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56" w:rsidRDefault="00554256" w:rsidP="00554256">
      <w:pPr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554256" w:rsidRDefault="00554256" w:rsidP="00554256">
      <w:pPr>
        <w:pStyle w:val="Domynie"/>
        <w:rPr>
          <w:rFonts w:ascii="Verdana" w:hAnsi="Verdana" w:cs="Verdana"/>
          <w:sz w:val="16"/>
          <w:szCs w:val="16"/>
        </w:rPr>
      </w:pPr>
    </w:p>
    <w:tbl>
      <w:tblPr>
        <w:tblW w:w="16033" w:type="dxa"/>
        <w:tblInd w:w="99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63"/>
      </w:tblGrid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20" w:color="auto" w:fill="FFFFFF" w:themeFill="background1"/>
          </w:tcPr>
          <w:p w:rsidR="00554256" w:rsidRDefault="00E176D5" w:rsidP="005542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ŚRÓDROCZNE </w:t>
            </w:r>
            <w:r w:rsidR="00554256">
              <w:rPr>
                <w:rFonts w:ascii="Verdana" w:hAnsi="Verdana"/>
                <w:sz w:val="28"/>
                <w:szCs w:val="28"/>
              </w:rPr>
              <w:t xml:space="preserve">WYMAGANIA EDUKACYJNE NA POSZCZEGÓLNE OCENY Z JĘZYKA ANGIELSKIEGO </w:t>
            </w:r>
          </w:p>
          <w:p w:rsidR="00554256" w:rsidRDefault="00554256" w:rsidP="005542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DLA KLASY SZÓSTEJ SZKOŁY PODSTAWOWEJ</w:t>
            </w:r>
          </w:p>
          <w:p w:rsidR="00554256" w:rsidRPr="00137F4E" w:rsidRDefault="00554256" w:rsidP="00554256">
            <w:pPr>
              <w:pStyle w:val="Domynie"/>
              <w:jc w:val="center"/>
              <w:rPr>
                <w:rFonts w:ascii="Verdana" w:hAnsi="Verdana" w:cs="Times New Roman"/>
                <w:bCs w:val="0"/>
                <w:sz w:val="28"/>
                <w:szCs w:val="24"/>
              </w:rPr>
            </w:pPr>
            <w:r w:rsidRPr="00137F4E">
              <w:rPr>
                <w:rFonts w:ascii="Verdana" w:hAnsi="Verdana" w:cs="Times New Roman"/>
                <w:bCs w:val="0"/>
                <w:i/>
                <w:sz w:val="28"/>
                <w:szCs w:val="24"/>
              </w:rPr>
              <w:t>PODRĘCZNIK: English Class A2</w:t>
            </w:r>
          </w:p>
          <w:p w:rsidR="00554256" w:rsidRPr="00137F4E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rozdział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554256" w:rsidRDefault="00554256" w:rsidP="00043D86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–9).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P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dni tygodnia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zawody, miejsca pracy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szkole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 produktów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czas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Present Simple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is</w:t>
            </w: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/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are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przysłówki częstotliwości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to be going to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kolokacje przymiotników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>rzeczowniki policzalne i niepoliczalne</w:t>
            </w:r>
          </w:p>
          <w:p w:rsidR="00554256" w:rsidRDefault="00554256" w:rsidP="00043D8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słowa pytające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bookmarkStart w:id="1" w:name="OLE_LINK11"/>
            <w:bookmarkEnd w:id="1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częściowo poprawnie rozwiązuje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podstawowych informacji o sobie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oraz o szczegółach dotyczących życia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wybrany zawód i miejsca pracy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używając podstawowych zwrotów,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umie nazwać </w:t>
            </w:r>
            <w:r>
              <w:rPr>
                <w:rFonts w:ascii="Verdana" w:hAnsi="Verdana"/>
                <w:b w:val="0"/>
                <w:bCs w:val="0"/>
                <w:sz w:val="16"/>
              </w:rPr>
              <w:t>dni tygodnia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wybrane plany na najbliższą przyszłość,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>opisuje charakter i emocje innych osób, wyraża uczucia i emocje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>opisuje wybrane produkty spożywcze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>formułuje proste pytania i wypowiedzi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korzysta z podręcznika, aby formułować pytania i wypowiedzi,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554256" w:rsidRDefault="00554256" w:rsidP="00043D86">
            <w:pPr>
              <w:pStyle w:val="Domynie"/>
            </w:pPr>
            <w:bookmarkStart w:id="2" w:name="__DdeLink__14_1953253503"/>
            <w:bookmarkEnd w:id="2"/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bookmarkStart w:id="3" w:name="OLE_LINK12"/>
            <w:bookmarkEnd w:id="3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poprawnie rozwiązuje zadania na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przedstawia siebie i inne osoby ze swojego otoczenia, podaje szczegóły na temat życia swojego i innych osób,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ich cechy osobowości,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umiejętności i zainteresowania,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zawody i miejsca pracy powiązane z zawodem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nazwy wszystkich dni tygodnia i potrafi wymienić je we właściwej kolejności,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szczegółowe plany na przyszłość,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prodikty spożywcze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samodzielnie zadaje pytania w celu uzyskania informacji,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wyczerpująco odpowiada na zadawane pytania,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554256" w:rsidRDefault="00554256" w:rsidP="00043D86">
            <w:pPr>
              <w:pStyle w:val="Domynie"/>
            </w:pP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Life at home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10–23).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problemy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cechy charakteru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rodzina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niezwykłe miejsca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statyczne</w:t>
            </w:r>
          </w:p>
          <w:p w:rsidR="00554256" w:rsidRDefault="00554256" w:rsidP="00043D8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czasownik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do wyrażania próśb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udziela podstawowych informacji o sobie i ludziach ze swojego otoczenia,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ludzi z ilustracji i najbliższego otoczenia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nazywa niektóre obowiązki domowe, które wykonuje,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prostych informacji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na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niezwykłych miejsc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poznane zwroty grzecznościowe,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ludzi z ilustracji i najbliższego otoczenia,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 obowiązki domowe, szczegółowo je opisuje i wyraża opinie na ich temat,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formach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różnorodnych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udziela szczegółowych informacji na temat niezwykłych miejsc,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wyczerpująco odpowiada na pytania,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lang w:val="hi-IN"/>
              </w:rPr>
            </w:pP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Shopping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NISKI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PODSTAWOWY STOPIEŃ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ŚREDNI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WYSOKI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24–37).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sprzedawanie i kupowanie, korzystanie z usług, wymiana i zwrot towaru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wygląd zewnętrzny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rzeczy osobiste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sklepów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polscy kompozytorzy i muzycy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stopień wyższy i najwyższy przymiotników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konstrukcja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too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enough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as...as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z przymiotnikami</w:t>
            </w:r>
          </w:p>
          <w:p w:rsidR="00554256" w:rsidRDefault="00554256" w:rsidP="00043D86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pytanie o liczbę i ilość z użyciem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much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many</w:t>
            </w:r>
          </w:p>
          <w:p w:rsidR="00554256" w:rsidRDefault="00554256" w:rsidP="00043D86">
            <w:pPr>
              <w:pStyle w:val="Domynie"/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bookmarkStart w:id="4" w:name="OLE_LINK13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osoby i przedmioty,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wzorując się na podręczniku, udziela podstawowych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wymarzoną restaurację,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/>
                <w:sz w:val="16"/>
                <w:lang w:val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na temat upodobań muzycznych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 wybranego muzyka,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</w:p>
          <w:p w:rsidR="00554256" w:rsidRDefault="00554256" w:rsidP="00043D86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osoby i przedmioty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 i dostępnych towarów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szczegółowo opisuje wymarzoną restaurację, wyraża swoją opinię na jej temat,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w sklepie, przekazuje i uzyskuje informacje od swojego rozmówcy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/>
                <w:sz w:val="16"/>
                <w:lang w:val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udziela szczegółowych informacji na temat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upodobań muzycznych i wybranego muzyka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Going on holiday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Pr="0060734F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38–51).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wakacje, wycieczki, zwiedzanie</w:t>
            </w:r>
          </w:p>
          <w:p w:rsidR="00554256" w:rsidRDefault="00554256" w:rsidP="00043D86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wyjazdy wakacyjne</w:t>
            </w:r>
          </w:p>
          <w:p w:rsidR="00554256" w:rsidRDefault="00554256" w:rsidP="00043D86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osobiste</w:t>
            </w:r>
          </w:p>
          <w:p w:rsidR="00554256" w:rsidRDefault="00554256" w:rsidP="00043D86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</w:t>
            </w:r>
          </w:p>
          <w:p w:rsidR="00554256" w:rsidRDefault="00554256" w:rsidP="00043D86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środowisko naturalne</w:t>
            </w:r>
          </w:p>
          <w:p w:rsidR="00554256" w:rsidRDefault="00554256" w:rsidP="00043D86">
            <w:pPr>
              <w:pStyle w:val="Domynie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Simple</w:t>
            </w:r>
          </w:p>
          <w:p w:rsidR="00554256" w:rsidRDefault="00554256" w:rsidP="00043D86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zwroty z czasownikiem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get</w:t>
            </w:r>
          </w:p>
          <w:p w:rsidR="00554256" w:rsidRDefault="00554256" w:rsidP="00043D86">
            <w:pPr>
              <w:pStyle w:val="Domynie"/>
              <w:rPr>
                <w:lang w:val="hi-IN"/>
              </w:rPr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 prostych zdaniach opisuje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bardzo prostych zdaniach opisuje 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>wydarzenia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używając bardzo prostych struktur i </w:t>
            </w:r>
            <w:r>
              <w:rPr>
                <w:rFonts w:ascii="Verdana" w:hAnsi="Verdana"/>
                <w:b w:val="0"/>
                <w:bCs w:val="0"/>
                <w:sz w:val="16"/>
              </w:rPr>
              <w:lastRenderedPageBreak/>
              <w:t xml:space="preserve">korzystając z podręcznika,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</w:t>
            </w:r>
            <w:r>
              <w:rPr>
                <w:rFonts w:ascii="Verdana" w:hAnsi="Verdana"/>
                <w:b w:val="0"/>
                <w:bCs w:val="0"/>
                <w:sz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wzorując się na podręczniku, w prostej formie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554256" w:rsidRDefault="00554256" w:rsidP="00043D86">
            <w:pPr>
              <w:pStyle w:val="Domynie"/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opisuje wydarzenia z przeszłości, stosując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słownictwo i konstrukcje gramatyczne,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emocje, opisuje 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stosuje właściwe słownictwo,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różnych materiałów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opisuje swoje upodobania,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  <w:p w:rsidR="00554256" w:rsidRDefault="00554256" w:rsidP="00043D86">
            <w:pPr>
              <w:pStyle w:val="Domynie"/>
              <w:jc w:val="center"/>
            </w:pP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Useful things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52–65).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korzystanie z podstawowych urządzeń technicznych</w:t>
            </w:r>
          </w:p>
          <w:p w:rsidR="00554256" w:rsidRDefault="00554256" w:rsidP="00043D86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</w:t>
            </w:r>
          </w:p>
          <w:p w:rsidR="00554256" w:rsidRDefault="00554256" w:rsidP="00043D86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554256" w:rsidRDefault="00554256" w:rsidP="00043D86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 i zwiedzanie</w:t>
            </w:r>
          </w:p>
          <w:p w:rsidR="00554256" w:rsidRDefault="00554256" w:rsidP="00043D86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bookmarkStart w:id="5" w:name="__DdeLink__1123_611970136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554256" w:rsidRDefault="00554256" w:rsidP="00043D86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Continuous</w:t>
            </w:r>
          </w:p>
          <w:p w:rsidR="00554256" w:rsidRDefault="00554256" w:rsidP="00043D86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przysłówki sposobu</w:t>
            </w:r>
          </w:p>
          <w:p w:rsidR="00554256" w:rsidRDefault="00554256" w:rsidP="00043D86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 xml:space="preserve">czas przeszły z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</w:rPr>
              <w:t>when</w:t>
            </w:r>
          </w:p>
          <w:p w:rsidR="00554256" w:rsidRDefault="00554256" w:rsidP="00043D86">
            <w:pPr>
              <w:pStyle w:val="Domynie"/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techniczne, z których najczęściej korzysta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wydarzenia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podróż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opisuje podróż, którą kiedyś odbył,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 i najnowsze gadżety, uzasadnia swój 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używając poznanego słownictwa,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wydarzeń z przeszłości,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bogatego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, 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podróż, którą odbył w przeszłości, uzasadnia swój wybór,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</w:p>
        </w:tc>
      </w:tr>
      <w:tr w:rsidR="00554256" w:rsidTr="00E82B6F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554256" w:rsidRDefault="00554256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rozdziałów 1–4 (e-Panel).</w:t>
            </w:r>
          </w:p>
          <w:p w:rsidR="00137F4E" w:rsidRDefault="00137F4E" w:rsidP="00137F4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t xml:space="preserve">Stopień celujący otrzymuje uczeń, który: </w:t>
            </w:r>
            <w:r>
              <w:br/>
              <w:t xml:space="preserve">- posiadł wiedzę i umiejętności znacznie wykraczające poza program nauczania przedmiotu w danej klasie, samodzielnie i twórczo rozwija własne uzdolnienia oraz </w:t>
            </w:r>
            <w:r>
              <w:br/>
              <w:t xml:space="preserve">-  biegle posługuje się zdobytymi wiadomościami w rozwiązywaniu problemów teoretycznych i praktycznych z programu nauczania danej klasy, proponuje rozwiązania nietypowe, rozwiązuje także zadania wykraczające poza program nauczania tej klasy lub </w:t>
            </w:r>
            <w:r>
              <w:br/>
              <w:t>-  osiąga sukcesy w konkursach przedmiotowych lub posiada inne porównywalne osiągnięcia.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54256" w:rsidTr="00E82B6F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20" w:color="auto" w:fill="FFFFFF" w:themeFill="background1"/>
          </w:tcPr>
          <w:p w:rsidR="00554256" w:rsidRDefault="00137F4E" w:rsidP="005542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KOŃCOWOROCZNE </w:t>
            </w:r>
            <w:r w:rsidR="00554256">
              <w:rPr>
                <w:rFonts w:ascii="Verdana" w:hAnsi="Verdana"/>
                <w:sz w:val="28"/>
                <w:szCs w:val="28"/>
              </w:rPr>
              <w:t>WYMAGANIA EDUKACYJNE NA POSZCZEGÓ</w:t>
            </w:r>
            <w:r>
              <w:rPr>
                <w:rFonts w:ascii="Verdana" w:hAnsi="Verdana"/>
                <w:sz w:val="28"/>
                <w:szCs w:val="28"/>
              </w:rPr>
              <w:t>LNE OCENY Z JĘZYKA ANGIELSKIEGO, KTÓRE</w:t>
            </w:r>
          </w:p>
          <w:p w:rsidR="00554256" w:rsidRDefault="00137F4E" w:rsidP="00137F4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UWZGLĘDNIAJĄ RÓWNIEŻ SRÓDROCZNE WYMAGANIA </w:t>
            </w:r>
            <w:r w:rsidR="00554256">
              <w:rPr>
                <w:rFonts w:ascii="Verdana" w:hAnsi="Verdana"/>
                <w:sz w:val="28"/>
                <w:szCs w:val="28"/>
              </w:rPr>
              <w:t>DLA KLASY SZÓSTEJ SZKOŁY PODSTAWOWEJ</w:t>
            </w:r>
          </w:p>
          <w:p w:rsidR="00554256" w:rsidRPr="00EE6727" w:rsidRDefault="00137F4E" w:rsidP="005542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 ROKU SZKOLNYM</w:t>
            </w:r>
            <w:r w:rsidR="00554256">
              <w:rPr>
                <w:rFonts w:ascii="Verdana" w:hAnsi="Verdana"/>
                <w:sz w:val="28"/>
                <w:szCs w:val="28"/>
              </w:rPr>
              <w:t xml:space="preserve"> 2019/2020</w:t>
            </w:r>
          </w:p>
          <w:p w:rsidR="00554256" w:rsidRPr="00AA3756" w:rsidRDefault="00554256" w:rsidP="00554256">
            <w:pPr>
              <w:pStyle w:val="Domynie"/>
              <w:jc w:val="center"/>
              <w:rPr>
                <w:rFonts w:ascii="Verdana" w:hAnsi="Verdana" w:cs="Times New Roman"/>
                <w:bCs w:val="0"/>
                <w:sz w:val="28"/>
                <w:szCs w:val="24"/>
                <w:lang w:val="en-US"/>
              </w:rPr>
            </w:pPr>
            <w:r>
              <w:rPr>
                <w:rFonts w:ascii="Verdana" w:hAnsi="Verdana" w:cs="Times New Roman"/>
                <w:bCs w:val="0"/>
                <w:i/>
                <w:sz w:val="28"/>
                <w:szCs w:val="24"/>
                <w:lang w:val="en-US"/>
              </w:rPr>
              <w:t>PODRĘCZNIK: English Class A2</w:t>
            </w:r>
          </w:p>
          <w:p w:rsidR="00554256" w:rsidRDefault="00554256" w:rsidP="00043D8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Health matters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66–79).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numPr>
                <w:ilvl w:val="0"/>
                <w:numId w:val="5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Samopoczucie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 zdrowotne i ich objawy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ciała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wycieczki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udzielanie porad zdrowotnych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zdrowy tryb życia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programów telewizyjnych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have to</w:t>
            </w:r>
          </w:p>
          <w:p w:rsidR="00554256" w:rsidRDefault="00554256" w:rsidP="00043D86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bookmarkStart w:id="6" w:name="OLE_LINK2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should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udzielania rad</w:t>
            </w:r>
          </w:p>
          <w:p w:rsidR="00554256" w:rsidRDefault="00554256" w:rsidP="00043D86">
            <w:pPr>
              <w:pStyle w:val="Domynie"/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zdaniach, wzorując się na podręczniku,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 zdrowotne,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zasady obowiązujące w domu i w szkole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korzystając ze zwrotów z podręcznika,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samopoczucie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programy 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stosując bardzo podstawowe słownictwo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lang w:val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przekazuje wyczerpujące i szczegółowe informacje na temat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problemów zdrowotnych i sposobów radzenia sobie z nimi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temat zasad obowiązujących w domu i w szkole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samopoczucie,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programy 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554256" w:rsidRDefault="00554256" w:rsidP="00043D86">
            <w:pPr>
              <w:pStyle w:val="Domynie"/>
            </w:pP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Cooking and eating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80–93).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numPr>
                <w:ilvl w:val="0"/>
                <w:numId w:val="21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produkty spożywcze</w:t>
            </w:r>
          </w:p>
          <w:p w:rsidR="00554256" w:rsidRDefault="00554256" w:rsidP="00043D86">
            <w:pPr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sz w:val="16"/>
                <w:szCs w:val="16"/>
                <w:lang w:val="hi-IN" w:bidi="hi-IN"/>
              </w:rPr>
              <w:t xml:space="preserve">posiłki,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przygotowanie i podawanie posiłków</w:t>
            </w:r>
          </w:p>
          <w:p w:rsidR="00554256" w:rsidRDefault="00554256" w:rsidP="00043D86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naczynia</w:t>
            </w:r>
          </w:p>
          <w:p w:rsidR="00554256" w:rsidRDefault="00554256" w:rsidP="00043D86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różne smaki</w:t>
            </w:r>
          </w:p>
          <w:p w:rsidR="00554256" w:rsidRDefault="00554256" w:rsidP="00043D86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>przepisy kulinarne</w:t>
            </w:r>
          </w:p>
          <w:p w:rsidR="00554256" w:rsidRDefault="00554256" w:rsidP="00043D86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554256" w:rsidRDefault="00554256" w:rsidP="00043D86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Perfect</w:t>
            </w:r>
          </w:p>
          <w:p w:rsidR="00554256" w:rsidRDefault="00554256" w:rsidP="00043D86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pytania i odpowiedzi z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ever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never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czasie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Perfect</w:t>
            </w:r>
          </w:p>
          <w:p w:rsidR="00554256" w:rsidRDefault="00554256" w:rsidP="00043D86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język instrukcji</w:t>
            </w:r>
          </w:p>
          <w:p w:rsidR="00554256" w:rsidRDefault="00554256" w:rsidP="00043D86">
            <w:pPr>
              <w:pStyle w:val="Domynie"/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korzystając z podręcznika, prostymi zdaniami opowiada o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wykonywanych czynnościach i swoich doświadczeniach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korzystając z wyrażeń z podręcznika,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prowadzi rozmowę, uzyskuje i przekazuje informacje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krótko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prostym językiem opisuje ulubione potrawy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uzyskuje i przekazuje informacje dotyczące ulubionych filmów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554256" w:rsidRDefault="00554256" w:rsidP="00043D86">
            <w:pPr>
              <w:pStyle w:val="Domynie"/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samodzielnie, 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szczegółowo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wykonywanych czynnościach i swoich doświadczeniach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i szczegółowo opisuje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ulubione potrawy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ulubione filmy, wypowiada się na temat znanych aktorów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Where I live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94–107).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domów, lokalizacje, najbliższa okolica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domu, pomieszczenia, wyposażenie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zasady obowiązujące w domu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spotkania z sąsiadami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Continuous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planów na przyszłość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  <w:p w:rsidR="00554256" w:rsidRDefault="00554256" w:rsidP="00043D86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czasowniki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mustn't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zasad</w:t>
            </w:r>
          </w:p>
          <w:p w:rsidR="00554256" w:rsidRDefault="00554256" w:rsidP="00043D86">
            <w:pPr>
              <w:pStyle w:val="Domynie"/>
              <w:rPr>
                <w:lang w:val="hi-IN"/>
              </w:rPr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opisuje</w:t>
            </w:r>
            <w:r w:rsidRPr="0002383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najbliższą okolicę,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 prostych zdaniach udziela informacji na temat swoich planów na przyszłość,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korzystając z tekstu w podręczniku,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opisuje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554256" w:rsidRDefault="00554256" w:rsidP="00043D86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najbliższej okolicy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niezbędne informacje,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tradycyjne i regionalne potrawy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 w:rsidR="00554256" w:rsidRPr="00E176D5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A happy life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554256" w:rsidRDefault="00554256" w:rsidP="00043D86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108–121).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554256" w:rsidTr="00E82B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ambicje i cele życiowe</w:t>
            </w:r>
          </w:p>
          <w:p w:rsidR="00554256" w:rsidRDefault="00554256" w:rsidP="00043D86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spędzanie czasu z innymi ludźmi</w:t>
            </w:r>
          </w:p>
          <w:p w:rsidR="00554256" w:rsidRDefault="00554256" w:rsidP="00043D86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konflikty i problemy</w:t>
            </w:r>
          </w:p>
          <w:p w:rsidR="00554256" w:rsidRDefault="00554256" w:rsidP="00043D86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dobre maniery</w:t>
            </w:r>
          </w:p>
          <w:p w:rsidR="00554256" w:rsidRDefault="00554256" w:rsidP="00043D86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554256" w:rsidRDefault="00554256" w:rsidP="00043D86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C3F2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Future Simple</w:t>
            </w:r>
          </w:p>
          <w:p w:rsidR="00554256" w:rsidRDefault="00554256" w:rsidP="00043D86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pytania o podmiot dopełnienie</w:t>
            </w:r>
          </w:p>
          <w:p w:rsidR="00554256" w:rsidRDefault="00554256" w:rsidP="00043D86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</w:p>
          <w:p w:rsidR="00554256" w:rsidRDefault="00554256" w:rsidP="00043D86">
            <w:pPr>
              <w:pStyle w:val="Domynie"/>
              <w:rPr>
                <w:lang w:val="hi-IN"/>
              </w:rPr>
            </w:pPr>
          </w:p>
        </w:tc>
      </w:tr>
      <w:tr w:rsidR="00554256" w:rsidTr="00E82B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poznanymi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w prostych zdaniach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prostymi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przewidywaniach na przyszłość,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korzystając z podręcznika i używając bardzo prostego słownictwa, wyraża plany na przyszłość,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prostych zdań i korzystając ze schematu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dobrego zachowania,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554256" w:rsidRDefault="00554256" w:rsidP="00043D86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554256" w:rsidRDefault="00554256" w:rsidP="00043D86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zczegółowo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uzasadniając swój 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przyszłość, wyraża opinie na ich temat,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planów na przyszłość,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właściwych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szczegółowo opowiada o zasadach dobrego zachowania,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proponuje i zachęca,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554256" w:rsidRDefault="00554256" w:rsidP="00043D86">
            <w:pPr>
              <w:pStyle w:val="Domynie"/>
              <w:tabs>
                <w:tab w:val="left" w:pos="720"/>
              </w:tabs>
            </w:pPr>
          </w:p>
        </w:tc>
      </w:tr>
      <w:tr w:rsidR="00554256" w:rsidTr="00E82B6F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554256" w:rsidTr="00E82B6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554256" w:rsidRDefault="00554256" w:rsidP="00043D86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E82B6F" w:rsidRDefault="00E82B6F" w:rsidP="00E82B6F">
      <w:pPr>
        <w:pStyle w:val="Zawartotabeli"/>
        <w:rPr>
          <w:rFonts w:ascii="Verdana" w:hAnsi="Verdana"/>
          <w:b w:val="0"/>
          <w:sz w:val="16"/>
          <w:szCs w:val="16"/>
        </w:rPr>
      </w:pPr>
      <w:r>
        <w:t xml:space="preserve">Stopień celujący otrzymuje uczeń, który: </w:t>
      </w:r>
      <w:r>
        <w:br/>
        <w:t xml:space="preserve">- posiadł wiedzę i umiejętności znacznie wykraczające poza program nauczania przedmiotu w danej klasie, samodzielnie i twórczo rozwija własne uzdolnienia oraz </w:t>
      </w:r>
      <w:r>
        <w:br/>
        <w:t xml:space="preserve">-  biegle posługuje się zdobytymi wiadomościami w rozwiązywaniu problemów teoretycznych i praktycznych z programu nauczania danej klasy, proponuje rozwiązania nietypowe, rozwiązuje także zadania wykraczające poza program nauczania tej klasy lub </w:t>
      </w:r>
      <w:r>
        <w:br/>
        <w:t>-  osiąga sukcesy w konkursach przedmiotowych lub posiada inne porównywalne osiągnięcia.</w:t>
      </w:r>
    </w:p>
    <w:p w:rsidR="00554256" w:rsidRDefault="00554256" w:rsidP="00554256">
      <w:pPr>
        <w:pStyle w:val="Domynie"/>
      </w:pPr>
    </w:p>
    <w:sectPr w:rsidR="00554256" w:rsidSect="00554256">
      <w:footerReference w:type="default" r:id="rId7"/>
      <w:footnotePr>
        <w:pos w:val="beneathText"/>
      </w:footnotePr>
      <w:pgSz w:w="16838" w:h="11906" w:orient="landscape"/>
      <w:pgMar w:top="850" w:right="536" w:bottom="156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2F" w:rsidRDefault="00E10D2F" w:rsidP="00554256">
      <w:r>
        <w:separator/>
      </w:r>
    </w:p>
  </w:endnote>
  <w:endnote w:type="continuationSeparator" w:id="1">
    <w:p w:rsidR="00E10D2F" w:rsidRDefault="00E10D2F" w:rsidP="0055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EE1F78">
    <w:pPr>
      <w:pStyle w:val="Stopka"/>
      <w:tabs>
        <w:tab w:val="center" w:pos="4536"/>
        <w:tab w:val="right" w:pos="9072"/>
      </w:tabs>
      <w:jc w:val="right"/>
    </w:pPr>
    <w:r>
      <w:fldChar w:fldCharType="begin"/>
    </w:r>
    <w:r w:rsidR="00865795">
      <w:instrText xml:space="preserve"> PAGE </w:instrText>
    </w:r>
    <w:r>
      <w:fldChar w:fldCharType="separate"/>
    </w:r>
    <w:r w:rsidR="00D14022">
      <w:rPr>
        <w:noProof/>
      </w:rPr>
      <w:t>6</w:t>
    </w:r>
    <w:r>
      <w:fldChar w:fldCharType="end"/>
    </w:r>
  </w:p>
  <w:p w:rsidR="003C2FB2" w:rsidRDefault="00E10D2F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2F" w:rsidRDefault="00E10D2F" w:rsidP="00554256">
      <w:r>
        <w:separator/>
      </w:r>
    </w:p>
  </w:footnote>
  <w:footnote w:type="continuationSeparator" w:id="1">
    <w:p w:rsidR="00E10D2F" w:rsidRDefault="00E10D2F" w:rsidP="00554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2514DC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C88064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F022F7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F0AA34F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A4AB9E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4E5473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54256"/>
    <w:rsid w:val="001305D3"/>
    <w:rsid w:val="00137F4E"/>
    <w:rsid w:val="003E3ACC"/>
    <w:rsid w:val="00554256"/>
    <w:rsid w:val="007F31D7"/>
    <w:rsid w:val="00865795"/>
    <w:rsid w:val="00C1609F"/>
    <w:rsid w:val="00D14022"/>
    <w:rsid w:val="00D41A26"/>
    <w:rsid w:val="00E10D2F"/>
    <w:rsid w:val="00E176D5"/>
    <w:rsid w:val="00E82B6F"/>
    <w:rsid w:val="00EE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56"/>
    <w:pPr>
      <w:suppressAutoHyphens/>
      <w:spacing w:after="0" w:line="240" w:lineRule="auto"/>
    </w:pPr>
    <w:rPr>
      <w:rFonts w:ascii="Times New Roman" w:eastAsia="font291" w:hAnsi="Times New Roman" w:cs="Times New Roman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link w:val="Nagwek1Znak"/>
    <w:qFormat/>
    <w:rsid w:val="00554256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font291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link w:val="Nagwek2Znak"/>
    <w:qFormat/>
    <w:rsid w:val="00554256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font291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link w:val="Nagwek3Znak"/>
    <w:qFormat/>
    <w:rsid w:val="00554256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91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link w:val="Nagwek4Znak"/>
    <w:qFormat/>
    <w:rsid w:val="00554256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font291" w:hAnsi="Comic Sans MS" w:cs="Comic Sans MS"/>
      <w:color w:val="00000A"/>
      <w:kern w:val="1"/>
      <w:sz w:val="24"/>
      <w:lang w:eastAsia="zh-CN"/>
    </w:rPr>
  </w:style>
  <w:style w:type="paragraph" w:styleId="Nagwek5">
    <w:name w:val="heading 5"/>
    <w:next w:val="Tekstpodstawowy"/>
    <w:link w:val="Nagwek5Znak"/>
    <w:qFormat/>
    <w:rsid w:val="00554256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font291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link w:val="Nagwek6Znak"/>
    <w:qFormat/>
    <w:rsid w:val="00554256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paragraph" w:styleId="Nagwek7">
    <w:name w:val="heading 7"/>
    <w:next w:val="Tekstpodstawowy"/>
    <w:link w:val="Nagwek7Znak"/>
    <w:qFormat/>
    <w:rsid w:val="00554256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font291" w:hAnsi="Calibri" w:cs="Calibri"/>
      <w:color w:val="00000A"/>
      <w:kern w:val="1"/>
      <w:sz w:val="20"/>
      <w:szCs w:val="20"/>
      <w:lang w:eastAsia="zh-CN"/>
    </w:rPr>
  </w:style>
  <w:style w:type="paragraph" w:styleId="Nagwek8">
    <w:name w:val="heading 8"/>
    <w:next w:val="Tekstpodstawowy"/>
    <w:link w:val="Nagwek8Znak"/>
    <w:qFormat/>
    <w:rsid w:val="00554256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paragraph" w:styleId="Nagwek9">
    <w:name w:val="heading 9"/>
    <w:next w:val="Tekstpodstawowy"/>
    <w:link w:val="Nagwek9Znak"/>
    <w:qFormat/>
    <w:rsid w:val="00554256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font291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256"/>
    <w:rPr>
      <w:rFonts w:ascii="Calibri" w:eastAsia="font291" w:hAnsi="Calibri" w:cs="Calibri"/>
      <w:color w:val="00000A"/>
      <w:kern w:val="1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rsid w:val="00554256"/>
    <w:rPr>
      <w:rFonts w:ascii="Calibri" w:eastAsia="font291" w:hAnsi="Calibri" w:cs="Calibri"/>
      <w:color w:val="00000A"/>
      <w:kern w:val="1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rsid w:val="00554256"/>
    <w:rPr>
      <w:rFonts w:ascii="Calibri" w:eastAsia="font291" w:hAnsi="Calibri" w:cs="Calibri"/>
      <w:color w:val="FFFFFF"/>
      <w:kern w:val="1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rsid w:val="00554256"/>
    <w:rPr>
      <w:rFonts w:ascii="Comic Sans MS" w:eastAsia="font291" w:hAnsi="Comic Sans MS" w:cs="Comic Sans MS"/>
      <w:color w:val="00000A"/>
      <w:kern w:val="1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54256"/>
    <w:rPr>
      <w:rFonts w:ascii="Arial Narrow" w:eastAsia="font291" w:hAnsi="Arial Narrow" w:cs="Arial Narrow"/>
      <w:shadow/>
      <w:color w:val="00000A"/>
      <w:kern w:val="1"/>
      <w:sz w:val="128"/>
      <w:szCs w:val="128"/>
      <w:lang w:eastAsia="zh-CN"/>
    </w:rPr>
  </w:style>
  <w:style w:type="character" w:customStyle="1" w:styleId="Nagwek6Znak">
    <w:name w:val="Nagłówek 6 Znak"/>
    <w:basedOn w:val="Domylnaczcionkaakapitu"/>
    <w:link w:val="Nagwek6"/>
    <w:rsid w:val="00554256"/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54256"/>
    <w:rPr>
      <w:rFonts w:ascii="Calibri" w:eastAsia="font291" w:hAnsi="Calibri" w:cs="Calibri"/>
      <w:color w:val="00000A"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54256"/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54256"/>
    <w:rPr>
      <w:rFonts w:ascii="Calibri" w:eastAsia="font291" w:hAnsi="Calibri" w:cs="Calibri"/>
      <w:kern w:val="1"/>
      <w:sz w:val="21"/>
      <w:szCs w:val="21"/>
      <w:lang w:eastAsia="zh-CN"/>
    </w:rPr>
  </w:style>
  <w:style w:type="character" w:customStyle="1" w:styleId="WW8Num1z0">
    <w:name w:val="WW8Num1z0"/>
    <w:rsid w:val="00554256"/>
  </w:style>
  <w:style w:type="character" w:customStyle="1" w:styleId="WW8Num1z1">
    <w:name w:val="WW8Num1z1"/>
    <w:rsid w:val="00554256"/>
  </w:style>
  <w:style w:type="character" w:customStyle="1" w:styleId="WW8Num1z2">
    <w:name w:val="WW8Num1z2"/>
    <w:rsid w:val="00554256"/>
  </w:style>
  <w:style w:type="character" w:customStyle="1" w:styleId="WW8Num1z3">
    <w:name w:val="WW8Num1z3"/>
    <w:rsid w:val="00554256"/>
  </w:style>
  <w:style w:type="character" w:customStyle="1" w:styleId="WW8Num1z4">
    <w:name w:val="WW8Num1z4"/>
    <w:rsid w:val="00554256"/>
  </w:style>
  <w:style w:type="character" w:customStyle="1" w:styleId="WW8Num1z5">
    <w:name w:val="WW8Num1z5"/>
    <w:rsid w:val="00554256"/>
  </w:style>
  <w:style w:type="character" w:customStyle="1" w:styleId="WW8Num1z6">
    <w:name w:val="WW8Num1z6"/>
    <w:rsid w:val="00554256"/>
  </w:style>
  <w:style w:type="character" w:customStyle="1" w:styleId="WW8Num1z7">
    <w:name w:val="WW8Num1z7"/>
    <w:rsid w:val="00554256"/>
  </w:style>
  <w:style w:type="character" w:customStyle="1" w:styleId="WW8Num1z8">
    <w:name w:val="WW8Num1z8"/>
    <w:rsid w:val="00554256"/>
  </w:style>
  <w:style w:type="character" w:customStyle="1" w:styleId="WW8Num2z0">
    <w:name w:val="WW8Num2z0"/>
    <w:rsid w:val="00554256"/>
  </w:style>
  <w:style w:type="character" w:customStyle="1" w:styleId="WW8Num2z1">
    <w:name w:val="WW8Num2z1"/>
    <w:rsid w:val="00554256"/>
  </w:style>
  <w:style w:type="character" w:customStyle="1" w:styleId="WW8Num2z2">
    <w:name w:val="WW8Num2z2"/>
    <w:rsid w:val="00554256"/>
  </w:style>
  <w:style w:type="character" w:customStyle="1" w:styleId="WW8Num2z3">
    <w:name w:val="WW8Num2z3"/>
    <w:rsid w:val="00554256"/>
  </w:style>
  <w:style w:type="character" w:customStyle="1" w:styleId="WW8Num2z4">
    <w:name w:val="WW8Num2z4"/>
    <w:rsid w:val="00554256"/>
  </w:style>
  <w:style w:type="character" w:customStyle="1" w:styleId="WW8Num2z5">
    <w:name w:val="WW8Num2z5"/>
    <w:rsid w:val="00554256"/>
  </w:style>
  <w:style w:type="character" w:customStyle="1" w:styleId="WW8Num2z6">
    <w:name w:val="WW8Num2z6"/>
    <w:rsid w:val="00554256"/>
  </w:style>
  <w:style w:type="character" w:customStyle="1" w:styleId="WW8Num2z7">
    <w:name w:val="WW8Num2z7"/>
    <w:rsid w:val="00554256"/>
  </w:style>
  <w:style w:type="character" w:customStyle="1" w:styleId="WW8Num2z8">
    <w:name w:val="WW8Num2z8"/>
    <w:rsid w:val="00554256"/>
  </w:style>
  <w:style w:type="character" w:customStyle="1" w:styleId="WW8Num3z0">
    <w:name w:val="WW8Num3z0"/>
    <w:rsid w:val="00554256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554256"/>
    <w:rPr>
      <w:rFonts w:ascii="Courier New" w:hAnsi="Courier New" w:cs="Courier New"/>
    </w:rPr>
  </w:style>
  <w:style w:type="character" w:customStyle="1" w:styleId="WW8Num3z2">
    <w:name w:val="WW8Num3z2"/>
    <w:rsid w:val="00554256"/>
    <w:rPr>
      <w:rFonts w:ascii="Wingdings" w:hAnsi="Wingdings" w:cs="Wingdings"/>
    </w:rPr>
  </w:style>
  <w:style w:type="character" w:customStyle="1" w:styleId="WW8Num3z3">
    <w:name w:val="WW8Num3z3"/>
    <w:rsid w:val="00554256"/>
    <w:rPr>
      <w:rFonts w:ascii="Symbol" w:hAnsi="Symbol" w:cs="Symbol"/>
    </w:rPr>
  </w:style>
  <w:style w:type="character" w:customStyle="1" w:styleId="WW8Num4z0">
    <w:name w:val="WW8Num4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554256"/>
    <w:rPr>
      <w:rFonts w:ascii="Courier New" w:hAnsi="Courier New" w:cs="Courier New"/>
    </w:rPr>
  </w:style>
  <w:style w:type="character" w:customStyle="1" w:styleId="WW8Num4z2">
    <w:name w:val="WW8Num4z2"/>
    <w:rsid w:val="00554256"/>
    <w:rPr>
      <w:rFonts w:ascii="Wingdings" w:hAnsi="Wingdings" w:cs="Wingdings"/>
    </w:rPr>
  </w:style>
  <w:style w:type="character" w:customStyle="1" w:styleId="WW8Num4z3">
    <w:name w:val="WW8Num4z3"/>
    <w:rsid w:val="00554256"/>
    <w:rPr>
      <w:rFonts w:ascii="Symbol" w:hAnsi="Symbol" w:cs="Symbol"/>
    </w:rPr>
  </w:style>
  <w:style w:type="character" w:customStyle="1" w:styleId="WW8Num5z0">
    <w:name w:val="WW8Num5z0"/>
    <w:rsid w:val="00554256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554256"/>
    <w:rPr>
      <w:rFonts w:eastAsia="Times New Roman" w:cs="Times New Roman"/>
    </w:rPr>
  </w:style>
  <w:style w:type="character" w:customStyle="1" w:styleId="WW8Num6z0">
    <w:name w:val="WW8Num6z0"/>
    <w:rsid w:val="00554256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sid w:val="00554256"/>
    <w:rPr>
      <w:rFonts w:eastAsia="Times New Roman" w:cs="Times New Roman"/>
    </w:rPr>
  </w:style>
  <w:style w:type="character" w:customStyle="1" w:styleId="WW8Num7z0">
    <w:name w:val="WW8Num7z0"/>
    <w:rsid w:val="00554256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sid w:val="00554256"/>
    <w:rPr>
      <w:rFonts w:ascii="Courier New" w:hAnsi="Courier New" w:cs="Courier New"/>
    </w:rPr>
  </w:style>
  <w:style w:type="character" w:customStyle="1" w:styleId="WW8Num7z2">
    <w:name w:val="WW8Num7z2"/>
    <w:rsid w:val="00554256"/>
    <w:rPr>
      <w:rFonts w:ascii="Wingdings" w:hAnsi="Wingdings" w:cs="Wingdings"/>
    </w:rPr>
  </w:style>
  <w:style w:type="character" w:customStyle="1" w:styleId="WW8Num7z3">
    <w:name w:val="WW8Num7z3"/>
    <w:rsid w:val="00554256"/>
    <w:rPr>
      <w:rFonts w:ascii="Symbol" w:hAnsi="Symbol" w:cs="Symbol"/>
    </w:rPr>
  </w:style>
  <w:style w:type="character" w:customStyle="1" w:styleId="WW8Num8z0">
    <w:name w:val="WW8Num8z0"/>
    <w:rsid w:val="00554256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sid w:val="00554256"/>
    <w:rPr>
      <w:rFonts w:ascii="Courier New" w:hAnsi="Courier New" w:cs="Courier New"/>
    </w:rPr>
  </w:style>
  <w:style w:type="character" w:customStyle="1" w:styleId="WW8Num8z2">
    <w:name w:val="WW8Num8z2"/>
    <w:rsid w:val="00554256"/>
    <w:rPr>
      <w:rFonts w:ascii="Wingdings" w:hAnsi="Wingdings" w:cs="Wingdings"/>
    </w:rPr>
  </w:style>
  <w:style w:type="character" w:customStyle="1" w:styleId="WW8Num8z3">
    <w:name w:val="WW8Num8z3"/>
    <w:rsid w:val="00554256"/>
    <w:rPr>
      <w:rFonts w:ascii="Symbol" w:hAnsi="Symbol" w:cs="Symbol"/>
    </w:rPr>
  </w:style>
  <w:style w:type="character" w:customStyle="1" w:styleId="WW8Num9z0">
    <w:name w:val="WW8Num9z0"/>
    <w:rsid w:val="00554256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sid w:val="00554256"/>
    <w:rPr>
      <w:rFonts w:ascii="Courier New" w:hAnsi="Courier New" w:cs="Courier New"/>
    </w:rPr>
  </w:style>
  <w:style w:type="character" w:customStyle="1" w:styleId="WW8Num9z2">
    <w:name w:val="WW8Num9z2"/>
    <w:rsid w:val="00554256"/>
    <w:rPr>
      <w:rFonts w:ascii="Wingdings" w:hAnsi="Wingdings" w:cs="Wingdings"/>
    </w:rPr>
  </w:style>
  <w:style w:type="character" w:customStyle="1" w:styleId="WW8Num9z3">
    <w:name w:val="WW8Num9z3"/>
    <w:rsid w:val="00554256"/>
    <w:rPr>
      <w:rFonts w:ascii="Symbol" w:hAnsi="Symbol" w:cs="Symbol"/>
    </w:rPr>
  </w:style>
  <w:style w:type="character" w:customStyle="1" w:styleId="WW8Num10z0">
    <w:name w:val="WW8Num10z0"/>
    <w:rsid w:val="00554256"/>
    <w:rPr>
      <w:rFonts w:eastAsia="Times New Roman" w:cs="Times New Roman"/>
      <w:b w:val="0"/>
      <w:sz w:val="16"/>
    </w:rPr>
  </w:style>
  <w:style w:type="character" w:customStyle="1" w:styleId="WW8Num10z1">
    <w:name w:val="WW8Num10z1"/>
    <w:rsid w:val="00554256"/>
    <w:rPr>
      <w:rFonts w:eastAsia="Times New Roman" w:cs="Times New Roman"/>
    </w:rPr>
  </w:style>
  <w:style w:type="character" w:customStyle="1" w:styleId="WW8Num11z0">
    <w:name w:val="WW8Num11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554256"/>
    <w:rPr>
      <w:rFonts w:ascii="Courier New" w:hAnsi="Courier New" w:cs="Courier New"/>
    </w:rPr>
  </w:style>
  <w:style w:type="character" w:customStyle="1" w:styleId="WW8Num11z2">
    <w:name w:val="WW8Num11z2"/>
    <w:rsid w:val="00554256"/>
    <w:rPr>
      <w:rFonts w:ascii="Wingdings" w:hAnsi="Wingdings" w:cs="Wingdings"/>
    </w:rPr>
  </w:style>
  <w:style w:type="character" w:customStyle="1" w:styleId="WW8Num11z3">
    <w:name w:val="WW8Num11z3"/>
    <w:rsid w:val="00554256"/>
    <w:rPr>
      <w:rFonts w:ascii="Symbol" w:hAnsi="Symbol" w:cs="Symbol"/>
    </w:rPr>
  </w:style>
  <w:style w:type="character" w:customStyle="1" w:styleId="WW8Num12z0">
    <w:name w:val="WW8Num12z0"/>
    <w:rsid w:val="00554256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554256"/>
    <w:rPr>
      <w:rFonts w:ascii="Courier New" w:hAnsi="Courier New" w:cs="Courier New"/>
    </w:rPr>
  </w:style>
  <w:style w:type="character" w:customStyle="1" w:styleId="WW8Num12z2">
    <w:name w:val="WW8Num12z2"/>
    <w:rsid w:val="00554256"/>
    <w:rPr>
      <w:rFonts w:ascii="Wingdings" w:hAnsi="Wingdings" w:cs="Wingdings"/>
    </w:rPr>
  </w:style>
  <w:style w:type="character" w:customStyle="1" w:styleId="WW8Num12z3">
    <w:name w:val="WW8Num12z3"/>
    <w:rsid w:val="00554256"/>
    <w:rPr>
      <w:rFonts w:ascii="Symbol" w:hAnsi="Symbol" w:cs="Symbol"/>
    </w:rPr>
  </w:style>
  <w:style w:type="character" w:customStyle="1" w:styleId="WW8Num13z0">
    <w:name w:val="WW8Num13z0"/>
    <w:rsid w:val="00554256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554256"/>
    <w:rPr>
      <w:rFonts w:ascii="Courier New" w:hAnsi="Courier New" w:cs="Courier New"/>
    </w:rPr>
  </w:style>
  <w:style w:type="character" w:customStyle="1" w:styleId="WW8Num13z2">
    <w:name w:val="WW8Num13z2"/>
    <w:rsid w:val="00554256"/>
    <w:rPr>
      <w:rFonts w:ascii="Wingdings" w:hAnsi="Wingdings" w:cs="Wingdings"/>
    </w:rPr>
  </w:style>
  <w:style w:type="character" w:customStyle="1" w:styleId="WW8Num13z3">
    <w:name w:val="WW8Num13z3"/>
    <w:rsid w:val="00554256"/>
    <w:rPr>
      <w:rFonts w:ascii="Symbol" w:hAnsi="Symbol" w:cs="Symbol"/>
    </w:rPr>
  </w:style>
  <w:style w:type="character" w:customStyle="1" w:styleId="WW8Num14z0">
    <w:name w:val="WW8Num14z0"/>
    <w:rsid w:val="00554256"/>
    <w:rPr>
      <w:rFonts w:ascii="Symbol" w:hAnsi="Symbol" w:cs="Symbol"/>
      <w:sz w:val="16"/>
    </w:rPr>
  </w:style>
  <w:style w:type="character" w:customStyle="1" w:styleId="WW8Num14z1">
    <w:name w:val="WW8Num14z1"/>
    <w:rsid w:val="00554256"/>
    <w:rPr>
      <w:rFonts w:ascii="Courier New" w:hAnsi="Courier New" w:cs="Courier New"/>
    </w:rPr>
  </w:style>
  <w:style w:type="character" w:customStyle="1" w:styleId="WW8Num14z2">
    <w:name w:val="WW8Num14z2"/>
    <w:rsid w:val="00554256"/>
    <w:rPr>
      <w:rFonts w:ascii="Wingdings" w:hAnsi="Wingdings" w:cs="Wingdings"/>
    </w:rPr>
  </w:style>
  <w:style w:type="character" w:customStyle="1" w:styleId="WW8Num14z3">
    <w:name w:val="WW8Num14z3"/>
    <w:rsid w:val="00554256"/>
    <w:rPr>
      <w:rFonts w:ascii="Symbol" w:hAnsi="Symbol" w:cs="Symbol"/>
    </w:rPr>
  </w:style>
  <w:style w:type="character" w:customStyle="1" w:styleId="WW8Num15z0">
    <w:name w:val="WW8Num15z0"/>
    <w:rsid w:val="00554256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sid w:val="00554256"/>
    <w:rPr>
      <w:rFonts w:ascii="Courier New" w:hAnsi="Courier New" w:cs="Courier New"/>
    </w:rPr>
  </w:style>
  <w:style w:type="character" w:customStyle="1" w:styleId="WW8Num15z2">
    <w:name w:val="WW8Num15z2"/>
    <w:rsid w:val="00554256"/>
    <w:rPr>
      <w:rFonts w:ascii="Wingdings" w:hAnsi="Wingdings" w:cs="Wingdings"/>
    </w:rPr>
  </w:style>
  <w:style w:type="character" w:customStyle="1" w:styleId="WW8Num15z3">
    <w:name w:val="WW8Num15z3"/>
    <w:rsid w:val="00554256"/>
    <w:rPr>
      <w:rFonts w:ascii="Symbol" w:hAnsi="Symbol" w:cs="Symbol"/>
    </w:rPr>
  </w:style>
  <w:style w:type="character" w:customStyle="1" w:styleId="WW8Num16z0">
    <w:name w:val="WW8Num16z0"/>
    <w:rsid w:val="00554256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554256"/>
    <w:rPr>
      <w:rFonts w:eastAsia="Times New Roman" w:cs="Times New Roman"/>
    </w:rPr>
  </w:style>
  <w:style w:type="character" w:customStyle="1" w:styleId="WW8Num17z0">
    <w:name w:val="WW8Num17z0"/>
    <w:rsid w:val="00554256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554256"/>
    <w:rPr>
      <w:rFonts w:cs="Times New Roman"/>
    </w:rPr>
  </w:style>
  <w:style w:type="character" w:customStyle="1" w:styleId="WW8Num18z0">
    <w:name w:val="WW8Num18z0"/>
    <w:rsid w:val="00554256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sid w:val="00554256"/>
    <w:rPr>
      <w:rFonts w:eastAsia="Times New Roman" w:cs="Times New Roman"/>
    </w:rPr>
  </w:style>
  <w:style w:type="character" w:customStyle="1" w:styleId="WW8Num19z0">
    <w:name w:val="WW8Num19z0"/>
    <w:rsid w:val="00554256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554256"/>
    <w:rPr>
      <w:rFonts w:eastAsia="Times New Roman" w:cs="Times New Roman"/>
    </w:rPr>
  </w:style>
  <w:style w:type="character" w:customStyle="1" w:styleId="WW8Num20z0">
    <w:name w:val="WW8Num20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554256"/>
    <w:rPr>
      <w:rFonts w:ascii="Courier New" w:hAnsi="Courier New" w:cs="Courier New"/>
    </w:rPr>
  </w:style>
  <w:style w:type="character" w:customStyle="1" w:styleId="WW8Num20z2">
    <w:name w:val="WW8Num20z2"/>
    <w:rsid w:val="00554256"/>
    <w:rPr>
      <w:rFonts w:ascii="Wingdings" w:hAnsi="Wingdings" w:cs="Wingdings"/>
    </w:rPr>
  </w:style>
  <w:style w:type="character" w:customStyle="1" w:styleId="WW8Num20z3">
    <w:name w:val="WW8Num20z3"/>
    <w:rsid w:val="00554256"/>
    <w:rPr>
      <w:rFonts w:ascii="Symbol" w:hAnsi="Symbol" w:cs="Symbol"/>
    </w:rPr>
  </w:style>
  <w:style w:type="character" w:customStyle="1" w:styleId="WW8Num21z0">
    <w:name w:val="WW8Num21z0"/>
    <w:rsid w:val="00554256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554256"/>
    <w:rPr>
      <w:rFonts w:eastAsia="Times New Roman" w:cs="Times New Roman"/>
    </w:rPr>
  </w:style>
  <w:style w:type="character" w:customStyle="1" w:styleId="WW8Num22z0">
    <w:name w:val="WW8Num22z0"/>
    <w:rsid w:val="00554256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sid w:val="00554256"/>
    <w:rPr>
      <w:rFonts w:ascii="Courier New" w:hAnsi="Courier New" w:cs="Courier New"/>
    </w:rPr>
  </w:style>
  <w:style w:type="character" w:customStyle="1" w:styleId="WW8Num22z2">
    <w:name w:val="WW8Num22z2"/>
    <w:rsid w:val="00554256"/>
    <w:rPr>
      <w:rFonts w:ascii="Wingdings" w:hAnsi="Wingdings" w:cs="Wingdings"/>
    </w:rPr>
  </w:style>
  <w:style w:type="character" w:customStyle="1" w:styleId="WW8Num22z3">
    <w:name w:val="WW8Num22z3"/>
    <w:rsid w:val="00554256"/>
    <w:rPr>
      <w:rFonts w:ascii="Symbol" w:hAnsi="Symbol" w:cs="Symbol"/>
    </w:rPr>
  </w:style>
  <w:style w:type="character" w:customStyle="1" w:styleId="WW8Num23z0">
    <w:name w:val="WW8Num23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554256"/>
    <w:rPr>
      <w:rFonts w:ascii="Courier New" w:hAnsi="Courier New" w:cs="Courier New"/>
    </w:rPr>
  </w:style>
  <w:style w:type="character" w:customStyle="1" w:styleId="WW8Num23z2">
    <w:name w:val="WW8Num23z2"/>
    <w:rsid w:val="00554256"/>
    <w:rPr>
      <w:rFonts w:ascii="Wingdings" w:hAnsi="Wingdings" w:cs="Wingdings"/>
    </w:rPr>
  </w:style>
  <w:style w:type="character" w:customStyle="1" w:styleId="WW8Num23z3">
    <w:name w:val="WW8Num23z3"/>
    <w:rsid w:val="00554256"/>
    <w:rPr>
      <w:rFonts w:ascii="Symbol" w:hAnsi="Symbol" w:cs="Symbol"/>
    </w:rPr>
  </w:style>
  <w:style w:type="character" w:customStyle="1" w:styleId="WW8Num24z0">
    <w:name w:val="WW8Num24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sid w:val="00554256"/>
    <w:rPr>
      <w:rFonts w:ascii="Courier New" w:hAnsi="Courier New" w:cs="Courier New"/>
    </w:rPr>
  </w:style>
  <w:style w:type="character" w:customStyle="1" w:styleId="WW8Num24z2">
    <w:name w:val="WW8Num24z2"/>
    <w:rsid w:val="00554256"/>
    <w:rPr>
      <w:rFonts w:ascii="Wingdings" w:hAnsi="Wingdings" w:cs="Wingdings"/>
    </w:rPr>
  </w:style>
  <w:style w:type="character" w:customStyle="1" w:styleId="WW8Num24z3">
    <w:name w:val="WW8Num24z3"/>
    <w:rsid w:val="00554256"/>
    <w:rPr>
      <w:rFonts w:ascii="Symbol" w:hAnsi="Symbol" w:cs="Symbol"/>
    </w:rPr>
  </w:style>
  <w:style w:type="character" w:customStyle="1" w:styleId="WW8Num25z0">
    <w:name w:val="WW8Num25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sid w:val="00554256"/>
    <w:rPr>
      <w:rFonts w:ascii="Courier New" w:hAnsi="Courier New" w:cs="Courier New"/>
    </w:rPr>
  </w:style>
  <w:style w:type="character" w:customStyle="1" w:styleId="WW8Num25z2">
    <w:name w:val="WW8Num25z2"/>
    <w:rsid w:val="00554256"/>
    <w:rPr>
      <w:rFonts w:ascii="Wingdings" w:hAnsi="Wingdings" w:cs="Wingdings"/>
    </w:rPr>
  </w:style>
  <w:style w:type="character" w:customStyle="1" w:styleId="WW8Num25z3">
    <w:name w:val="WW8Num25z3"/>
    <w:rsid w:val="00554256"/>
    <w:rPr>
      <w:rFonts w:ascii="Symbol" w:hAnsi="Symbol" w:cs="Symbol"/>
    </w:rPr>
  </w:style>
  <w:style w:type="character" w:customStyle="1" w:styleId="WW8Num26z0">
    <w:name w:val="WW8Num26z0"/>
    <w:rsid w:val="00554256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554256"/>
    <w:rPr>
      <w:rFonts w:eastAsia="Times New Roman" w:cs="Times New Roman"/>
    </w:rPr>
  </w:style>
  <w:style w:type="character" w:customStyle="1" w:styleId="WW8Num27z0">
    <w:name w:val="WW8Num27z0"/>
    <w:rsid w:val="00554256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554256"/>
    <w:rPr>
      <w:rFonts w:ascii="Courier New" w:hAnsi="Courier New" w:cs="Courier New"/>
    </w:rPr>
  </w:style>
  <w:style w:type="character" w:customStyle="1" w:styleId="WW8Num27z2">
    <w:name w:val="WW8Num27z2"/>
    <w:rsid w:val="00554256"/>
    <w:rPr>
      <w:rFonts w:ascii="Wingdings" w:hAnsi="Wingdings" w:cs="Wingdings"/>
    </w:rPr>
  </w:style>
  <w:style w:type="character" w:customStyle="1" w:styleId="WW8Num27z3">
    <w:name w:val="WW8Num27z3"/>
    <w:rsid w:val="00554256"/>
    <w:rPr>
      <w:rFonts w:ascii="Symbol" w:hAnsi="Symbol" w:cs="Symbol"/>
    </w:rPr>
  </w:style>
  <w:style w:type="character" w:customStyle="1" w:styleId="WW8Num28z0">
    <w:name w:val="WW8Num28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sid w:val="00554256"/>
    <w:rPr>
      <w:rFonts w:ascii="Courier New" w:hAnsi="Courier New" w:cs="Courier New"/>
    </w:rPr>
  </w:style>
  <w:style w:type="character" w:customStyle="1" w:styleId="WW8Num28z2">
    <w:name w:val="WW8Num28z2"/>
    <w:rsid w:val="00554256"/>
    <w:rPr>
      <w:rFonts w:ascii="Wingdings" w:hAnsi="Wingdings" w:cs="Wingdings"/>
    </w:rPr>
  </w:style>
  <w:style w:type="character" w:customStyle="1" w:styleId="WW8Num28z3">
    <w:name w:val="WW8Num28z3"/>
    <w:rsid w:val="00554256"/>
    <w:rPr>
      <w:rFonts w:ascii="Symbol" w:hAnsi="Symbol" w:cs="Symbol"/>
    </w:rPr>
  </w:style>
  <w:style w:type="character" w:customStyle="1" w:styleId="WW8Num29z0">
    <w:name w:val="WW8Num29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sid w:val="00554256"/>
    <w:rPr>
      <w:rFonts w:ascii="Courier New" w:hAnsi="Courier New" w:cs="Courier New"/>
    </w:rPr>
  </w:style>
  <w:style w:type="character" w:customStyle="1" w:styleId="WW8Num29z2">
    <w:name w:val="WW8Num29z2"/>
    <w:rsid w:val="00554256"/>
    <w:rPr>
      <w:rFonts w:ascii="Wingdings" w:hAnsi="Wingdings" w:cs="Wingdings"/>
    </w:rPr>
  </w:style>
  <w:style w:type="character" w:customStyle="1" w:styleId="WW8Num29z3">
    <w:name w:val="WW8Num29z3"/>
    <w:rsid w:val="00554256"/>
    <w:rPr>
      <w:rFonts w:ascii="Symbol" w:hAnsi="Symbol" w:cs="Symbol"/>
    </w:rPr>
  </w:style>
  <w:style w:type="character" w:customStyle="1" w:styleId="WW8Num30z0">
    <w:name w:val="WW8Num30z0"/>
    <w:rsid w:val="00554256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554256"/>
    <w:rPr>
      <w:rFonts w:eastAsia="Times New Roman" w:cs="Times New Roman"/>
    </w:rPr>
  </w:style>
  <w:style w:type="character" w:customStyle="1" w:styleId="WW8Num31z0">
    <w:name w:val="WW8Num31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sid w:val="00554256"/>
    <w:rPr>
      <w:rFonts w:ascii="Courier New" w:hAnsi="Courier New" w:cs="Courier New"/>
    </w:rPr>
  </w:style>
  <w:style w:type="character" w:customStyle="1" w:styleId="WW8Num31z2">
    <w:name w:val="WW8Num31z2"/>
    <w:rsid w:val="00554256"/>
    <w:rPr>
      <w:rFonts w:ascii="Wingdings" w:hAnsi="Wingdings" w:cs="Wingdings"/>
    </w:rPr>
  </w:style>
  <w:style w:type="character" w:customStyle="1" w:styleId="WW8Num31z3">
    <w:name w:val="WW8Num31z3"/>
    <w:rsid w:val="00554256"/>
    <w:rPr>
      <w:rFonts w:ascii="Symbol" w:hAnsi="Symbol" w:cs="Symbol"/>
    </w:rPr>
  </w:style>
  <w:style w:type="character" w:customStyle="1" w:styleId="WW8Num6z2">
    <w:name w:val="WW8Num6z2"/>
    <w:rsid w:val="00554256"/>
    <w:rPr>
      <w:rFonts w:ascii="Wingdings" w:hAnsi="Wingdings" w:cs="Wingdings"/>
    </w:rPr>
  </w:style>
  <w:style w:type="character" w:customStyle="1" w:styleId="WW8Num6z3">
    <w:name w:val="WW8Num6z3"/>
    <w:rsid w:val="00554256"/>
    <w:rPr>
      <w:rFonts w:ascii="Symbol" w:hAnsi="Symbol" w:cs="Symbol"/>
    </w:rPr>
  </w:style>
  <w:style w:type="character" w:customStyle="1" w:styleId="WW8Num10z2">
    <w:name w:val="WW8Num10z2"/>
    <w:rsid w:val="00554256"/>
    <w:rPr>
      <w:rFonts w:ascii="Wingdings" w:hAnsi="Wingdings" w:cs="Wingdings"/>
    </w:rPr>
  </w:style>
  <w:style w:type="character" w:customStyle="1" w:styleId="WW8Num10z3">
    <w:name w:val="WW8Num10z3"/>
    <w:rsid w:val="00554256"/>
    <w:rPr>
      <w:rFonts w:ascii="Symbol" w:hAnsi="Symbol" w:cs="Symbol"/>
    </w:rPr>
  </w:style>
  <w:style w:type="character" w:customStyle="1" w:styleId="WW8Num19z2">
    <w:name w:val="WW8Num19z2"/>
    <w:rsid w:val="00554256"/>
    <w:rPr>
      <w:rFonts w:ascii="Wingdings" w:hAnsi="Wingdings" w:cs="Wingdings"/>
    </w:rPr>
  </w:style>
  <w:style w:type="character" w:customStyle="1" w:styleId="WW8Num19z3">
    <w:name w:val="WW8Num19z3"/>
    <w:rsid w:val="00554256"/>
    <w:rPr>
      <w:rFonts w:ascii="Symbol" w:hAnsi="Symbol" w:cs="Symbol"/>
    </w:rPr>
  </w:style>
  <w:style w:type="character" w:customStyle="1" w:styleId="WW8Num21z2">
    <w:name w:val="WW8Num21z2"/>
    <w:rsid w:val="00554256"/>
    <w:rPr>
      <w:rFonts w:ascii="Wingdings" w:hAnsi="Wingdings" w:cs="Wingdings"/>
    </w:rPr>
  </w:style>
  <w:style w:type="character" w:customStyle="1" w:styleId="WW8Num21z3">
    <w:name w:val="WW8Num21z3"/>
    <w:rsid w:val="00554256"/>
    <w:rPr>
      <w:rFonts w:ascii="Symbol" w:hAnsi="Symbol" w:cs="Symbol"/>
    </w:rPr>
  </w:style>
  <w:style w:type="character" w:customStyle="1" w:styleId="WW8Num26z2">
    <w:name w:val="WW8Num26z2"/>
    <w:rsid w:val="00554256"/>
    <w:rPr>
      <w:rFonts w:ascii="Wingdings" w:hAnsi="Wingdings" w:cs="Wingdings"/>
    </w:rPr>
  </w:style>
  <w:style w:type="character" w:customStyle="1" w:styleId="WW8Num26z3">
    <w:name w:val="WW8Num26z3"/>
    <w:rsid w:val="00554256"/>
    <w:rPr>
      <w:rFonts w:ascii="Symbol" w:hAnsi="Symbol" w:cs="Symbol"/>
    </w:rPr>
  </w:style>
  <w:style w:type="character" w:customStyle="1" w:styleId="WW8Num30z2">
    <w:name w:val="WW8Num30z2"/>
    <w:rsid w:val="00554256"/>
    <w:rPr>
      <w:rFonts w:ascii="Wingdings" w:hAnsi="Wingdings" w:cs="Wingdings"/>
    </w:rPr>
  </w:style>
  <w:style w:type="character" w:customStyle="1" w:styleId="WW8Num30z3">
    <w:name w:val="WW8Num30z3"/>
    <w:rsid w:val="00554256"/>
    <w:rPr>
      <w:rFonts w:ascii="Symbol" w:hAnsi="Symbol" w:cs="Symbol"/>
    </w:rPr>
  </w:style>
  <w:style w:type="character" w:customStyle="1" w:styleId="WW8Num31z4">
    <w:name w:val="WW8Num31z4"/>
    <w:rsid w:val="00554256"/>
  </w:style>
  <w:style w:type="character" w:customStyle="1" w:styleId="WW8Num31z5">
    <w:name w:val="WW8Num31z5"/>
    <w:rsid w:val="00554256"/>
  </w:style>
  <w:style w:type="character" w:customStyle="1" w:styleId="WW8Num31z6">
    <w:name w:val="WW8Num31z6"/>
    <w:rsid w:val="00554256"/>
  </w:style>
  <w:style w:type="character" w:customStyle="1" w:styleId="WW8Num31z7">
    <w:name w:val="WW8Num31z7"/>
    <w:rsid w:val="00554256"/>
  </w:style>
  <w:style w:type="character" w:customStyle="1" w:styleId="WW8Num31z8">
    <w:name w:val="WW8Num31z8"/>
    <w:rsid w:val="00554256"/>
  </w:style>
  <w:style w:type="character" w:customStyle="1" w:styleId="Domylnaczcionkaakapitu1">
    <w:name w:val="Domyślna czcionka akapitu1"/>
    <w:rsid w:val="00554256"/>
  </w:style>
  <w:style w:type="character" w:customStyle="1" w:styleId="RTFNum21">
    <w:name w:val="RTF_Num 2 1"/>
    <w:rsid w:val="00554256"/>
    <w:rPr>
      <w:rFonts w:ascii="Times New Roman" w:hAnsi="Times New Roman" w:cs="Times New Roman"/>
    </w:rPr>
  </w:style>
  <w:style w:type="character" w:customStyle="1" w:styleId="RTFNum22">
    <w:name w:val="RTF_Num 2 2"/>
    <w:rsid w:val="00554256"/>
    <w:rPr>
      <w:rFonts w:ascii="Times New Roman" w:hAnsi="Times New Roman" w:cs="Times New Roman"/>
    </w:rPr>
  </w:style>
  <w:style w:type="character" w:customStyle="1" w:styleId="RTFNum23">
    <w:name w:val="RTF_Num 2 3"/>
    <w:rsid w:val="00554256"/>
    <w:rPr>
      <w:rFonts w:ascii="Times New Roman" w:hAnsi="Times New Roman" w:cs="Times New Roman"/>
    </w:rPr>
  </w:style>
  <w:style w:type="character" w:customStyle="1" w:styleId="RTFNum24">
    <w:name w:val="RTF_Num 2 4"/>
    <w:rsid w:val="00554256"/>
    <w:rPr>
      <w:rFonts w:ascii="Times New Roman" w:hAnsi="Times New Roman" w:cs="Times New Roman"/>
    </w:rPr>
  </w:style>
  <w:style w:type="character" w:customStyle="1" w:styleId="RTFNum25">
    <w:name w:val="RTF_Num 2 5"/>
    <w:rsid w:val="00554256"/>
    <w:rPr>
      <w:rFonts w:ascii="Times New Roman" w:hAnsi="Times New Roman" w:cs="Times New Roman"/>
    </w:rPr>
  </w:style>
  <w:style w:type="character" w:customStyle="1" w:styleId="RTFNum26">
    <w:name w:val="RTF_Num 2 6"/>
    <w:rsid w:val="00554256"/>
    <w:rPr>
      <w:rFonts w:ascii="Times New Roman" w:hAnsi="Times New Roman" w:cs="Times New Roman"/>
    </w:rPr>
  </w:style>
  <w:style w:type="character" w:customStyle="1" w:styleId="RTFNum27">
    <w:name w:val="RTF_Num 2 7"/>
    <w:rsid w:val="00554256"/>
    <w:rPr>
      <w:rFonts w:ascii="Times New Roman" w:hAnsi="Times New Roman" w:cs="Times New Roman"/>
    </w:rPr>
  </w:style>
  <w:style w:type="character" w:customStyle="1" w:styleId="RTFNum28">
    <w:name w:val="RTF_Num 2 8"/>
    <w:rsid w:val="00554256"/>
    <w:rPr>
      <w:rFonts w:ascii="Times New Roman" w:hAnsi="Times New Roman" w:cs="Times New Roman"/>
    </w:rPr>
  </w:style>
  <w:style w:type="character" w:customStyle="1" w:styleId="RTFNum29">
    <w:name w:val="RTF_Num 2 9"/>
    <w:rsid w:val="00554256"/>
    <w:rPr>
      <w:rFonts w:ascii="Times New Roman" w:hAnsi="Times New Roman" w:cs="Times New Roman"/>
    </w:rPr>
  </w:style>
  <w:style w:type="character" w:customStyle="1" w:styleId="RTFNum31">
    <w:name w:val="RTF_Num 3 1"/>
    <w:rsid w:val="00554256"/>
    <w:rPr>
      <w:rFonts w:ascii="Wingdings 2" w:hAnsi="Wingdings 2" w:cs="Wingdings 2"/>
    </w:rPr>
  </w:style>
  <w:style w:type="character" w:customStyle="1" w:styleId="RTFNum32">
    <w:name w:val="RTF_Num 3 2"/>
    <w:rsid w:val="00554256"/>
    <w:rPr>
      <w:rFonts w:ascii="Times New Roman" w:hAnsi="Times New Roman" w:cs="Times New Roman"/>
    </w:rPr>
  </w:style>
  <w:style w:type="character" w:customStyle="1" w:styleId="RTFNum33">
    <w:name w:val="RTF_Num 3 3"/>
    <w:rsid w:val="00554256"/>
    <w:rPr>
      <w:rFonts w:ascii="Times New Roman" w:hAnsi="Times New Roman" w:cs="Times New Roman"/>
    </w:rPr>
  </w:style>
  <w:style w:type="character" w:customStyle="1" w:styleId="RTFNum34">
    <w:name w:val="RTF_Num 3 4"/>
    <w:rsid w:val="00554256"/>
    <w:rPr>
      <w:rFonts w:ascii="Times New Roman" w:hAnsi="Times New Roman" w:cs="Times New Roman"/>
    </w:rPr>
  </w:style>
  <w:style w:type="character" w:customStyle="1" w:styleId="RTFNum35">
    <w:name w:val="RTF_Num 3 5"/>
    <w:rsid w:val="00554256"/>
    <w:rPr>
      <w:rFonts w:ascii="Times New Roman" w:hAnsi="Times New Roman" w:cs="Times New Roman"/>
    </w:rPr>
  </w:style>
  <w:style w:type="character" w:customStyle="1" w:styleId="RTFNum36">
    <w:name w:val="RTF_Num 3 6"/>
    <w:rsid w:val="00554256"/>
    <w:rPr>
      <w:rFonts w:ascii="Times New Roman" w:hAnsi="Times New Roman" w:cs="Times New Roman"/>
    </w:rPr>
  </w:style>
  <w:style w:type="character" w:customStyle="1" w:styleId="RTFNum37">
    <w:name w:val="RTF_Num 3 7"/>
    <w:rsid w:val="00554256"/>
    <w:rPr>
      <w:rFonts w:ascii="Times New Roman" w:hAnsi="Times New Roman" w:cs="Times New Roman"/>
    </w:rPr>
  </w:style>
  <w:style w:type="character" w:customStyle="1" w:styleId="RTFNum38">
    <w:name w:val="RTF_Num 3 8"/>
    <w:rsid w:val="00554256"/>
    <w:rPr>
      <w:rFonts w:ascii="Times New Roman" w:hAnsi="Times New Roman" w:cs="Times New Roman"/>
    </w:rPr>
  </w:style>
  <w:style w:type="character" w:customStyle="1" w:styleId="RTFNum39">
    <w:name w:val="RTF_Num 3 9"/>
    <w:rsid w:val="00554256"/>
    <w:rPr>
      <w:rFonts w:ascii="Times New Roman" w:hAnsi="Times New Roman" w:cs="Times New Roman"/>
    </w:rPr>
  </w:style>
  <w:style w:type="character" w:customStyle="1" w:styleId="RTFNum41">
    <w:name w:val="RTF_Num 4 1"/>
    <w:rsid w:val="00554256"/>
    <w:rPr>
      <w:rFonts w:ascii="Times New Roman" w:hAnsi="Times New Roman" w:cs="Times New Roman"/>
    </w:rPr>
  </w:style>
  <w:style w:type="character" w:customStyle="1" w:styleId="RTFNum42">
    <w:name w:val="RTF_Num 4 2"/>
    <w:rsid w:val="00554256"/>
    <w:rPr>
      <w:rFonts w:ascii="Times New Roman" w:hAnsi="Times New Roman" w:cs="Times New Roman"/>
    </w:rPr>
  </w:style>
  <w:style w:type="character" w:customStyle="1" w:styleId="RTFNum43">
    <w:name w:val="RTF_Num 4 3"/>
    <w:rsid w:val="00554256"/>
    <w:rPr>
      <w:rFonts w:ascii="Times New Roman" w:hAnsi="Times New Roman" w:cs="Times New Roman"/>
    </w:rPr>
  </w:style>
  <w:style w:type="character" w:customStyle="1" w:styleId="RTFNum44">
    <w:name w:val="RTF_Num 4 4"/>
    <w:rsid w:val="00554256"/>
    <w:rPr>
      <w:rFonts w:ascii="Times New Roman" w:hAnsi="Times New Roman" w:cs="Times New Roman"/>
    </w:rPr>
  </w:style>
  <w:style w:type="character" w:customStyle="1" w:styleId="RTFNum45">
    <w:name w:val="RTF_Num 4 5"/>
    <w:rsid w:val="00554256"/>
    <w:rPr>
      <w:rFonts w:ascii="Times New Roman" w:hAnsi="Times New Roman" w:cs="Times New Roman"/>
    </w:rPr>
  </w:style>
  <w:style w:type="character" w:customStyle="1" w:styleId="RTFNum46">
    <w:name w:val="RTF_Num 4 6"/>
    <w:rsid w:val="00554256"/>
    <w:rPr>
      <w:rFonts w:ascii="Times New Roman" w:hAnsi="Times New Roman" w:cs="Times New Roman"/>
    </w:rPr>
  </w:style>
  <w:style w:type="character" w:customStyle="1" w:styleId="RTFNum47">
    <w:name w:val="RTF_Num 4 7"/>
    <w:rsid w:val="00554256"/>
    <w:rPr>
      <w:rFonts w:ascii="Times New Roman" w:hAnsi="Times New Roman" w:cs="Times New Roman"/>
    </w:rPr>
  </w:style>
  <w:style w:type="character" w:customStyle="1" w:styleId="RTFNum48">
    <w:name w:val="RTF_Num 4 8"/>
    <w:rsid w:val="00554256"/>
    <w:rPr>
      <w:rFonts w:ascii="Times New Roman" w:hAnsi="Times New Roman" w:cs="Times New Roman"/>
    </w:rPr>
  </w:style>
  <w:style w:type="character" w:customStyle="1" w:styleId="RTFNum49">
    <w:name w:val="RTF_Num 4 9"/>
    <w:rsid w:val="00554256"/>
    <w:rPr>
      <w:rFonts w:ascii="Times New Roman" w:hAnsi="Times New Roman" w:cs="Times New Roman"/>
    </w:rPr>
  </w:style>
  <w:style w:type="character" w:customStyle="1" w:styleId="RTFNum51">
    <w:name w:val="RTF_Num 5 1"/>
    <w:rsid w:val="00554256"/>
    <w:rPr>
      <w:rFonts w:ascii="Times New Roman" w:hAnsi="Times New Roman" w:cs="Times New Roman"/>
    </w:rPr>
  </w:style>
  <w:style w:type="character" w:customStyle="1" w:styleId="RTFNum52">
    <w:name w:val="RTF_Num 5 2"/>
    <w:rsid w:val="00554256"/>
    <w:rPr>
      <w:rFonts w:ascii="Times New Roman" w:hAnsi="Times New Roman" w:cs="Times New Roman"/>
    </w:rPr>
  </w:style>
  <w:style w:type="character" w:customStyle="1" w:styleId="RTFNum53">
    <w:name w:val="RTF_Num 5 3"/>
    <w:rsid w:val="00554256"/>
    <w:rPr>
      <w:rFonts w:ascii="Times New Roman" w:hAnsi="Times New Roman" w:cs="Times New Roman"/>
    </w:rPr>
  </w:style>
  <w:style w:type="character" w:customStyle="1" w:styleId="RTFNum54">
    <w:name w:val="RTF_Num 5 4"/>
    <w:rsid w:val="00554256"/>
    <w:rPr>
      <w:rFonts w:ascii="Times New Roman" w:hAnsi="Times New Roman" w:cs="Times New Roman"/>
    </w:rPr>
  </w:style>
  <w:style w:type="character" w:customStyle="1" w:styleId="RTFNum55">
    <w:name w:val="RTF_Num 5 5"/>
    <w:rsid w:val="00554256"/>
    <w:rPr>
      <w:rFonts w:ascii="Times New Roman" w:hAnsi="Times New Roman" w:cs="Times New Roman"/>
    </w:rPr>
  </w:style>
  <w:style w:type="character" w:customStyle="1" w:styleId="RTFNum56">
    <w:name w:val="RTF_Num 5 6"/>
    <w:rsid w:val="00554256"/>
    <w:rPr>
      <w:rFonts w:ascii="Times New Roman" w:hAnsi="Times New Roman" w:cs="Times New Roman"/>
    </w:rPr>
  </w:style>
  <w:style w:type="character" w:customStyle="1" w:styleId="RTFNum57">
    <w:name w:val="RTF_Num 5 7"/>
    <w:rsid w:val="00554256"/>
    <w:rPr>
      <w:rFonts w:ascii="Times New Roman" w:hAnsi="Times New Roman" w:cs="Times New Roman"/>
    </w:rPr>
  </w:style>
  <w:style w:type="character" w:customStyle="1" w:styleId="RTFNum58">
    <w:name w:val="RTF_Num 5 8"/>
    <w:rsid w:val="00554256"/>
    <w:rPr>
      <w:rFonts w:ascii="Times New Roman" w:hAnsi="Times New Roman" w:cs="Times New Roman"/>
    </w:rPr>
  </w:style>
  <w:style w:type="character" w:customStyle="1" w:styleId="RTFNum59">
    <w:name w:val="RTF_Num 5 9"/>
    <w:rsid w:val="00554256"/>
    <w:rPr>
      <w:rFonts w:ascii="Times New Roman" w:hAnsi="Times New Roman" w:cs="Times New Roman"/>
    </w:rPr>
  </w:style>
  <w:style w:type="character" w:customStyle="1" w:styleId="RTFNum61">
    <w:name w:val="RTF_Num 6 1"/>
    <w:rsid w:val="00554256"/>
    <w:rPr>
      <w:rFonts w:ascii="Times New Roman" w:hAnsi="Times New Roman" w:cs="Times New Roman"/>
    </w:rPr>
  </w:style>
  <w:style w:type="character" w:customStyle="1" w:styleId="RTFNum62">
    <w:name w:val="RTF_Num 6 2"/>
    <w:rsid w:val="00554256"/>
    <w:rPr>
      <w:rFonts w:ascii="Times New Roman" w:hAnsi="Times New Roman" w:cs="Times New Roman"/>
    </w:rPr>
  </w:style>
  <w:style w:type="character" w:customStyle="1" w:styleId="RTFNum63">
    <w:name w:val="RTF_Num 6 3"/>
    <w:rsid w:val="00554256"/>
    <w:rPr>
      <w:rFonts w:ascii="Times New Roman" w:hAnsi="Times New Roman" w:cs="Times New Roman"/>
    </w:rPr>
  </w:style>
  <w:style w:type="character" w:customStyle="1" w:styleId="RTFNum64">
    <w:name w:val="RTF_Num 6 4"/>
    <w:rsid w:val="00554256"/>
    <w:rPr>
      <w:rFonts w:ascii="Times New Roman" w:hAnsi="Times New Roman" w:cs="Times New Roman"/>
    </w:rPr>
  </w:style>
  <w:style w:type="character" w:customStyle="1" w:styleId="RTFNum65">
    <w:name w:val="RTF_Num 6 5"/>
    <w:rsid w:val="00554256"/>
    <w:rPr>
      <w:rFonts w:ascii="Times New Roman" w:hAnsi="Times New Roman" w:cs="Times New Roman"/>
    </w:rPr>
  </w:style>
  <w:style w:type="character" w:customStyle="1" w:styleId="RTFNum66">
    <w:name w:val="RTF_Num 6 6"/>
    <w:rsid w:val="00554256"/>
    <w:rPr>
      <w:rFonts w:ascii="Times New Roman" w:hAnsi="Times New Roman" w:cs="Times New Roman"/>
    </w:rPr>
  </w:style>
  <w:style w:type="character" w:customStyle="1" w:styleId="RTFNum67">
    <w:name w:val="RTF_Num 6 7"/>
    <w:rsid w:val="00554256"/>
    <w:rPr>
      <w:rFonts w:ascii="Times New Roman" w:hAnsi="Times New Roman" w:cs="Times New Roman"/>
    </w:rPr>
  </w:style>
  <w:style w:type="character" w:customStyle="1" w:styleId="RTFNum68">
    <w:name w:val="RTF_Num 6 8"/>
    <w:rsid w:val="00554256"/>
    <w:rPr>
      <w:rFonts w:ascii="Times New Roman" w:hAnsi="Times New Roman" w:cs="Times New Roman"/>
    </w:rPr>
  </w:style>
  <w:style w:type="character" w:customStyle="1" w:styleId="RTFNum69">
    <w:name w:val="RTF_Num 6 9"/>
    <w:rsid w:val="00554256"/>
    <w:rPr>
      <w:rFonts w:ascii="Times New Roman" w:hAnsi="Times New Roman" w:cs="Times New Roman"/>
    </w:rPr>
  </w:style>
  <w:style w:type="character" w:customStyle="1" w:styleId="RTFNum71">
    <w:name w:val="RTF_Num 7 1"/>
    <w:rsid w:val="00554256"/>
    <w:rPr>
      <w:rFonts w:ascii="Times New Roman" w:hAnsi="Times New Roman" w:cs="Times New Roman"/>
    </w:rPr>
  </w:style>
  <w:style w:type="character" w:customStyle="1" w:styleId="RTFNum72">
    <w:name w:val="RTF_Num 7 2"/>
    <w:rsid w:val="00554256"/>
    <w:rPr>
      <w:rFonts w:ascii="Times New Roman" w:hAnsi="Times New Roman" w:cs="Times New Roman"/>
    </w:rPr>
  </w:style>
  <w:style w:type="character" w:customStyle="1" w:styleId="RTFNum73">
    <w:name w:val="RTF_Num 7 3"/>
    <w:rsid w:val="00554256"/>
    <w:rPr>
      <w:rFonts w:ascii="Times New Roman" w:hAnsi="Times New Roman" w:cs="Times New Roman"/>
    </w:rPr>
  </w:style>
  <w:style w:type="character" w:customStyle="1" w:styleId="RTFNum74">
    <w:name w:val="RTF_Num 7 4"/>
    <w:rsid w:val="00554256"/>
    <w:rPr>
      <w:rFonts w:ascii="Times New Roman" w:hAnsi="Times New Roman" w:cs="Times New Roman"/>
    </w:rPr>
  </w:style>
  <w:style w:type="character" w:customStyle="1" w:styleId="RTFNum75">
    <w:name w:val="RTF_Num 7 5"/>
    <w:rsid w:val="00554256"/>
    <w:rPr>
      <w:rFonts w:ascii="Times New Roman" w:hAnsi="Times New Roman" w:cs="Times New Roman"/>
    </w:rPr>
  </w:style>
  <w:style w:type="character" w:customStyle="1" w:styleId="RTFNum76">
    <w:name w:val="RTF_Num 7 6"/>
    <w:rsid w:val="00554256"/>
    <w:rPr>
      <w:rFonts w:ascii="Times New Roman" w:hAnsi="Times New Roman" w:cs="Times New Roman"/>
    </w:rPr>
  </w:style>
  <w:style w:type="character" w:customStyle="1" w:styleId="RTFNum77">
    <w:name w:val="RTF_Num 7 7"/>
    <w:rsid w:val="00554256"/>
    <w:rPr>
      <w:rFonts w:ascii="Times New Roman" w:hAnsi="Times New Roman" w:cs="Times New Roman"/>
    </w:rPr>
  </w:style>
  <w:style w:type="character" w:customStyle="1" w:styleId="RTFNum78">
    <w:name w:val="RTF_Num 7 8"/>
    <w:rsid w:val="00554256"/>
    <w:rPr>
      <w:rFonts w:ascii="Times New Roman" w:hAnsi="Times New Roman" w:cs="Times New Roman"/>
    </w:rPr>
  </w:style>
  <w:style w:type="character" w:customStyle="1" w:styleId="RTFNum79">
    <w:name w:val="RTF_Num 7 9"/>
    <w:rsid w:val="00554256"/>
    <w:rPr>
      <w:rFonts w:ascii="Times New Roman" w:hAnsi="Times New Roman" w:cs="Times New Roman"/>
    </w:rPr>
  </w:style>
  <w:style w:type="character" w:customStyle="1" w:styleId="RTFNum81">
    <w:name w:val="RTF_Num 8 1"/>
    <w:rsid w:val="00554256"/>
    <w:rPr>
      <w:rFonts w:ascii="Times New Roman" w:hAnsi="Times New Roman" w:cs="Times New Roman"/>
    </w:rPr>
  </w:style>
  <w:style w:type="character" w:customStyle="1" w:styleId="RTFNum82">
    <w:name w:val="RTF_Num 8 2"/>
    <w:rsid w:val="00554256"/>
    <w:rPr>
      <w:rFonts w:ascii="Times New Roman" w:hAnsi="Times New Roman" w:cs="Times New Roman"/>
    </w:rPr>
  </w:style>
  <w:style w:type="character" w:customStyle="1" w:styleId="RTFNum83">
    <w:name w:val="RTF_Num 8 3"/>
    <w:rsid w:val="00554256"/>
    <w:rPr>
      <w:rFonts w:ascii="Times New Roman" w:hAnsi="Times New Roman" w:cs="Times New Roman"/>
    </w:rPr>
  </w:style>
  <w:style w:type="character" w:customStyle="1" w:styleId="RTFNum84">
    <w:name w:val="RTF_Num 8 4"/>
    <w:rsid w:val="00554256"/>
    <w:rPr>
      <w:rFonts w:ascii="Times New Roman" w:hAnsi="Times New Roman" w:cs="Times New Roman"/>
    </w:rPr>
  </w:style>
  <w:style w:type="character" w:customStyle="1" w:styleId="RTFNum85">
    <w:name w:val="RTF_Num 8 5"/>
    <w:rsid w:val="00554256"/>
    <w:rPr>
      <w:rFonts w:ascii="Times New Roman" w:hAnsi="Times New Roman" w:cs="Times New Roman"/>
    </w:rPr>
  </w:style>
  <w:style w:type="character" w:customStyle="1" w:styleId="RTFNum86">
    <w:name w:val="RTF_Num 8 6"/>
    <w:rsid w:val="00554256"/>
    <w:rPr>
      <w:rFonts w:ascii="Times New Roman" w:hAnsi="Times New Roman" w:cs="Times New Roman"/>
    </w:rPr>
  </w:style>
  <w:style w:type="character" w:customStyle="1" w:styleId="RTFNum87">
    <w:name w:val="RTF_Num 8 7"/>
    <w:rsid w:val="00554256"/>
    <w:rPr>
      <w:rFonts w:ascii="Times New Roman" w:hAnsi="Times New Roman" w:cs="Times New Roman"/>
    </w:rPr>
  </w:style>
  <w:style w:type="character" w:customStyle="1" w:styleId="RTFNum88">
    <w:name w:val="RTF_Num 8 8"/>
    <w:rsid w:val="00554256"/>
    <w:rPr>
      <w:rFonts w:ascii="Times New Roman" w:hAnsi="Times New Roman" w:cs="Times New Roman"/>
    </w:rPr>
  </w:style>
  <w:style w:type="character" w:customStyle="1" w:styleId="RTFNum89">
    <w:name w:val="RTF_Num 8 9"/>
    <w:rsid w:val="00554256"/>
    <w:rPr>
      <w:rFonts w:ascii="Times New Roman" w:hAnsi="Times New Roman" w:cs="Times New Roman"/>
    </w:rPr>
  </w:style>
  <w:style w:type="character" w:customStyle="1" w:styleId="RTFNum91">
    <w:name w:val="RTF_Num 9 1"/>
    <w:rsid w:val="00554256"/>
    <w:rPr>
      <w:rFonts w:ascii="Times New Roman" w:hAnsi="Times New Roman" w:cs="Times New Roman"/>
    </w:rPr>
  </w:style>
  <w:style w:type="character" w:customStyle="1" w:styleId="RTFNum92">
    <w:name w:val="RTF_Num 9 2"/>
    <w:rsid w:val="00554256"/>
    <w:rPr>
      <w:rFonts w:ascii="Times New Roman" w:hAnsi="Times New Roman" w:cs="Times New Roman"/>
    </w:rPr>
  </w:style>
  <w:style w:type="character" w:customStyle="1" w:styleId="RTFNum93">
    <w:name w:val="RTF_Num 9 3"/>
    <w:rsid w:val="00554256"/>
    <w:rPr>
      <w:rFonts w:ascii="Times New Roman" w:hAnsi="Times New Roman" w:cs="Times New Roman"/>
    </w:rPr>
  </w:style>
  <w:style w:type="character" w:customStyle="1" w:styleId="RTFNum94">
    <w:name w:val="RTF_Num 9 4"/>
    <w:rsid w:val="00554256"/>
    <w:rPr>
      <w:rFonts w:ascii="Times New Roman" w:hAnsi="Times New Roman" w:cs="Times New Roman"/>
    </w:rPr>
  </w:style>
  <w:style w:type="character" w:customStyle="1" w:styleId="RTFNum95">
    <w:name w:val="RTF_Num 9 5"/>
    <w:rsid w:val="00554256"/>
    <w:rPr>
      <w:rFonts w:ascii="Times New Roman" w:hAnsi="Times New Roman" w:cs="Times New Roman"/>
    </w:rPr>
  </w:style>
  <w:style w:type="character" w:customStyle="1" w:styleId="RTFNum96">
    <w:name w:val="RTF_Num 9 6"/>
    <w:rsid w:val="00554256"/>
    <w:rPr>
      <w:rFonts w:ascii="Times New Roman" w:hAnsi="Times New Roman" w:cs="Times New Roman"/>
    </w:rPr>
  </w:style>
  <w:style w:type="character" w:customStyle="1" w:styleId="RTFNum97">
    <w:name w:val="RTF_Num 9 7"/>
    <w:rsid w:val="00554256"/>
    <w:rPr>
      <w:rFonts w:ascii="Times New Roman" w:hAnsi="Times New Roman" w:cs="Times New Roman"/>
    </w:rPr>
  </w:style>
  <w:style w:type="character" w:customStyle="1" w:styleId="RTFNum98">
    <w:name w:val="RTF_Num 9 8"/>
    <w:rsid w:val="00554256"/>
    <w:rPr>
      <w:rFonts w:ascii="Times New Roman" w:hAnsi="Times New Roman" w:cs="Times New Roman"/>
    </w:rPr>
  </w:style>
  <w:style w:type="character" w:customStyle="1" w:styleId="RTFNum99">
    <w:name w:val="RTF_Num 9 9"/>
    <w:rsid w:val="00554256"/>
    <w:rPr>
      <w:rFonts w:ascii="Times New Roman" w:hAnsi="Times New Roman" w:cs="Times New Roman"/>
    </w:rPr>
  </w:style>
  <w:style w:type="character" w:customStyle="1" w:styleId="RTFNum101">
    <w:name w:val="RTF_Num 10 1"/>
    <w:rsid w:val="00554256"/>
    <w:rPr>
      <w:rFonts w:ascii="Times New Roman" w:hAnsi="Times New Roman" w:cs="Times New Roman"/>
    </w:rPr>
  </w:style>
  <w:style w:type="character" w:customStyle="1" w:styleId="RTFNum102">
    <w:name w:val="RTF_Num 10 2"/>
    <w:rsid w:val="00554256"/>
    <w:rPr>
      <w:rFonts w:ascii="Times New Roman" w:hAnsi="Times New Roman" w:cs="Times New Roman"/>
    </w:rPr>
  </w:style>
  <w:style w:type="character" w:customStyle="1" w:styleId="RTFNum103">
    <w:name w:val="RTF_Num 10 3"/>
    <w:rsid w:val="00554256"/>
    <w:rPr>
      <w:rFonts w:ascii="Times New Roman" w:hAnsi="Times New Roman" w:cs="Times New Roman"/>
    </w:rPr>
  </w:style>
  <w:style w:type="character" w:customStyle="1" w:styleId="RTFNum104">
    <w:name w:val="RTF_Num 10 4"/>
    <w:rsid w:val="00554256"/>
    <w:rPr>
      <w:rFonts w:ascii="Times New Roman" w:hAnsi="Times New Roman" w:cs="Times New Roman"/>
    </w:rPr>
  </w:style>
  <w:style w:type="character" w:customStyle="1" w:styleId="RTFNum105">
    <w:name w:val="RTF_Num 10 5"/>
    <w:rsid w:val="00554256"/>
    <w:rPr>
      <w:rFonts w:ascii="Times New Roman" w:hAnsi="Times New Roman" w:cs="Times New Roman"/>
    </w:rPr>
  </w:style>
  <w:style w:type="character" w:customStyle="1" w:styleId="RTFNum106">
    <w:name w:val="RTF_Num 10 6"/>
    <w:rsid w:val="00554256"/>
    <w:rPr>
      <w:rFonts w:ascii="Times New Roman" w:hAnsi="Times New Roman" w:cs="Times New Roman"/>
    </w:rPr>
  </w:style>
  <w:style w:type="character" w:customStyle="1" w:styleId="RTFNum107">
    <w:name w:val="RTF_Num 10 7"/>
    <w:rsid w:val="00554256"/>
    <w:rPr>
      <w:rFonts w:ascii="Times New Roman" w:hAnsi="Times New Roman" w:cs="Times New Roman"/>
    </w:rPr>
  </w:style>
  <w:style w:type="character" w:customStyle="1" w:styleId="RTFNum108">
    <w:name w:val="RTF_Num 10 8"/>
    <w:rsid w:val="00554256"/>
    <w:rPr>
      <w:rFonts w:ascii="Times New Roman" w:hAnsi="Times New Roman" w:cs="Times New Roman"/>
    </w:rPr>
  </w:style>
  <w:style w:type="character" w:customStyle="1" w:styleId="RTFNum109">
    <w:name w:val="RTF_Num 10 9"/>
    <w:rsid w:val="00554256"/>
    <w:rPr>
      <w:rFonts w:ascii="Times New Roman" w:hAnsi="Times New Roman" w:cs="Times New Roman"/>
    </w:rPr>
  </w:style>
  <w:style w:type="character" w:customStyle="1" w:styleId="RTFNum111">
    <w:name w:val="RTF_Num 11 1"/>
    <w:rsid w:val="00554256"/>
    <w:rPr>
      <w:rFonts w:ascii="Symbol" w:hAnsi="Symbol" w:cs="Symbol"/>
    </w:rPr>
  </w:style>
  <w:style w:type="character" w:customStyle="1" w:styleId="RTFNum112">
    <w:name w:val="RTF_Num 11 2"/>
    <w:rsid w:val="00554256"/>
    <w:rPr>
      <w:rFonts w:ascii="Courier New" w:hAnsi="Courier New" w:cs="Courier New"/>
    </w:rPr>
  </w:style>
  <w:style w:type="character" w:customStyle="1" w:styleId="RTFNum113">
    <w:name w:val="RTF_Num 11 3"/>
    <w:rsid w:val="00554256"/>
    <w:rPr>
      <w:rFonts w:ascii="Wingdings" w:hAnsi="Wingdings" w:cs="Wingdings"/>
    </w:rPr>
  </w:style>
  <w:style w:type="character" w:customStyle="1" w:styleId="RTFNum114">
    <w:name w:val="RTF_Num 11 4"/>
    <w:rsid w:val="00554256"/>
    <w:rPr>
      <w:rFonts w:ascii="Symbol" w:hAnsi="Symbol" w:cs="Symbol"/>
    </w:rPr>
  </w:style>
  <w:style w:type="character" w:customStyle="1" w:styleId="RTFNum115">
    <w:name w:val="RTF_Num 11 5"/>
    <w:rsid w:val="00554256"/>
    <w:rPr>
      <w:rFonts w:ascii="Courier New" w:hAnsi="Courier New" w:cs="Courier New"/>
    </w:rPr>
  </w:style>
  <w:style w:type="character" w:customStyle="1" w:styleId="RTFNum116">
    <w:name w:val="RTF_Num 11 6"/>
    <w:rsid w:val="00554256"/>
    <w:rPr>
      <w:rFonts w:ascii="Wingdings" w:hAnsi="Wingdings" w:cs="Wingdings"/>
    </w:rPr>
  </w:style>
  <w:style w:type="character" w:customStyle="1" w:styleId="RTFNum117">
    <w:name w:val="RTF_Num 11 7"/>
    <w:rsid w:val="00554256"/>
    <w:rPr>
      <w:rFonts w:ascii="Symbol" w:hAnsi="Symbol" w:cs="Symbol"/>
    </w:rPr>
  </w:style>
  <w:style w:type="character" w:customStyle="1" w:styleId="RTFNum118">
    <w:name w:val="RTF_Num 11 8"/>
    <w:rsid w:val="00554256"/>
    <w:rPr>
      <w:rFonts w:ascii="Courier New" w:hAnsi="Courier New" w:cs="Courier New"/>
    </w:rPr>
  </w:style>
  <w:style w:type="character" w:customStyle="1" w:styleId="RTFNum119">
    <w:name w:val="RTF_Num 11 9"/>
    <w:rsid w:val="00554256"/>
    <w:rPr>
      <w:rFonts w:ascii="Wingdings" w:hAnsi="Wingdings" w:cs="Wingdings"/>
    </w:rPr>
  </w:style>
  <w:style w:type="character" w:customStyle="1" w:styleId="RTFNum121">
    <w:name w:val="RTF_Num 12 1"/>
    <w:rsid w:val="00554256"/>
    <w:rPr>
      <w:rFonts w:ascii="Times New Roman" w:hAnsi="Times New Roman" w:cs="Times New Roman"/>
    </w:rPr>
  </w:style>
  <w:style w:type="character" w:customStyle="1" w:styleId="RTFNum122">
    <w:name w:val="RTF_Num 12 2"/>
    <w:rsid w:val="00554256"/>
    <w:rPr>
      <w:rFonts w:ascii="Times New Roman" w:hAnsi="Times New Roman" w:cs="Times New Roman"/>
    </w:rPr>
  </w:style>
  <w:style w:type="character" w:customStyle="1" w:styleId="RTFNum123">
    <w:name w:val="RTF_Num 12 3"/>
    <w:rsid w:val="00554256"/>
    <w:rPr>
      <w:rFonts w:ascii="Times New Roman" w:hAnsi="Times New Roman" w:cs="Times New Roman"/>
    </w:rPr>
  </w:style>
  <w:style w:type="character" w:customStyle="1" w:styleId="RTFNum124">
    <w:name w:val="RTF_Num 12 4"/>
    <w:rsid w:val="00554256"/>
    <w:rPr>
      <w:rFonts w:ascii="Times New Roman" w:hAnsi="Times New Roman" w:cs="Times New Roman"/>
    </w:rPr>
  </w:style>
  <w:style w:type="character" w:customStyle="1" w:styleId="RTFNum125">
    <w:name w:val="RTF_Num 12 5"/>
    <w:rsid w:val="00554256"/>
    <w:rPr>
      <w:rFonts w:ascii="Times New Roman" w:hAnsi="Times New Roman" w:cs="Times New Roman"/>
    </w:rPr>
  </w:style>
  <w:style w:type="character" w:customStyle="1" w:styleId="RTFNum126">
    <w:name w:val="RTF_Num 12 6"/>
    <w:rsid w:val="00554256"/>
    <w:rPr>
      <w:rFonts w:ascii="Times New Roman" w:hAnsi="Times New Roman" w:cs="Times New Roman"/>
    </w:rPr>
  </w:style>
  <w:style w:type="character" w:customStyle="1" w:styleId="RTFNum127">
    <w:name w:val="RTF_Num 12 7"/>
    <w:rsid w:val="00554256"/>
    <w:rPr>
      <w:rFonts w:ascii="Times New Roman" w:hAnsi="Times New Roman" w:cs="Times New Roman"/>
    </w:rPr>
  </w:style>
  <w:style w:type="character" w:customStyle="1" w:styleId="RTFNum128">
    <w:name w:val="RTF_Num 12 8"/>
    <w:rsid w:val="00554256"/>
    <w:rPr>
      <w:rFonts w:ascii="Times New Roman" w:hAnsi="Times New Roman" w:cs="Times New Roman"/>
    </w:rPr>
  </w:style>
  <w:style w:type="character" w:customStyle="1" w:styleId="RTFNum129">
    <w:name w:val="RTF_Num 12 9"/>
    <w:rsid w:val="00554256"/>
    <w:rPr>
      <w:rFonts w:ascii="Times New Roman" w:hAnsi="Times New Roman" w:cs="Times New Roman"/>
    </w:rPr>
  </w:style>
  <w:style w:type="character" w:customStyle="1" w:styleId="RTFNum131">
    <w:name w:val="RTF_Num 13 1"/>
    <w:rsid w:val="00554256"/>
    <w:rPr>
      <w:rFonts w:ascii="Symbol" w:hAnsi="Symbol" w:cs="Symbol"/>
    </w:rPr>
  </w:style>
  <w:style w:type="character" w:customStyle="1" w:styleId="RTFNum132">
    <w:name w:val="RTF_Num 13 2"/>
    <w:rsid w:val="00554256"/>
    <w:rPr>
      <w:rFonts w:ascii="Courier New" w:hAnsi="Courier New" w:cs="Courier New"/>
    </w:rPr>
  </w:style>
  <w:style w:type="character" w:customStyle="1" w:styleId="RTFNum133">
    <w:name w:val="RTF_Num 13 3"/>
    <w:rsid w:val="00554256"/>
    <w:rPr>
      <w:rFonts w:ascii="Wingdings" w:hAnsi="Wingdings" w:cs="Wingdings"/>
    </w:rPr>
  </w:style>
  <w:style w:type="character" w:customStyle="1" w:styleId="RTFNum134">
    <w:name w:val="RTF_Num 13 4"/>
    <w:rsid w:val="00554256"/>
    <w:rPr>
      <w:rFonts w:ascii="Symbol" w:hAnsi="Symbol" w:cs="Symbol"/>
    </w:rPr>
  </w:style>
  <w:style w:type="character" w:customStyle="1" w:styleId="RTFNum135">
    <w:name w:val="RTF_Num 13 5"/>
    <w:rsid w:val="00554256"/>
    <w:rPr>
      <w:rFonts w:ascii="Courier New" w:hAnsi="Courier New" w:cs="Courier New"/>
    </w:rPr>
  </w:style>
  <w:style w:type="character" w:customStyle="1" w:styleId="RTFNum136">
    <w:name w:val="RTF_Num 13 6"/>
    <w:rsid w:val="00554256"/>
    <w:rPr>
      <w:rFonts w:ascii="Wingdings" w:hAnsi="Wingdings" w:cs="Wingdings"/>
    </w:rPr>
  </w:style>
  <w:style w:type="character" w:customStyle="1" w:styleId="RTFNum137">
    <w:name w:val="RTF_Num 13 7"/>
    <w:rsid w:val="00554256"/>
    <w:rPr>
      <w:rFonts w:ascii="Symbol" w:hAnsi="Symbol" w:cs="Symbol"/>
    </w:rPr>
  </w:style>
  <w:style w:type="character" w:customStyle="1" w:styleId="RTFNum138">
    <w:name w:val="RTF_Num 13 8"/>
    <w:rsid w:val="00554256"/>
    <w:rPr>
      <w:rFonts w:ascii="Courier New" w:hAnsi="Courier New" w:cs="Courier New"/>
    </w:rPr>
  </w:style>
  <w:style w:type="character" w:customStyle="1" w:styleId="RTFNum139">
    <w:name w:val="RTF_Num 13 9"/>
    <w:rsid w:val="00554256"/>
    <w:rPr>
      <w:rFonts w:ascii="Wingdings" w:hAnsi="Wingdings" w:cs="Wingdings"/>
    </w:rPr>
  </w:style>
  <w:style w:type="character" w:customStyle="1" w:styleId="RTFNum141">
    <w:name w:val="RTF_Num 14 1"/>
    <w:rsid w:val="00554256"/>
    <w:rPr>
      <w:rFonts w:ascii="Symbol" w:hAnsi="Symbol" w:cs="Symbol"/>
    </w:rPr>
  </w:style>
  <w:style w:type="character" w:customStyle="1" w:styleId="RTFNum142">
    <w:name w:val="RTF_Num 14 2"/>
    <w:rsid w:val="00554256"/>
    <w:rPr>
      <w:rFonts w:ascii="Courier New" w:hAnsi="Courier New" w:cs="Courier New"/>
    </w:rPr>
  </w:style>
  <w:style w:type="character" w:customStyle="1" w:styleId="RTFNum143">
    <w:name w:val="RTF_Num 14 3"/>
    <w:rsid w:val="00554256"/>
    <w:rPr>
      <w:rFonts w:ascii="Wingdings" w:hAnsi="Wingdings" w:cs="Wingdings"/>
    </w:rPr>
  </w:style>
  <w:style w:type="character" w:customStyle="1" w:styleId="RTFNum144">
    <w:name w:val="RTF_Num 14 4"/>
    <w:rsid w:val="00554256"/>
    <w:rPr>
      <w:rFonts w:ascii="Symbol" w:hAnsi="Symbol" w:cs="Symbol"/>
    </w:rPr>
  </w:style>
  <w:style w:type="character" w:customStyle="1" w:styleId="RTFNum145">
    <w:name w:val="RTF_Num 14 5"/>
    <w:rsid w:val="00554256"/>
    <w:rPr>
      <w:rFonts w:ascii="Courier New" w:hAnsi="Courier New" w:cs="Courier New"/>
    </w:rPr>
  </w:style>
  <w:style w:type="character" w:customStyle="1" w:styleId="RTFNum146">
    <w:name w:val="RTF_Num 14 6"/>
    <w:rsid w:val="00554256"/>
    <w:rPr>
      <w:rFonts w:ascii="Wingdings" w:hAnsi="Wingdings" w:cs="Wingdings"/>
    </w:rPr>
  </w:style>
  <w:style w:type="character" w:customStyle="1" w:styleId="RTFNum147">
    <w:name w:val="RTF_Num 14 7"/>
    <w:rsid w:val="00554256"/>
    <w:rPr>
      <w:rFonts w:ascii="Symbol" w:hAnsi="Symbol" w:cs="Symbol"/>
    </w:rPr>
  </w:style>
  <w:style w:type="character" w:customStyle="1" w:styleId="RTFNum148">
    <w:name w:val="RTF_Num 14 8"/>
    <w:rsid w:val="00554256"/>
    <w:rPr>
      <w:rFonts w:ascii="Courier New" w:hAnsi="Courier New" w:cs="Courier New"/>
    </w:rPr>
  </w:style>
  <w:style w:type="character" w:customStyle="1" w:styleId="RTFNum149">
    <w:name w:val="RTF_Num 14 9"/>
    <w:rsid w:val="00554256"/>
    <w:rPr>
      <w:rFonts w:ascii="Wingdings" w:hAnsi="Wingdings" w:cs="Wingdings"/>
    </w:rPr>
  </w:style>
  <w:style w:type="character" w:customStyle="1" w:styleId="RTFNum151">
    <w:name w:val="RTF_Num 15 1"/>
    <w:rsid w:val="00554256"/>
    <w:rPr>
      <w:rFonts w:ascii="Times New Roman" w:hAnsi="Times New Roman" w:cs="Times New Roman"/>
    </w:rPr>
  </w:style>
  <w:style w:type="character" w:customStyle="1" w:styleId="RTFNum152">
    <w:name w:val="RTF_Num 15 2"/>
    <w:rsid w:val="00554256"/>
    <w:rPr>
      <w:rFonts w:ascii="Times New Roman" w:hAnsi="Times New Roman" w:cs="Times New Roman"/>
    </w:rPr>
  </w:style>
  <w:style w:type="character" w:customStyle="1" w:styleId="RTFNum153">
    <w:name w:val="RTF_Num 15 3"/>
    <w:rsid w:val="00554256"/>
    <w:rPr>
      <w:rFonts w:ascii="Times New Roman" w:hAnsi="Times New Roman" w:cs="Times New Roman"/>
    </w:rPr>
  </w:style>
  <w:style w:type="character" w:customStyle="1" w:styleId="RTFNum154">
    <w:name w:val="RTF_Num 15 4"/>
    <w:rsid w:val="00554256"/>
    <w:rPr>
      <w:rFonts w:ascii="Times New Roman" w:hAnsi="Times New Roman" w:cs="Times New Roman"/>
    </w:rPr>
  </w:style>
  <w:style w:type="character" w:customStyle="1" w:styleId="RTFNum155">
    <w:name w:val="RTF_Num 15 5"/>
    <w:rsid w:val="00554256"/>
    <w:rPr>
      <w:rFonts w:ascii="Times New Roman" w:hAnsi="Times New Roman" w:cs="Times New Roman"/>
    </w:rPr>
  </w:style>
  <w:style w:type="character" w:customStyle="1" w:styleId="RTFNum156">
    <w:name w:val="RTF_Num 15 6"/>
    <w:rsid w:val="00554256"/>
    <w:rPr>
      <w:rFonts w:ascii="Times New Roman" w:hAnsi="Times New Roman" w:cs="Times New Roman"/>
    </w:rPr>
  </w:style>
  <w:style w:type="character" w:customStyle="1" w:styleId="RTFNum157">
    <w:name w:val="RTF_Num 15 7"/>
    <w:rsid w:val="00554256"/>
    <w:rPr>
      <w:rFonts w:ascii="Times New Roman" w:hAnsi="Times New Roman" w:cs="Times New Roman"/>
    </w:rPr>
  </w:style>
  <w:style w:type="character" w:customStyle="1" w:styleId="RTFNum158">
    <w:name w:val="RTF_Num 15 8"/>
    <w:rsid w:val="00554256"/>
    <w:rPr>
      <w:rFonts w:ascii="Times New Roman" w:hAnsi="Times New Roman" w:cs="Times New Roman"/>
    </w:rPr>
  </w:style>
  <w:style w:type="character" w:customStyle="1" w:styleId="RTFNum159">
    <w:name w:val="RTF_Num 15 9"/>
    <w:rsid w:val="00554256"/>
    <w:rPr>
      <w:rFonts w:ascii="Times New Roman" w:hAnsi="Times New Roman" w:cs="Times New Roman"/>
    </w:rPr>
  </w:style>
  <w:style w:type="character" w:customStyle="1" w:styleId="RTFNum161">
    <w:name w:val="RTF_Num 16 1"/>
    <w:rsid w:val="00554256"/>
    <w:rPr>
      <w:rFonts w:ascii="Times New Roman" w:hAnsi="Times New Roman" w:cs="Times New Roman"/>
    </w:rPr>
  </w:style>
  <w:style w:type="character" w:customStyle="1" w:styleId="RTFNum162">
    <w:name w:val="RTF_Num 16 2"/>
    <w:rsid w:val="00554256"/>
    <w:rPr>
      <w:rFonts w:ascii="Times New Roman" w:hAnsi="Times New Roman" w:cs="Times New Roman"/>
    </w:rPr>
  </w:style>
  <w:style w:type="character" w:customStyle="1" w:styleId="RTFNum163">
    <w:name w:val="RTF_Num 16 3"/>
    <w:rsid w:val="00554256"/>
    <w:rPr>
      <w:rFonts w:ascii="Times New Roman" w:hAnsi="Times New Roman" w:cs="Times New Roman"/>
    </w:rPr>
  </w:style>
  <w:style w:type="character" w:customStyle="1" w:styleId="RTFNum164">
    <w:name w:val="RTF_Num 16 4"/>
    <w:rsid w:val="00554256"/>
    <w:rPr>
      <w:rFonts w:ascii="Times New Roman" w:hAnsi="Times New Roman" w:cs="Times New Roman"/>
    </w:rPr>
  </w:style>
  <w:style w:type="character" w:customStyle="1" w:styleId="RTFNum165">
    <w:name w:val="RTF_Num 16 5"/>
    <w:rsid w:val="00554256"/>
    <w:rPr>
      <w:rFonts w:ascii="Times New Roman" w:hAnsi="Times New Roman" w:cs="Times New Roman"/>
    </w:rPr>
  </w:style>
  <w:style w:type="character" w:customStyle="1" w:styleId="RTFNum166">
    <w:name w:val="RTF_Num 16 6"/>
    <w:rsid w:val="00554256"/>
    <w:rPr>
      <w:rFonts w:ascii="Times New Roman" w:hAnsi="Times New Roman" w:cs="Times New Roman"/>
    </w:rPr>
  </w:style>
  <w:style w:type="character" w:customStyle="1" w:styleId="RTFNum167">
    <w:name w:val="RTF_Num 16 7"/>
    <w:rsid w:val="00554256"/>
    <w:rPr>
      <w:rFonts w:ascii="Times New Roman" w:hAnsi="Times New Roman" w:cs="Times New Roman"/>
    </w:rPr>
  </w:style>
  <w:style w:type="character" w:customStyle="1" w:styleId="RTFNum168">
    <w:name w:val="RTF_Num 16 8"/>
    <w:rsid w:val="00554256"/>
    <w:rPr>
      <w:rFonts w:ascii="Times New Roman" w:hAnsi="Times New Roman" w:cs="Times New Roman"/>
    </w:rPr>
  </w:style>
  <w:style w:type="character" w:customStyle="1" w:styleId="RTFNum169">
    <w:name w:val="RTF_Num 16 9"/>
    <w:rsid w:val="00554256"/>
    <w:rPr>
      <w:rFonts w:ascii="Times New Roman" w:hAnsi="Times New Roman" w:cs="Times New Roman"/>
    </w:rPr>
  </w:style>
  <w:style w:type="character" w:customStyle="1" w:styleId="RTFNum171">
    <w:name w:val="RTF_Num 17 1"/>
    <w:rsid w:val="00554256"/>
  </w:style>
  <w:style w:type="character" w:customStyle="1" w:styleId="RTFNum172">
    <w:name w:val="RTF_Num 17 2"/>
    <w:rsid w:val="00554256"/>
  </w:style>
  <w:style w:type="character" w:customStyle="1" w:styleId="RTFNum173">
    <w:name w:val="RTF_Num 17 3"/>
    <w:rsid w:val="00554256"/>
  </w:style>
  <w:style w:type="character" w:customStyle="1" w:styleId="RTFNum174">
    <w:name w:val="RTF_Num 17 4"/>
    <w:rsid w:val="00554256"/>
  </w:style>
  <w:style w:type="character" w:customStyle="1" w:styleId="RTFNum175">
    <w:name w:val="RTF_Num 17 5"/>
    <w:rsid w:val="00554256"/>
  </w:style>
  <w:style w:type="character" w:customStyle="1" w:styleId="RTFNum176">
    <w:name w:val="RTF_Num 17 6"/>
    <w:rsid w:val="00554256"/>
  </w:style>
  <w:style w:type="character" w:customStyle="1" w:styleId="RTFNum177">
    <w:name w:val="RTF_Num 17 7"/>
    <w:rsid w:val="00554256"/>
  </w:style>
  <w:style w:type="character" w:customStyle="1" w:styleId="RTFNum178">
    <w:name w:val="RTF_Num 17 8"/>
    <w:rsid w:val="00554256"/>
  </w:style>
  <w:style w:type="character" w:customStyle="1" w:styleId="RTFNum179">
    <w:name w:val="RTF_Num 17 9"/>
    <w:rsid w:val="00554256"/>
  </w:style>
  <w:style w:type="character" w:customStyle="1" w:styleId="RTFNum181">
    <w:name w:val="RTF_Num 18 1"/>
    <w:rsid w:val="00554256"/>
    <w:rPr>
      <w:rFonts w:ascii="Times New Roman" w:hAnsi="Times New Roman" w:cs="Times New Roman"/>
    </w:rPr>
  </w:style>
  <w:style w:type="character" w:customStyle="1" w:styleId="RTFNum182">
    <w:name w:val="RTF_Num 18 2"/>
    <w:rsid w:val="00554256"/>
    <w:rPr>
      <w:rFonts w:ascii="Times New Roman" w:hAnsi="Times New Roman" w:cs="Times New Roman"/>
    </w:rPr>
  </w:style>
  <w:style w:type="character" w:customStyle="1" w:styleId="RTFNum183">
    <w:name w:val="RTF_Num 18 3"/>
    <w:rsid w:val="00554256"/>
    <w:rPr>
      <w:rFonts w:ascii="Times New Roman" w:hAnsi="Times New Roman" w:cs="Times New Roman"/>
    </w:rPr>
  </w:style>
  <w:style w:type="character" w:customStyle="1" w:styleId="RTFNum184">
    <w:name w:val="RTF_Num 18 4"/>
    <w:rsid w:val="00554256"/>
    <w:rPr>
      <w:rFonts w:ascii="Times New Roman" w:hAnsi="Times New Roman" w:cs="Times New Roman"/>
    </w:rPr>
  </w:style>
  <w:style w:type="character" w:customStyle="1" w:styleId="RTFNum185">
    <w:name w:val="RTF_Num 18 5"/>
    <w:rsid w:val="00554256"/>
    <w:rPr>
      <w:rFonts w:ascii="Times New Roman" w:hAnsi="Times New Roman" w:cs="Times New Roman"/>
    </w:rPr>
  </w:style>
  <w:style w:type="character" w:customStyle="1" w:styleId="RTFNum186">
    <w:name w:val="RTF_Num 18 6"/>
    <w:rsid w:val="00554256"/>
    <w:rPr>
      <w:rFonts w:ascii="Times New Roman" w:hAnsi="Times New Roman" w:cs="Times New Roman"/>
    </w:rPr>
  </w:style>
  <w:style w:type="character" w:customStyle="1" w:styleId="RTFNum187">
    <w:name w:val="RTF_Num 18 7"/>
    <w:rsid w:val="00554256"/>
    <w:rPr>
      <w:rFonts w:ascii="Times New Roman" w:hAnsi="Times New Roman" w:cs="Times New Roman"/>
    </w:rPr>
  </w:style>
  <w:style w:type="character" w:customStyle="1" w:styleId="RTFNum188">
    <w:name w:val="RTF_Num 18 8"/>
    <w:rsid w:val="00554256"/>
    <w:rPr>
      <w:rFonts w:ascii="Times New Roman" w:hAnsi="Times New Roman" w:cs="Times New Roman"/>
    </w:rPr>
  </w:style>
  <w:style w:type="character" w:customStyle="1" w:styleId="RTFNum189">
    <w:name w:val="RTF_Num 18 9"/>
    <w:rsid w:val="00554256"/>
    <w:rPr>
      <w:rFonts w:ascii="Times New Roman" w:hAnsi="Times New Roman" w:cs="Times New Roman"/>
    </w:rPr>
  </w:style>
  <w:style w:type="character" w:customStyle="1" w:styleId="RTFNum191">
    <w:name w:val="RTF_Num 19 1"/>
    <w:rsid w:val="00554256"/>
    <w:rPr>
      <w:rFonts w:ascii="Times New Roman" w:hAnsi="Times New Roman" w:cs="Times New Roman"/>
    </w:rPr>
  </w:style>
  <w:style w:type="character" w:customStyle="1" w:styleId="RTFNum192">
    <w:name w:val="RTF_Num 19 2"/>
    <w:rsid w:val="00554256"/>
    <w:rPr>
      <w:rFonts w:ascii="Times New Roman" w:hAnsi="Times New Roman" w:cs="Times New Roman"/>
    </w:rPr>
  </w:style>
  <w:style w:type="character" w:customStyle="1" w:styleId="RTFNum193">
    <w:name w:val="RTF_Num 19 3"/>
    <w:rsid w:val="00554256"/>
    <w:rPr>
      <w:rFonts w:ascii="Times New Roman" w:hAnsi="Times New Roman" w:cs="Times New Roman"/>
    </w:rPr>
  </w:style>
  <w:style w:type="character" w:customStyle="1" w:styleId="RTFNum194">
    <w:name w:val="RTF_Num 19 4"/>
    <w:rsid w:val="00554256"/>
    <w:rPr>
      <w:rFonts w:ascii="Times New Roman" w:hAnsi="Times New Roman" w:cs="Times New Roman"/>
    </w:rPr>
  </w:style>
  <w:style w:type="character" w:customStyle="1" w:styleId="RTFNum195">
    <w:name w:val="RTF_Num 19 5"/>
    <w:rsid w:val="00554256"/>
    <w:rPr>
      <w:rFonts w:ascii="Times New Roman" w:hAnsi="Times New Roman" w:cs="Times New Roman"/>
    </w:rPr>
  </w:style>
  <w:style w:type="character" w:customStyle="1" w:styleId="RTFNum196">
    <w:name w:val="RTF_Num 19 6"/>
    <w:rsid w:val="00554256"/>
    <w:rPr>
      <w:rFonts w:ascii="Times New Roman" w:hAnsi="Times New Roman" w:cs="Times New Roman"/>
    </w:rPr>
  </w:style>
  <w:style w:type="character" w:customStyle="1" w:styleId="RTFNum197">
    <w:name w:val="RTF_Num 19 7"/>
    <w:rsid w:val="00554256"/>
    <w:rPr>
      <w:rFonts w:ascii="Times New Roman" w:hAnsi="Times New Roman" w:cs="Times New Roman"/>
    </w:rPr>
  </w:style>
  <w:style w:type="character" w:customStyle="1" w:styleId="RTFNum198">
    <w:name w:val="RTF_Num 19 8"/>
    <w:rsid w:val="00554256"/>
    <w:rPr>
      <w:rFonts w:ascii="Times New Roman" w:hAnsi="Times New Roman" w:cs="Times New Roman"/>
    </w:rPr>
  </w:style>
  <w:style w:type="character" w:customStyle="1" w:styleId="RTFNum199">
    <w:name w:val="RTF_Num 19 9"/>
    <w:rsid w:val="00554256"/>
    <w:rPr>
      <w:rFonts w:ascii="Times New Roman" w:hAnsi="Times New Roman" w:cs="Times New Roman"/>
    </w:rPr>
  </w:style>
  <w:style w:type="character" w:customStyle="1" w:styleId="RTFNum201">
    <w:name w:val="RTF_Num 20 1"/>
    <w:rsid w:val="00554256"/>
    <w:rPr>
      <w:rFonts w:ascii="Times New Roman" w:hAnsi="Times New Roman" w:cs="Times New Roman"/>
    </w:rPr>
  </w:style>
  <w:style w:type="character" w:customStyle="1" w:styleId="RTFNum202">
    <w:name w:val="RTF_Num 20 2"/>
    <w:rsid w:val="00554256"/>
    <w:rPr>
      <w:rFonts w:ascii="Times New Roman" w:hAnsi="Times New Roman" w:cs="Times New Roman"/>
    </w:rPr>
  </w:style>
  <w:style w:type="character" w:customStyle="1" w:styleId="RTFNum203">
    <w:name w:val="RTF_Num 20 3"/>
    <w:rsid w:val="00554256"/>
    <w:rPr>
      <w:rFonts w:ascii="Times New Roman" w:hAnsi="Times New Roman" w:cs="Times New Roman"/>
    </w:rPr>
  </w:style>
  <w:style w:type="character" w:customStyle="1" w:styleId="RTFNum204">
    <w:name w:val="RTF_Num 20 4"/>
    <w:rsid w:val="00554256"/>
    <w:rPr>
      <w:rFonts w:ascii="Times New Roman" w:hAnsi="Times New Roman" w:cs="Times New Roman"/>
    </w:rPr>
  </w:style>
  <w:style w:type="character" w:customStyle="1" w:styleId="RTFNum205">
    <w:name w:val="RTF_Num 20 5"/>
    <w:rsid w:val="00554256"/>
    <w:rPr>
      <w:rFonts w:ascii="Times New Roman" w:hAnsi="Times New Roman" w:cs="Times New Roman"/>
    </w:rPr>
  </w:style>
  <w:style w:type="character" w:customStyle="1" w:styleId="RTFNum206">
    <w:name w:val="RTF_Num 20 6"/>
    <w:rsid w:val="00554256"/>
    <w:rPr>
      <w:rFonts w:ascii="Times New Roman" w:hAnsi="Times New Roman" w:cs="Times New Roman"/>
    </w:rPr>
  </w:style>
  <w:style w:type="character" w:customStyle="1" w:styleId="RTFNum207">
    <w:name w:val="RTF_Num 20 7"/>
    <w:rsid w:val="00554256"/>
    <w:rPr>
      <w:rFonts w:ascii="Times New Roman" w:hAnsi="Times New Roman" w:cs="Times New Roman"/>
    </w:rPr>
  </w:style>
  <w:style w:type="character" w:customStyle="1" w:styleId="RTFNum208">
    <w:name w:val="RTF_Num 20 8"/>
    <w:rsid w:val="00554256"/>
    <w:rPr>
      <w:rFonts w:ascii="Times New Roman" w:hAnsi="Times New Roman" w:cs="Times New Roman"/>
    </w:rPr>
  </w:style>
  <w:style w:type="character" w:customStyle="1" w:styleId="RTFNum209">
    <w:name w:val="RTF_Num 20 9"/>
    <w:rsid w:val="00554256"/>
    <w:rPr>
      <w:rFonts w:ascii="Times New Roman" w:hAnsi="Times New Roman" w:cs="Times New Roman"/>
    </w:rPr>
  </w:style>
  <w:style w:type="character" w:customStyle="1" w:styleId="RTFNum211">
    <w:name w:val="RTF_Num 21 1"/>
    <w:rsid w:val="00554256"/>
    <w:rPr>
      <w:rFonts w:ascii="Times New Roman" w:hAnsi="Times New Roman" w:cs="Times New Roman"/>
    </w:rPr>
  </w:style>
  <w:style w:type="character" w:customStyle="1" w:styleId="RTFNum212">
    <w:name w:val="RTF_Num 21 2"/>
    <w:rsid w:val="00554256"/>
    <w:rPr>
      <w:rFonts w:ascii="Times New Roman" w:hAnsi="Times New Roman" w:cs="Times New Roman"/>
    </w:rPr>
  </w:style>
  <w:style w:type="character" w:customStyle="1" w:styleId="RTFNum213">
    <w:name w:val="RTF_Num 21 3"/>
    <w:rsid w:val="00554256"/>
    <w:rPr>
      <w:rFonts w:ascii="Times New Roman" w:hAnsi="Times New Roman" w:cs="Times New Roman"/>
    </w:rPr>
  </w:style>
  <w:style w:type="character" w:customStyle="1" w:styleId="RTFNum214">
    <w:name w:val="RTF_Num 21 4"/>
    <w:rsid w:val="00554256"/>
    <w:rPr>
      <w:rFonts w:ascii="Times New Roman" w:hAnsi="Times New Roman" w:cs="Times New Roman"/>
    </w:rPr>
  </w:style>
  <w:style w:type="character" w:customStyle="1" w:styleId="RTFNum215">
    <w:name w:val="RTF_Num 21 5"/>
    <w:rsid w:val="00554256"/>
    <w:rPr>
      <w:rFonts w:ascii="Times New Roman" w:hAnsi="Times New Roman" w:cs="Times New Roman"/>
    </w:rPr>
  </w:style>
  <w:style w:type="character" w:customStyle="1" w:styleId="RTFNum216">
    <w:name w:val="RTF_Num 21 6"/>
    <w:rsid w:val="00554256"/>
    <w:rPr>
      <w:rFonts w:ascii="Times New Roman" w:hAnsi="Times New Roman" w:cs="Times New Roman"/>
    </w:rPr>
  </w:style>
  <w:style w:type="character" w:customStyle="1" w:styleId="RTFNum217">
    <w:name w:val="RTF_Num 21 7"/>
    <w:rsid w:val="00554256"/>
    <w:rPr>
      <w:rFonts w:ascii="Times New Roman" w:hAnsi="Times New Roman" w:cs="Times New Roman"/>
    </w:rPr>
  </w:style>
  <w:style w:type="character" w:customStyle="1" w:styleId="RTFNum218">
    <w:name w:val="RTF_Num 21 8"/>
    <w:rsid w:val="00554256"/>
    <w:rPr>
      <w:rFonts w:ascii="Times New Roman" w:hAnsi="Times New Roman" w:cs="Times New Roman"/>
    </w:rPr>
  </w:style>
  <w:style w:type="character" w:customStyle="1" w:styleId="RTFNum219">
    <w:name w:val="RTF_Num 21 9"/>
    <w:rsid w:val="00554256"/>
    <w:rPr>
      <w:rFonts w:ascii="Times New Roman" w:hAnsi="Times New Roman" w:cs="Times New Roman"/>
    </w:rPr>
  </w:style>
  <w:style w:type="character" w:customStyle="1" w:styleId="RTFNum221">
    <w:name w:val="RTF_Num 22 1"/>
    <w:rsid w:val="00554256"/>
    <w:rPr>
      <w:rFonts w:ascii="Symbol" w:hAnsi="Symbol" w:cs="Symbol"/>
    </w:rPr>
  </w:style>
  <w:style w:type="character" w:customStyle="1" w:styleId="RTFNum222">
    <w:name w:val="RTF_Num 22 2"/>
    <w:rsid w:val="00554256"/>
    <w:rPr>
      <w:rFonts w:ascii="Courier New" w:hAnsi="Courier New" w:cs="Courier New"/>
    </w:rPr>
  </w:style>
  <w:style w:type="character" w:customStyle="1" w:styleId="RTFNum223">
    <w:name w:val="RTF_Num 22 3"/>
    <w:rsid w:val="00554256"/>
    <w:rPr>
      <w:rFonts w:ascii="Wingdings" w:hAnsi="Wingdings" w:cs="Wingdings"/>
    </w:rPr>
  </w:style>
  <w:style w:type="character" w:customStyle="1" w:styleId="RTFNum224">
    <w:name w:val="RTF_Num 22 4"/>
    <w:rsid w:val="00554256"/>
    <w:rPr>
      <w:rFonts w:ascii="Symbol" w:hAnsi="Symbol" w:cs="Symbol"/>
    </w:rPr>
  </w:style>
  <w:style w:type="character" w:customStyle="1" w:styleId="RTFNum225">
    <w:name w:val="RTF_Num 22 5"/>
    <w:rsid w:val="00554256"/>
    <w:rPr>
      <w:rFonts w:ascii="Courier New" w:hAnsi="Courier New" w:cs="Courier New"/>
    </w:rPr>
  </w:style>
  <w:style w:type="character" w:customStyle="1" w:styleId="RTFNum226">
    <w:name w:val="RTF_Num 22 6"/>
    <w:rsid w:val="00554256"/>
    <w:rPr>
      <w:rFonts w:ascii="Wingdings" w:hAnsi="Wingdings" w:cs="Wingdings"/>
    </w:rPr>
  </w:style>
  <w:style w:type="character" w:customStyle="1" w:styleId="RTFNum227">
    <w:name w:val="RTF_Num 22 7"/>
    <w:rsid w:val="00554256"/>
    <w:rPr>
      <w:rFonts w:ascii="Symbol" w:hAnsi="Symbol" w:cs="Symbol"/>
    </w:rPr>
  </w:style>
  <w:style w:type="character" w:customStyle="1" w:styleId="RTFNum228">
    <w:name w:val="RTF_Num 22 8"/>
    <w:rsid w:val="00554256"/>
    <w:rPr>
      <w:rFonts w:ascii="Courier New" w:hAnsi="Courier New" w:cs="Courier New"/>
    </w:rPr>
  </w:style>
  <w:style w:type="character" w:customStyle="1" w:styleId="RTFNum229">
    <w:name w:val="RTF_Num 22 9"/>
    <w:rsid w:val="00554256"/>
    <w:rPr>
      <w:rFonts w:ascii="Wingdings" w:hAnsi="Wingdings" w:cs="Wingdings"/>
    </w:rPr>
  </w:style>
  <w:style w:type="character" w:customStyle="1" w:styleId="RTFNum231">
    <w:name w:val="RTF_Num 23 1"/>
    <w:rsid w:val="00554256"/>
    <w:rPr>
      <w:rFonts w:ascii="Symbol" w:hAnsi="Symbol" w:cs="Symbol"/>
    </w:rPr>
  </w:style>
  <w:style w:type="character" w:customStyle="1" w:styleId="RTFNum232">
    <w:name w:val="RTF_Num 23 2"/>
    <w:rsid w:val="00554256"/>
  </w:style>
  <w:style w:type="character" w:customStyle="1" w:styleId="RTFNum233">
    <w:name w:val="RTF_Num 23 3"/>
    <w:rsid w:val="00554256"/>
  </w:style>
  <w:style w:type="character" w:customStyle="1" w:styleId="RTFNum234">
    <w:name w:val="RTF_Num 23 4"/>
    <w:rsid w:val="00554256"/>
  </w:style>
  <w:style w:type="character" w:customStyle="1" w:styleId="RTFNum235">
    <w:name w:val="RTF_Num 23 5"/>
    <w:rsid w:val="00554256"/>
  </w:style>
  <w:style w:type="character" w:customStyle="1" w:styleId="RTFNum236">
    <w:name w:val="RTF_Num 23 6"/>
    <w:rsid w:val="00554256"/>
  </w:style>
  <w:style w:type="character" w:customStyle="1" w:styleId="RTFNum237">
    <w:name w:val="RTF_Num 23 7"/>
    <w:rsid w:val="00554256"/>
  </w:style>
  <w:style w:type="character" w:customStyle="1" w:styleId="RTFNum238">
    <w:name w:val="RTF_Num 23 8"/>
    <w:rsid w:val="00554256"/>
  </w:style>
  <w:style w:type="character" w:customStyle="1" w:styleId="RTFNum239">
    <w:name w:val="RTF_Num 23 9"/>
    <w:rsid w:val="00554256"/>
  </w:style>
  <w:style w:type="character" w:customStyle="1" w:styleId="RTFNum241">
    <w:name w:val="RTF_Num 24 1"/>
    <w:rsid w:val="00554256"/>
    <w:rPr>
      <w:rFonts w:ascii="Symbol" w:hAnsi="Symbol" w:cs="Symbol"/>
    </w:rPr>
  </w:style>
  <w:style w:type="character" w:customStyle="1" w:styleId="RTFNum242">
    <w:name w:val="RTF_Num 24 2"/>
    <w:rsid w:val="00554256"/>
    <w:rPr>
      <w:rFonts w:ascii="Courier New" w:hAnsi="Courier New" w:cs="Courier New"/>
    </w:rPr>
  </w:style>
  <w:style w:type="character" w:customStyle="1" w:styleId="RTFNum243">
    <w:name w:val="RTF_Num 24 3"/>
    <w:rsid w:val="00554256"/>
    <w:rPr>
      <w:rFonts w:ascii="Wingdings" w:hAnsi="Wingdings" w:cs="Wingdings"/>
    </w:rPr>
  </w:style>
  <w:style w:type="character" w:customStyle="1" w:styleId="RTFNum244">
    <w:name w:val="RTF_Num 24 4"/>
    <w:rsid w:val="00554256"/>
    <w:rPr>
      <w:rFonts w:ascii="Symbol" w:hAnsi="Symbol" w:cs="Symbol"/>
    </w:rPr>
  </w:style>
  <w:style w:type="character" w:customStyle="1" w:styleId="RTFNum245">
    <w:name w:val="RTF_Num 24 5"/>
    <w:rsid w:val="00554256"/>
    <w:rPr>
      <w:rFonts w:ascii="Courier New" w:hAnsi="Courier New" w:cs="Courier New"/>
    </w:rPr>
  </w:style>
  <w:style w:type="character" w:customStyle="1" w:styleId="RTFNum246">
    <w:name w:val="RTF_Num 24 6"/>
    <w:rsid w:val="00554256"/>
    <w:rPr>
      <w:rFonts w:ascii="Wingdings" w:hAnsi="Wingdings" w:cs="Wingdings"/>
    </w:rPr>
  </w:style>
  <w:style w:type="character" w:customStyle="1" w:styleId="RTFNum247">
    <w:name w:val="RTF_Num 24 7"/>
    <w:rsid w:val="00554256"/>
    <w:rPr>
      <w:rFonts w:ascii="Symbol" w:hAnsi="Symbol" w:cs="Symbol"/>
    </w:rPr>
  </w:style>
  <w:style w:type="character" w:customStyle="1" w:styleId="RTFNum248">
    <w:name w:val="RTF_Num 24 8"/>
    <w:rsid w:val="00554256"/>
    <w:rPr>
      <w:rFonts w:ascii="Courier New" w:hAnsi="Courier New" w:cs="Courier New"/>
    </w:rPr>
  </w:style>
  <w:style w:type="character" w:customStyle="1" w:styleId="RTFNum249">
    <w:name w:val="RTF_Num 24 9"/>
    <w:rsid w:val="00554256"/>
    <w:rPr>
      <w:rFonts w:ascii="Wingdings" w:hAnsi="Wingdings" w:cs="Wingdings"/>
    </w:rPr>
  </w:style>
  <w:style w:type="character" w:customStyle="1" w:styleId="RTFNum251">
    <w:name w:val="RTF_Num 25 1"/>
    <w:rsid w:val="00554256"/>
    <w:rPr>
      <w:rFonts w:ascii="Times New Roman" w:hAnsi="Times New Roman" w:cs="Times New Roman"/>
    </w:rPr>
  </w:style>
  <w:style w:type="character" w:customStyle="1" w:styleId="RTFNum252">
    <w:name w:val="RTF_Num 25 2"/>
    <w:rsid w:val="00554256"/>
    <w:rPr>
      <w:rFonts w:ascii="Times New Roman" w:hAnsi="Times New Roman" w:cs="Times New Roman"/>
    </w:rPr>
  </w:style>
  <w:style w:type="character" w:customStyle="1" w:styleId="RTFNum253">
    <w:name w:val="RTF_Num 25 3"/>
    <w:rsid w:val="00554256"/>
    <w:rPr>
      <w:rFonts w:ascii="Times New Roman" w:hAnsi="Times New Roman" w:cs="Times New Roman"/>
    </w:rPr>
  </w:style>
  <w:style w:type="character" w:customStyle="1" w:styleId="RTFNum254">
    <w:name w:val="RTF_Num 25 4"/>
    <w:rsid w:val="00554256"/>
    <w:rPr>
      <w:rFonts w:ascii="Times New Roman" w:hAnsi="Times New Roman" w:cs="Times New Roman"/>
    </w:rPr>
  </w:style>
  <w:style w:type="character" w:customStyle="1" w:styleId="RTFNum255">
    <w:name w:val="RTF_Num 25 5"/>
    <w:rsid w:val="00554256"/>
    <w:rPr>
      <w:rFonts w:ascii="Times New Roman" w:hAnsi="Times New Roman" w:cs="Times New Roman"/>
    </w:rPr>
  </w:style>
  <w:style w:type="character" w:customStyle="1" w:styleId="RTFNum256">
    <w:name w:val="RTF_Num 25 6"/>
    <w:rsid w:val="00554256"/>
    <w:rPr>
      <w:rFonts w:ascii="Times New Roman" w:hAnsi="Times New Roman" w:cs="Times New Roman"/>
    </w:rPr>
  </w:style>
  <w:style w:type="character" w:customStyle="1" w:styleId="RTFNum257">
    <w:name w:val="RTF_Num 25 7"/>
    <w:rsid w:val="00554256"/>
    <w:rPr>
      <w:rFonts w:ascii="Times New Roman" w:hAnsi="Times New Roman" w:cs="Times New Roman"/>
    </w:rPr>
  </w:style>
  <w:style w:type="character" w:customStyle="1" w:styleId="RTFNum258">
    <w:name w:val="RTF_Num 25 8"/>
    <w:rsid w:val="00554256"/>
    <w:rPr>
      <w:rFonts w:ascii="Times New Roman" w:hAnsi="Times New Roman" w:cs="Times New Roman"/>
    </w:rPr>
  </w:style>
  <w:style w:type="character" w:customStyle="1" w:styleId="RTFNum259">
    <w:name w:val="RTF_Num 25 9"/>
    <w:rsid w:val="00554256"/>
    <w:rPr>
      <w:rFonts w:ascii="Times New Roman" w:hAnsi="Times New Roman" w:cs="Times New Roman"/>
    </w:rPr>
  </w:style>
  <w:style w:type="character" w:customStyle="1" w:styleId="RTFNum261">
    <w:name w:val="RTF_Num 26 1"/>
    <w:rsid w:val="00554256"/>
    <w:rPr>
      <w:rFonts w:ascii="Symbol" w:hAnsi="Symbol" w:cs="Symbol"/>
    </w:rPr>
  </w:style>
  <w:style w:type="character" w:customStyle="1" w:styleId="RTFNum262">
    <w:name w:val="RTF_Num 26 2"/>
    <w:rsid w:val="00554256"/>
    <w:rPr>
      <w:rFonts w:ascii="Courier New" w:hAnsi="Courier New" w:cs="Courier New"/>
    </w:rPr>
  </w:style>
  <w:style w:type="character" w:customStyle="1" w:styleId="RTFNum263">
    <w:name w:val="RTF_Num 26 3"/>
    <w:rsid w:val="00554256"/>
    <w:rPr>
      <w:rFonts w:ascii="Wingdings" w:hAnsi="Wingdings" w:cs="Wingdings"/>
    </w:rPr>
  </w:style>
  <w:style w:type="character" w:customStyle="1" w:styleId="RTFNum264">
    <w:name w:val="RTF_Num 26 4"/>
    <w:rsid w:val="00554256"/>
    <w:rPr>
      <w:rFonts w:ascii="Symbol" w:hAnsi="Symbol" w:cs="Symbol"/>
    </w:rPr>
  </w:style>
  <w:style w:type="character" w:customStyle="1" w:styleId="RTFNum265">
    <w:name w:val="RTF_Num 26 5"/>
    <w:rsid w:val="00554256"/>
    <w:rPr>
      <w:rFonts w:ascii="Courier New" w:hAnsi="Courier New" w:cs="Courier New"/>
    </w:rPr>
  </w:style>
  <w:style w:type="character" w:customStyle="1" w:styleId="RTFNum266">
    <w:name w:val="RTF_Num 26 6"/>
    <w:rsid w:val="00554256"/>
    <w:rPr>
      <w:rFonts w:ascii="Wingdings" w:hAnsi="Wingdings" w:cs="Wingdings"/>
    </w:rPr>
  </w:style>
  <w:style w:type="character" w:customStyle="1" w:styleId="RTFNum267">
    <w:name w:val="RTF_Num 26 7"/>
    <w:rsid w:val="00554256"/>
    <w:rPr>
      <w:rFonts w:ascii="Symbol" w:hAnsi="Symbol" w:cs="Symbol"/>
    </w:rPr>
  </w:style>
  <w:style w:type="character" w:customStyle="1" w:styleId="RTFNum268">
    <w:name w:val="RTF_Num 26 8"/>
    <w:rsid w:val="00554256"/>
    <w:rPr>
      <w:rFonts w:ascii="Courier New" w:hAnsi="Courier New" w:cs="Courier New"/>
    </w:rPr>
  </w:style>
  <w:style w:type="character" w:customStyle="1" w:styleId="RTFNum269">
    <w:name w:val="RTF_Num 26 9"/>
    <w:rsid w:val="00554256"/>
    <w:rPr>
      <w:rFonts w:ascii="Wingdings" w:hAnsi="Wingdings" w:cs="Wingdings"/>
    </w:rPr>
  </w:style>
  <w:style w:type="character" w:customStyle="1" w:styleId="RTFNum271">
    <w:name w:val="RTF_Num 27 1"/>
    <w:rsid w:val="00554256"/>
    <w:rPr>
      <w:rFonts w:ascii="Symbol" w:hAnsi="Symbol" w:cs="Symbol"/>
    </w:rPr>
  </w:style>
  <w:style w:type="character" w:customStyle="1" w:styleId="RTFNum272">
    <w:name w:val="RTF_Num 27 2"/>
    <w:rsid w:val="00554256"/>
    <w:rPr>
      <w:rFonts w:ascii="Courier New" w:hAnsi="Courier New" w:cs="Courier New"/>
    </w:rPr>
  </w:style>
  <w:style w:type="character" w:customStyle="1" w:styleId="RTFNum273">
    <w:name w:val="RTF_Num 27 3"/>
    <w:rsid w:val="00554256"/>
    <w:rPr>
      <w:rFonts w:ascii="Wingdings" w:hAnsi="Wingdings" w:cs="Wingdings"/>
    </w:rPr>
  </w:style>
  <w:style w:type="character" w:customStyle="1" w:styleId="RTFNum274">
    <w:name w:val="RTF_Num 27 4"/>
    <w:rsid w:val="00554256"/>
    <w:rPr>
      <w:rFonts w:ascii="Symbol" w:hAnsi="Symbol" w:cs="Symbol"/>
    </w:rPr>
  </w:style>
  <w:style w:type="character" w:customStyle="1" w:styleId="RTFNum275">
    <w:name w:val="RTF_Num 27 5"/>
    <w:rsid w:val="00554256"/>
    <w:rPr>
      <w:rFonts w:ascii="Courier New" w:hAnsi="Courier New" w:cs="Courier New"/>
    </w:rPr>
  </w:style>
  <w:style w:type="character" w:customStyle="1" w:styleId="RTFNum276">
    <w:name w:val="RTF_Num 27 6"/>
    <w:rsid w:val="00554256"/>
    <w:rPr>
      <w:rFonts w:ascii="Wingdings" w:hAnsi="Wingdings" w:cs="Wingdings"/>
    </w:rPr>
  </w:style>
  <w:style w:type="character" w:customStyle="1" w:styleId="RTFNum277">
    <w:name w:val="RTF_Num 27 7"/>
    <w:rsid w:val="00554256"/>
    <w:rPr>
      <w:rFonts w:ascii="Symbol" w:hAnsi="Symbol" w:cs="Symbol"/>
    </w:rPr>
  </w:style>
  <w:style w:type="character" w:customStyle="1" w:styleId="RTFNum278">
    <w:name w:val="RTF_Num 27 8"/>
    <w:rsid w:val="00554256"/>
    <w:rPr>
      <w:rFonts w:ascii="Courier New" w:hAnsi="Courier New" w:cs="Courier New"/>
    </w:rPr>
  </w:style>
  <w:style w:type="character" w:customStyle="1" w:styleId="RTFNum279">
    <w:name w:val="RTF_Num 27 9"/>
    <w:rsid w:val="00554256"/>
    <w:rPr>
      <w:rFonts w:ascii="Wingdings" w:hAnsi="Wingdings" w:cs="Wingdings"/>
    </w:rPr>
  </w:style>
  <w:style w:type="character" w:customStyle="1" w:styleId="RTFNum281">
    <w:name w:val="RTF_Num 28 1"/>
    <w:rsid w:val="00554256"/>
  </w:style>
  <w:style w:type="character" w:customStyle="1" w:styleId="RTFNum282">
    <w:name w:val="RTF_Num 28 2"/>
    <w:rsid w:val="00554256"/>
  </w:style>
  <w:style w:type="character" w:customStyle="1" w:styleId="RTFNum283">
    <w:name w:val="RTF_Num 28 3"/>
    <w:rsid w:val="00554256"/>
  </w:style>
  <w:style w:type="character" w:customStyle="1" w:styleId="RTFNum284">
    <w:name w:val="RTF_Num 28 4"/>
    <w:rsid w:val="00554256"/>
  </w:style>
  <w:style w:type="character" w:customStyle="1" w:styleId="RTFNum285">
    <w:name w:val="RTF_Num 28 5"/>
    <w:rsid w:val="00554256"/>
  </w:style>
  <w:style w:type="character" w:customStyle="1" w:styleId="RTFNum286">
    <w:name w:val="RTF_Num 28 6"/>
    <w:rsid w:val="00554256"/>
  </w:style>
  <w:style w:type="character" w:customStyle="1" w:styleId="RTFNum287">
    <w:name w:val="RTF_Num 28 7"/>
    <w:rsid w:val="00554256"/>
  </w:style>
  <w:style w:type="character" w:customStyle="1" w:styleId="RTFNum288">
    <w:name w:val="RTF_Num 28 8"/>
    <w:rsid w:val="00554256"/>
  </w:style>
  <w:style w:type="character" w:customStyle="1" w:styleId="RTFNum289">
    <w:name w:val="RTF_Num 28 9"/>
    <w:rsid w:val="00554256"/>
  </w:style>
  <w:style w:type="character" w:customStyle="1" w:styleId="RTFNum291">
    <w:name w:val="RTF_Num 29 1"/>
    <w:rsid w:val="00554256"/>
    <w:rPr>
      <w:rFonts w:ascii="Times New Roman" w:hAnsi="Times New Roman" w:cs="Times New Roman"/>
    </w:rPr>
  </w:style>
  <w:style w:type="character" w:customStyle="1" w:styleId="RTFNum292">
    <w:name w:val="RTF_Num 29 2"/>
    <w:rsid w:val="00554256"/>
    <w:rPr>
      <w:rFonts w:ascii="Times New Roman" w:hAnsi="Times New Roman" w:cs="Times New Roman"/>
    </w:rPr>
  </w:style>
  <w:style w:type="character" w:customStyle="1" w:styleId="RTFNum293">
    <w:name w:val="RTF_Num 29 3"/>
    <w:rsid w:val="00554256"/>
    <w:rPr>
      <w:rFonts w:ascii="Times New Roman" w:hAnsi="Times New Roman" w:cs="Times New Roman"/>
    </w:rPr>
  </w:style>
  <w:style w:type="character" w:customStyle="1" w:styleId="RTFNum294">
    <w:name w:val="RTF_Num 29 4"/>
    <w:rsid w:val="00554256"/>
    <w:rPr>
      <w:rFonts w:ascii="Times New Roman" w:hAnsi="Times New Roman" w:cs="Times New Roman"/>
    </w:rPr>
  </w:style>
  <w:style w:type="character" w:customStyle="1" w:styleId="RTFNum295">
    <w:name w:val="RTF_Num 29 5"/>
    <w:rsid w:val="00554256"/>
    <w:rPr>
      <w:rFonts w:ascii="Times New Roman" w:hAnsi="Times New Roman" w:cs="Times New Roman"/>
    </w:rPr>
  </w:style>
  <w:style w:type="character" w:customStyle="1" w:styleId="RTFNum296">
    <w:name w:val="RTF_Num 29 6"/>
    <w:rsid w:val="00554256"/>
    <w:rPr>
      <w:rFonts w:ascii="Times New Roman" w:hAnsi="Times New Roman" w:cs="Times New Roman"/>
    </w:rPr>
  </w:style>
  <w:style w:type="character" w:customStyle="1" w:styleId="RTFNum297">
    <w:name w:val="RTF_Num 29 7"/>
    <w:rsid w:val="00554256"/>
    <w:rPr>
      <w:rFonts w:ascii="Times New Roman" w:hAnsi="Times New Roman" w:cs="Times New Roman"/>
    </w:rPr>
  </w:style>
  <w:style w:type="character" w:customStyle="1" w:styleId="RTFNum298">
    <w:name w:val="RTF_Num 29 8"/>
    <w:rsid w:val="00554256"/>
    <w:rPr>
      <w:rFonts w:ascii="Times New Roman" w:hAnsi="Times New Roman" w:cs="Times New Roman"/>
    </w:rPr>
  </w:style>
  <w:style w:type="character" w:customStyle="1" w:styleId="RTFNum299">
    <w:name w:val="RTF_Num 29 9"/>
    <w:rsid w:val="00554256"/>
    <w:rPr>
      <w:rFonts w:ascii="Times New Roman" w:hAnsi="Times New Roman" w:cs="Times New Roman"/>
    </w:rPr>
  </w:style>
  <w:style w:type="character" w:customStyle="1" w:styleId="RTFNum301">
    <w:name w:val="RTF_Num 30 1"/>
    <w:rsid w:val="00554256"/>
    <w:rPr>
      <w:rFonts w:ascii="Symbol" w:hAnsi="Symbol" w:cs="Symbol"/>
    </w:rPr>
  </w:style>
  <w:style w:type="character" w:customStyle="1" w:styleId="RTFNum302">
    <w:name w:val="RTF_Num 30 2"/>
    <w:rsid w:val="00554256"/>
    <w:rPr>
      <w:rFonts w:ascii="Courier New" w:hAnsi="Courier New" w:cs="Courier New"/>
    </w:rPr>
  </w:style>
  <w:style w:type="character" w:customStyle="1" w:styleId="RTFNum303">
    <w:name w:val="RTF_Num 30 3"/>
    <w:rsid w:val="00554256"/>
    <w:rPr>
      <w:rFonts w:ascii="Wingdings" w:hAnsi="Wingdings" w:cs="Wingdings"/>
    </w:rPr>
  </w:style>
  <w:style w:type="character" w:customStyle="1" w:styleId="RTFNum304">
    <w:name w:val="RTF_Num 30 4"/>
    <w:rsid w:val="00554256"/>
    <w:rPr>
      <w:rFonts w:ascii="Symbol" w:hAnsi="Symbol" w:cs="Symbol"/>
    </w:rPr>
  </w:style>
  <w:style w:type="character" w:customStyle="1" w:styleId="RTFNum305">
    <w:name w:val="RTF_Num 30 5"/>
    <w:rsid w:val="00554256"/>
    <w:rPr>
      <w:rFonts w:ascii="Courier New" w:hAnsi="Courier New" w:cs="Courier New"/>
    </w:rPr>
  </w:style>
  <w:style w:type="character" w:customStyle="1" w:styleId="RTFNum306">
    <w:name w:val="RTF_Num 30 6"/>
    <w:rsid w:val="00554256"/>
    <w:rPr>
      <w:rFonts w:ascii="Wingdings" w:hAnsi="Wingdings" w:cs="Wingdings"/>
    </w:rPr>
  </w:style>
  <w:style w:type="character" w:customStyle="1" w:styleId="RTFNum307">
    <w:name w:val="RTF_Num 30 7"/>
    <w:rsid w:val="00554256"/>
    <w:rPr>
      <w:rFonts w:ascii="Symbol" w:hAnsi="Symbol" w:cs="Symbol"/>
    </w:rPr>
  </w:style>
  <w:style w:type="character" w:customStyle="1" w:styleId="RTFNum308">
    <w:name w:val="RTF_Num 30 8"/>
    <w:rsid w:val="00554256"/>
    <w:rPr>
      <w:rFonts w:ascii="Courier New" w:hAnsi="Courier New" w:cs="Courier New"/>
    </w:rPr>
  </w:style>
  <w:style w:type="character" w:customStyle="1" w:styleId="RTFNum309">
    <w:name w:val="RTF_Num 30 9"/>
    <w:rsid w:val="00554256"/>
    <w:rPr>
      <w:rFonts w:ascii="Wingdings" w:hAnsi="Wingdings" w:cs="Wingdings"/>
    </w:rPr>
  </w:style>
  <w:style w:type="character" w:customStyle="1" w:styleId="RTFNum311">
    <w:name w:val="RTF_Num 31 1"/>
    <w:rsid w:val="00554256"/>
    <w:rPr>
      <w:rFonts w:ascii="Times New Roman" w:hAnsi="Times New Roman" w:cs="Times New Roman"/>
    </w:rPr>
  </w:style>
  <w:style w:type="character" w:customStyle="1" w:styleId="RTFNum312">
    <w:name w:val="RTF_Num 31 2"/>
    <w:rsid w:val="00554256"/>
    <w:rPr>
      <w:rFonts w:ascii="Times New Roman" w:hAnsi="Times New Roman" w:cs="Times New Roman"/>
    </w:rPr>
  </w:style>
  <w:style w:type="character" w:customStyle="1" w:styleId="RTFNum313">
    <w:name w:val="RTF_Num 31 3"/>
    <w:rsid w:val="00554256"/>
    <w:rPr>
      <w:rFonts w:ascii="Times New Roman" w:hAnsi="Times New Roman" w:cs="Times New Roman"/>
    </w:rPr>
  </w:style>
  <w:style w:type="character" w:customStyle="1" w:styleId="RTFNum314">
    <w:name w:val="RTF_Num 31 4"/>
    <w:rsid w:val="00554256"/>
    <w:rPr>
      <w:rFonts w:ascii="Times New Roman" w:hAnsi="Times New Roman" w:cs="Times New Roman"/>
    </w:rPr>
  </w:style>
  <w:style w:type="character" w:customStyle="1" w:styleId="RTFNum315">
    <w:name w:val="RTF_Num 31 5"/>
    <w:rsid w:val="00554256"/>
    <w:rPr>
      <w:rFonts w:ascii="Times New Roman" w:hAnsi="Times New Roman" w:cs="Times New Roman"/>
    </w:rPr>
  </w:style>
  <w:style w:type="character" w:customStyle="1" w:styleId="RTFNum316">
    <w:name w:val="RTF_Num 31 6"/>
    <w:rsid w:val="00554256"/>
    <w:rPr>
      <w:rFonts w:ascii="Times New Roman" w:hAnsi="Times New Roman" w:cs="Times New Roman"/>
    </w:rPr>
  </w:style>
  <w:style w:type="character" w:customStyle="1" w:styleId="RTFNum317">
    <w:name w:val="RTF_Num 31 7"/>
    <w:rsid w:val="00554256"/>
    <w:rPr>
      <w:rFonts w:ascii="Times New Roman" w:hAnsi="Times New Roman" w:cs="Times New Roman"/>
    </w:rPr>
  </w:style>
  <w:style w:type="character" w:customStyle="1" w:styleId="RTFNum318">
    <w:name w:val="RTF_Num 31 8"/>
    <w:rsid w:val="00554256"/>
    <w:rPr>
      <w:rFonts w:ascii="Times New Roman" w:hAnsi="Times New Roman" w:cs="Times New Roman"/>
    </w:rPr>
  </w:style>
  <w:style w:type="character" w:customStyle="1" w:styleId="RTFNum319">
    <w:name w:val="RTF_Num 31 9"/>
    <w:rsid w:val="00554256"/>
    <w:rPr>
      <w:rFonts w:ascii="Times New Roman" w:hAnsi="Times New Roman" w:cs="Times New Roman"/>
    </w:rPr>
  </w:style>
  <w:style w:type="character" w:customStyle="1" w:styleId="RTFNum321">
    <w:name w:val="RTF_Num 32 1"/>
    <w:rsid w:val="00554256"/>
    <w:rPr>
      <w:rFonts w:ascii="Symbol" w:hAnsi="Symbol" w:cs="Symbol"/>
    </w:rPr>
  </w:style>
  <w:style w:type="character" w:customStyle="1" w:styleId="RTFNum322">
    <w:name w:val="RTF_Num 32 2"/>
    <w:rsid w:val="00554256"/>
    <w:rPr>
      <w:rFonts w:ascii="Courier New" w:hAnsi="Courier New" w:cs="Courier New"/>
    </w:rPr>
  </w:style>
  <w:style w:type="character" w:customStyle="1" w:styleId="RTFNum323">
    <w:name w:val="RTF_Num 32 3"/>
    <w:rsid w:val="00554256"/>
    <w:rPr>
      <w:rFonts w:ascii="Wingdings" w:hAnsi="Wingdings" w:cs="Wingdings"/>
    </w:rPr>
  </w:style>
  <w:style w:type="character" w:customStyle="1" w:styleId="RTFNum324">
    <w:name w:val="RTF_Num 32 4"/>
    <w:rsid w:val="00554256"/>
    <w:rPr>
      <w:rFonts w:ascii="Symbol" w:hAnsi="Symbol" w:cs="Symbol"/>
    </w:rPr>
  </w:style>
  <w:style w:type="character" w:customStyle="1" w:styleId="RTFNum325">
    <w:name w:val="RTF_Num 32 5"/>
    <w:rsid w:val="00554256"/>
    <w:rPr>
      <w:rFonts w:ascii="Courier New" w:hAnsi="Courier New" w:cs="Courier New"/>
    </w:rPr>
  </w:style>
  <w:style w:type="character" w:customStyle="1" w:styleId="RTFNum326">
    <w:name w:val="RTF_Num 32 6"/>
    <w:rsid w:val="00554256"/>
    <w:rPr>
      <w:rFonts w:ascii="Wingdings" w:hAnsi="Wingdings" w:cs="Wingdings"/>
    </w:rPr>
  </w:style>
  <w:style w:type="character" w:customStyle="1" w:styleId="RTFNum327">
    <w:name w:val="RTF_Num 32 7"/>
    <w:rsid w:val="00554256"/>
    <w:rPr>
      <w:rFonts w:ascii="Symbol" w:hAnsi="Symbol" w:cs="Symbol"/>
    </w:rPr>
  </w:style>
  <w:style w:type="character" w:customStyle="1" w:styleId="RTFNum328">
    <w:name w:val="RTF_Num 32 8"/>
    <w:rsid w:val="00554256"/>
    <w:rPr>
      <w:rFonts w:ascii="Courier New" w:hAnsi="Courier New" w:cs="Courier New"/>
    </w:rPr>
  </w:style>
  <w:style w:type="character" w:customStyle="1" w:styleId="RTFNum329">
    <w:name w:val="RTF_Num 32 9"/>
    <w:rsid w:val="00554256"/>
    <w:rPr>
      <w:rFonts w:ascii="Wingdings" w:hAnsi="Wingdings" w:cs="Wingdings"/>
    </w:rPr>
  </w:style>
  <w:style w:type="character" w:customStyle="1" w:styleId="RTFNum331">
    <w:name w:val="RTF_Num 33 1"/>
    <w:rsid w:val="00554256"/>
    <w:rPr>
      <w:rFonts w:ascii="Symbol" w:hAnsi="Symbol" w:cs="Symbol"/>
    </w:rPr>
  </w:style>
  <w:style w:type="character" w:customStyle="1" w:styleId="RTFNum332">
    <w:name w:val="RTF_Num 33 2"/>
    <w:rsid w:val="00554256"/>
    <w:rPr>
      <w:rFonts w:ascii="Courier New" w:hAnsi="Courier New" w:cs="Courier New"/>
    </w:rPr>
  </w:style>
  <w:style w:type="character" w:customStyle="1" w:styleId="RTFNum333">
    <w:name w:val="RTF_Num 33 3"/>
    <w:rsid w:val="00554256"/>
    <w:rPr>
      <w:rFonts w:ascii="Wingdings" w:hAnsi="Wingdings" w:cs="Wingdings"/>
    </w:rPr>
  </w:style>
  <w:style w:type="character" w:customStyle="1" w:styleId="RTFNum334">
    <w:name w:val="RTF_Num 33 4"/>
    <w:rsid w:val="00554256"/>
    <w:rPr>
      <w:rFonts w:ascii="Symbol" w:hAnsi="Symbol" w:cs="Symbol"/>
    </w:rPr>
  </w:style>
  <w:style w:type="character" w:customStyle="1" w:styleId="RTFNum335">
    <w:name w:val="RTF_Num 33 5"/>
    <w:rsid w:val="00554256"/>
    <w:rPr>
      <w:rFonts w:ascii="Courier New" w:hAnsi="Courier New" w:cs="Courier New"/>
    </w:rPr>
  </w:style>
  <w:style w:type="character" w:customStyle="1" w:styleId="RTFNum336">
    <w:name w:val="RTF_Num 33 6"/>
    <w:rsid w:val="00554256"/>
    <w:rPr>
      <w:rFonts w:ascii="Wingdings" w:hAnsi="Wingdings" w:cs="Wingdings"/>
    </w:rPr>
  </w:style>
  <w:style w:type="character" w:customStyle="1" w:styleId="RTFNum337">
    <w:name w:val="RTF_Num 33 7"/>
    <w:rsid w:val="00554256"/>
    <w:rPr>
      <w:rFonts w:ascii="Symbol" w:hAnsi="Symbol" w:cs="Symbol"/>
    </w:rPr>
  </w:style>
  <w:style w:type="character" w:customStyle="1" w:styleId="RTFNum338">
    <w:name w:val="RTF_Num 33 8"/>
    <w:rsid w:val="00554256"/>
    <w:rPr>
      <w:rFonts w:ascii="Courier New" w:hAnsi="Courier New" w:cs="Courier New"/>
    </w:rPr>
  </w:style>
  <w:style w:type="character" w:customStyle="1" w:styleId="RTFNum339">
    <w:name w:val="RTF_Num 33 9"/>
    <w:rsid w:val="00554256"/>
    <w:rPr>
      <w:rFonts w:ascii="Wingdings" w:hAnsi="Wingdings" w:cs="Wingdings"/>
    </w:rPr>
  </w:style>
  <w:style w:type="character" w:customStyle="1" w:styleId="RTFNum341">
    <w:name w:val="RTF_Num 34 1"/>
    <w:rsid w:val="00554256"/>
    <w:rPr>
      <w:rFonts w:ascii="Symbol" w:hAnsi="Symbol" w:cs="Symbol"/>
    </w:rPr>
  </w:style>
  <w:style w:type="character" w:customStyle="1" w:styleId="RTFNum342">
    <w:name w:val="RTF_Num 34 2"/>
    <w:rsid w:val="00554256"/>
    <w:rPr>
      <w:rFonts w:ascii="Courier New" w:hAnsi="Courier New" w:cs="Courier New"/>
    </w:rPr>
  </w:style>
  <w:style w:type="character" w:customStyle="1" w:styleId="RTFNum343">
    <w:name w:val="RTF_Num 34 3"/>
    <w:rsid w:val="00554256"/>
    <w:rPr>
      <w:rFonts w:ascii="Wingdings" w:hAnsi="Wingdings" w:cs="Wingdings"/>
    </w:rPr>
  </w:style>
  <w:style w:type="character" w:customStyle="1" w:styleId="RTFNum344">
    <w:name w:val="RTF_Num 34 4"/>
    <w:rsid w:val="00554256"/>
    <w:rPr>
      <w:rFonts w:ascii="Symbol" w:hAnsi="Symbol" w:cs="Symbol"/>
    </w:rPr>
  </w:style>
  <w:style w:type="character" w:customStyle="1" w:styleId="RTFNum345">
    <w:name w:val="RTF_Num 34 5"/>
    <w:rsid w:val="00554256"/>
    <w:rPr>
      <w:rFonts w:ascii="Courier New" w:hAnsi="Courier New" w:cs="Courier New"/>
    </w:rPr>
  </w:style>
  <w:style w:type="character" w:customStyle="1" w:styleId="RTFNum346">
    <w:name w:val="RTF_Num 34 6"/>
    <w:rsid w:val="00554256"/>
    <w:rPr>
      <w:rFonts w:ascii="Wingdings" w:hAnsi="Wingdings" w:cs="Wingdings"/>
    </w:rPr>
  </w:style>
  <w:style w:type="character" w:customStyle="1" w:styleId="RTFNum347">
    <w:name w:val="RTF_Num 34 7"/>
    <w:rsid w:val="00554256"/>
    <w:rPr>
      <w:rFonts w:ascii="Symbol" w:hAnsi="Symbol" w:cs="Symbol"/>
    </w:rPr>
  </w:style>
  <w:style w:type="character" w:customStyle="1" w:styleId="RTFNum348">
    <w:name w:val="RTF_Num 34 8"/>
    <w:rsid w:val="00554256"/>
    <w:rPr>
      <w:rFonts w:ascii="Courier New" w:hAnsi="Courier New" w:cs="Courier New"/>
    </w:rPr>
  </w:style>
  <w:style w:type="character" w:customStyle="1" w:styleId="RTFNum349">
    <w:name w:val="RTF_Num 34 9"/>
    <w:rsid w:val="00554256"/>
    <w:rPr>
      <w:rFonts w:ascii="Wingdings" w:hAnsi="Wingdings" w:cs="Wingdings"/>
    </w:rPr>
  </w:style>
  <w:style w:type="character" w:customStyle="1" w:styleId="RTFNum351">
    <w:name w:val="RTF_Num 35 1"/>
    <w:rsid w:val="00554256"/>
    <w:rPr>
      <w:rFonts w:ascii="Symbol" w:hAnsi="Symbol" w:cs="Symbol"/>
    </w:rPr>
  </w:style>
  <w:style w:type="character" w:customStyle="1" w:styleId="RTFNum352">
    <w:name w:val="RTF_Num 35 2"/>
    <w:rsid w:val="00554256"/>
    <w:rPr>
      <w:rFonts w:ascii="Courier New" w:hAnsi="Courier New" w:cs="Courier New"/>
    </w:rPr>
  </w:style>
  <w:style w:type="character" w:customStyle="1" w:styleId="RTFNum353">
    <w:name w:val="RTF_Num 35 3"/>
    <w:rsid w:val="00554256"/>
    <w:rPr>
      <w:rFonts w:ascii="Wingdings" w:hAnsi="Wingdings" w:cs="Wingdings"/>
    </w:rPr>
  </w:style>
  <w:style w:type="character" w:customStyle="1" w:styleId="RTFNum354">
    <w:name w:val="RTF_Num 35 4"/>
    <w:rsid w:val="00554256"/>
    <w:rPr>
      <w:rFonts w:ascii="Symbol" w:hAnsi="Symbol" w:cs="Symbol"/>
    </w:rPr>
  </w:style>
  <w:style w:type="character" w:customStyle="1" w:styleId="RTFNum355">
    <w:name w:val="RTF_Num 35 5"/>
    <w:rsid w:val="00554256"/>
    <w:rPr>
      <w:rFonts w:ascii="Courier New" w:hAnsi="Courier New" w:cs="Courier New"/>
    </w:rPr>
  </w:style>
  <w:style w:type="character" w:customStyle="1" w:styleId="RTFNum356">
    <w:name w:val="RTF_Num 35 6"/>
    <w:rsid w:val="00554256"/>
    <w:rPr>
      <w:rFonts w:ascii="Wingdings" w:hAnsi="Wingdings" w:cs="Wingdings"/>
    </w:rPr>
  </w:style>
  <w:style w:type="character" w:customStyle="1" w:styleId="RTFNum357">
    <w:name w:val="RTF_Num 35 7"/>
    <w:rsid w:val="00554256"/>
    <w:rPr>
      <w:rFonts w:ascii="Symbol" w:hAnsi="Symbol" w:cs="Symbol"/>
    </w:rPr>
  </w:style>
  <w:style w:type="character" w:customStyle="1" w:styleId="RTFNum358">
    <w:name w:val="RTF_Num 35 8"/>
    <w:rsid w:val="00554256"/>
    <w:rPr>
      <w:rFonts w:ascii="Courier New" w:hAnsi="Courier New" w:cs="Courier New"/>
    </w:rPr>
  </w:style>
  <w:style w:type="character" w:customStyle="1" w:styleId="RTFNum359">
    <w:name w:val="RTF_Num 35 9"/>
    <w:rsid w:val="00554256"/>
    <w:rPr>
      <w:rFonts w:ascii="Wingdings" w:hAnsi="Wingdings" w:cs="Wingdings"/>
    </w:rPr>
  </w:style>
  <w:style w:type="character" w:customStyle="1" w:styleId="WW-RTFNum31">
    <w:name w:val="WW-RTF_Num 3 1"/>
    <w:rsid w:val="00554256"/>
    <w:rPr>
      <w:rFonts w:ascii="Wingdings 2" w:hAnsi="Wingdings 2" w:cs="Wingdings 2"/>
    </w:rPr>
  </w:style>
  <w:style w:type="character" w:customStyle="1" w:styleId="WW-RTFNum311">
    <w:name w:val="WW-RTF_Num 3 11"/>
    <w:rsid w:val="00554256"/>
    <w:rPr>
      <w:rFonts w:ascii="Times New Roman" w:hAnsi="Times New Roman" w:cs="Times New Roman"/>
    </w:rPr>
  </w:style>
  <w:style w:type="character" w:customStyle="1" w:styleId="WW-RTFNum32">
    <w:name w:val="WW-RTF_Num 3 2"/>
    <w:rsid w:val="00554256"/>
    <w:rPr>
      <w:rFonts w:ascii="Times New Roman" w:hAnsi="Times New Roman" w:cs="Times New Roman"/>
    </w:rPr>
  </w:style>
  <w:style w:type="character" w:customStyle="1" w:styleId="WW-RTFNum33">
    <w:name w:val="WW-RTF_Num 3 3"/>
    <w:rsid w:val="00554256"/>
    <w:rPr>
      <w:rFonts w:ascii="Times New Roman" w:hAnsi="Times New Roman" w:cs="Times New Roman"/>
    </w:rPr>
  </w:style>
  <w:style w:type="character" w:customStyle="1" w:styleId="WW-RTFNum34">
    <w:name w:val="WW-RTF_Num 3 4"/>
    <w:rsid w:val="00554256"/>
    <w:rPr>
      <w:rFonts w:ascii="Times New Roman" w:hAnsi="Times New Roman" w:cs="Times New Roman"/>
    </w:rPr>
  </w:style>
  <w:style w:type="character" w:customStyle="1" w:styleId="WW-RTFNum35">
    <w:name w:val="WW-RTF_Num 3 5"/>
    <w:rsid w:val="00554256"/>
    <w:rPr>
      <w:rFonts w:ascii="Times New Roman" w:hAnsi="Times New Roman" w:cs="Times New Roman"/>
    </w:rPr>
  </w:style>
  <w:style w:type="character" w:customStyle="1" w:styleId="WW-RTFNum36">
    <w:name w:val="WW-RTF_Num 3 6"/>
    <w:rsid w:val="00554256"/>
    <w:rPr>
      <w:rFonts w:ascii="Times New Roman" w:hAnsi="Times New Roman" w:cs="Times New Roman"/>
    </w:rPr>
  </w:style>
  <w:style w:type="character" w:customStyle="1" w:styleId="WW-RTFNum37">
    <w:name w:val="WW-RTF_Num 3 7"/>
    <w:rsid w:val="00554256"/>
    <w:rPr>
      <w:rFonts w:ascii="Times New Roman" w:hAnsi="Times New Roman" w:cs="Times New Roman"/>
    </w:rPr>
  </w:style>
  <w:style w:type="character" w:customStyle="1" w:styleId="WW-RTFNum38">
    <w:name w:val="WW-RTF_Num 3 8"/>
    <w:rsid w:val="00554256"/>
    <w:rPr>
      <w:rFonts w:ascii="Times New Roman" w:hAnsi="Times New Roman" w:cs="Times New Roman"/>
    </w:rPr>
  </w:style>
  <w:style w:type="character" w:customStyle="1" w:styleId="WW-RTFNum39">
    <w:name w:val="WW-RTF_Num 3 9"/>
    <w:rsid w:val="00554256"/>
    <w:rPr>
      <w:rFonts w:ascii="Times New Roman" w:hAnsi="Times New Roman" w:cs="Times New Roman"/>
    </w:rPr>
  </w:style>
  <w:style w:type="character" w:customStyle="1" w:styleId="RTFNum361">
    <w:name w:val="RTF_Num 36 1"/>
    <w:rsid w:val="00554256"/>
    <w:rPr>
      <w:rFonts w:ascii="Times New Roman" w:hAnsi="Times New Roman" w:cs="Times New Roman"/>
    </w:rPr>
  </w:style>
  <w:style w:type="character" w:customStyle="1" w:styleId="RTFNum362">
    <w:name w:val="RTF_Num 36 2"/>
    <w:rsid w:val="00554256"/>
    <w:rPr>
      <w:rFonts w:ascii="Times New Roman" w:hAnsi="Times New Roman" w:cs="Times New Roman"/>
    </w:rPr>
  </w:style>
  <w:style w:type="character" w:customStyle="1" w:styleId="RTFNum363">
    <w:name w:val="RTF_Num 36 3"/>
    <w:rsid w:val="00554256"/>
    <w:rPr>
      <w:rFonts w:ascii="Times New Roman" w:hAnsi="Times New Roman" w:cs="Times New Roman"/>
    </w:rPr>
  </w:style>
  <w:style w:type="character" w:customStyle="1" w:styleId="RTFNum364">
    <w:name w:val="RTF_Num 36 4"/>
    <w:rsid w:val="00554256"/>
    <w:rPr>
      <w:rFonts w:ascii="Times New Roman" w:hAnsi="Times New Roman" w:cs="Times New Roman"/>
    </w:rPr>
  </w:style>
  <w:style w:type="character" w:customStyle="1" w:styleId="RTFNum365">
    <w:name w:val="RTF_Num 36 5"/>
    <w:rsid w:val="00554256"/>
    <w:rPr>
      <w:rFonts w:ascii="Times New Roman" w:hAnsi="Times New Roman" w:cs="Times New Roman"/>
    </w:rPr>
  </w:style>
  <w:style w:type="character" w:customStyle="1" w:styleId="RTFNum366">
    <w:name w:val="RTF_Num 36 6"/>
    <w:rsid w:val="00554256"/>
    <w:rPr>
      <w:rFonts w:ascii="Times New Roman" w:hAnsi="Times New Roman" w:cs="Times New Roman"/>
    </w:rPr>
  </w:style>
  <w:style w:type="character" w:customStyle="1" w:styleId="RTFNum367">
    <w:name w:val="RTF_Num 36 7"/>
    <w:rsid w:val="00554256"/>
    <w:rPr>
      <w:rFonts w:ascii="Times New Roman" w:hAnsi="Times New Roman" w:cs="Times New Roman"/>
    </w:rPr>
  </w:style>
  <w:style w:type="character" w:customStyle="1" w:styleId="RTFNum368">
    <w:name w:val="RTF_Num 36 8"/>
    <w:rsid w:val="00554256"/>
    <w:rPr>
      <w:rFonts w:ascii="Times New Roman" w:hAnsi="Times New Roman" w:cs="Times New Roman"/>
    </w:rPr>
  </w:style>
  <w:style w:type="character" w:customStyle="1" w:styleId="RTFNum369">
    <w:name w:val="RTF_Num 36 9"/>
    <w:rsid w:val="00554256"/>
    <w:rPr>
      <w:rFonts w:ascii="Times New Roman" w:hAnsi="Times New Roman" w:cs="Times New Roman"/>
    </w:rPr>
  </w:style>
  <w:style w:type="character" w:customStyle="1" w:styleId="RTFNum371">
    <w:name w:val="RTF_Num 37 1"/>
    <w:rsid w:val="00554256"/>
    <w:rPr>
      <w:rFonts w:ascii="Times New Roman" w:hAnsi="Times New Roman" w:cs="Times New Roman"/>
    </w:rPr>
  </w:style>
  <w:style w:type="character" w:customStyle="1" w:styleId="RTFNum372">
    <w:name w:val="RTF_Num 37 2"/>
    <w:rsid w:val="00554256"/>
    <w:rPr>
      <w:rFonts w:ascii="Times New Roman" w:hAnsi="Times New Roman" w:cs="Times New Roman"/>
    </w:rPr>
  </w:style>
  <w:style w:type="character" w:customStyle="1" w:styleId="RTFNum373">
    <w:name w:val="RTF_Num 37 3"/>
    <w:rsid w:val="00554256"/>
    <w:rPr>
      <w:rFonts w:ascii="Times New Roman" w:hAnsi="Times New Roman" w:cs="Times New Roman"/>
    </w:rPr>
  </w:style>
  <w:style w:type="character" w:customStyle="1" w:styleId="RTFNum374">
    <w:name w:val="RTF_Num 37 4"/>
    <w:rsid w:val="00554256"/>
    <w:rPr>
      <w:rFonts w:ascii="Times New Roman" w:hAnsi="Times New Roman" w:cs="Times New Roman"/>
    </w:rPr>
  </w:style>
  <w:style w:type="character" w:customStyle="1" w:styleId="RTFNum375">
    <w:name w:val="RTF_Num 37 5"/>
    <w:rsid w:val="00554256"/>
    <w:rPr>
      <w:rFonts w:ascii="Times New Roman" w:hAnsi="Times New Roman" w:cs="Times New Roman"/>
    </w:rPr>
  </w:style>
  <w:style w:type="character" w:customStyle="1" w:styleId="RTFNum376">
    <w:name w:val="RTF_Num 37 6"/>
    <w:rsid w:val="00554256"/>
    <w:rPr>
      <w:rFonts w:ascii="Times New Roman" w:hAnsi="Times New Roman" w:cs="Times New Roman"/>
    </w:rPr>
  </w:style>
  <w:style w:type="character" w:customStyle="1" w:styleId="RTFNum377">
    <w:name w:val="RTF_Num 37 7"/>
    <w:rsid w:val="00554256"/>
    <w:rPr>
      <w:rFonts w:ascii="Times New Roman" w:hAnsi="Times New Roman" w:cs="Times New Roman"/>
    </w:rPr>
  </w:style>
  <w:style w:type="character" w:customStyle="1" w:styleId="RTFNum378">
    <w:name w:val="RTF_Num 37 8"/>
    <w:rsid w:val="00554256"/>
    <w:rPr>
      <w:rFonts w:ascii="Times New Roman" w:hAnsi="Times New Roman" w:cs="Times New Roman"/>
    </w:rPr>
  </w:style>
  <w:style w:type="character" w:customStyle="1" w:styleId="RTFNum379">
    <w:name w:val="RTF_Num 37 9"/>
    <w:rsid w:val="00554256"/>
    <w:rPr>
      <w:rFonts w:ascii="Times New Roman" w:hAnsi="Times New Roman" w:cs="Times New Roman"/>
    </w:rPr>
  </w:style>
  <w:style w:type="character" w:customStyle="1" w:styleId="RTFNum381">
    <w:name w:val="RTF_Num 38 1"/>
    <w:rsid w:val="00554256"/>
    <w:rPr>
      <w:rFonts w:ascii="Symbol" w:hAnsi="Symbol" w:cs="Symbol"/>
    </w:rPr>
  </w:style>
  <w:style w:type="character" w:customStyle="1" w:styleId="RTFNum382">
    <w:name w:val="RTF_Num 38 2"/>
    <w:rsid w:val="00554256"/>
    <w:rPr>
      <w:rFonts w:ascii="Courier New" w:hAnsi="Courier New" w:cs="Courier New"/>
    </w:rPr>
  </w:style>
  <w:style w:type="character" w:customStyle="1" w:styleId="RTFNum383">
    <w:name w:val="RTF_Num 38 3"/>
    <w:rsid w:val="00554256"/>
    <w:rPr>
      <w:rFonts w:ascii="Wingdings" w:hAnsi="Wingdings" w:cs="Wingdings"/>
    </w:rPr>
  </w:style>
  <w:style w:type="character" w:customStyle="1" w:styleId="RTFNum384">
    <w:name w:val="RTF_Num 38 4"/>
    <w:rsid w:val="00554256"/>
    <w:rPr>
      <w:rFonts w:ascii="Symbol" w:hAnsi="Symbol" w:cs="Symbol"/>
    </w:rPr>
  </w:style>
  <w:style w:type="character" w:customStyle="1" w:styleId="RTFNum385">
    <w:name w:val="RTF_Num 38 5"/>
    <w:rsid w:val="00554256"/>
    <w:rPr>
      <w:rFonts w:ascii="Courier New" w:hAnsi="Courier New" w:cs="Courier New"/>
    </w:rPr>
  </w:style>
  <w:style w:type="character" w:customStyle="1" w:styleId="RTFNum386">
    <w:name w:val="RTF_Num 38 6"/>
    <w:rsid w:val="00554256"/>
    <w:rPr>
      <w:rFonts w:ascii="Wingdings" w:hAnsi="Wingdings" w:cs="Wingdings"/>
    </w:rPr>
  </w:style>
  <w:style w:type="character" w:customStyle="1" w:styleId="RTFNum387">
    <w:name w:val="RTF_Num 38 7"/>
    <w:rsid w:val="00554256"/>
    <w:rPr>
      <w:rFonts w:ascii="Symbol" w:hAnsi="Symbol" w:cs="Symbol"/>
    </w:rPr>
  </w:style>
  <w:style w:type="character" w:customStyle="1" w:styleId="RTFNum388">
    <w:name w:val="RTF_Num 38 8"/>
    <w:rsid w:val="00554256"/>
    <w:rPr>
      <w:rFonts w:ascii="Courier New" w:hAnsi="Courier New" w:cs="Courier New"/>
    </w:rPr>
  </w:style>
  <w:style w:type="character" w:customStyle="1" w:styleId="RTFNum389">
    <w:name w:val="RTF_Num 38 9"/>
    <w:rsid w:val="00554256"/>
    <w:rPr>
      <w:rFonts w:ascii="Wingdings" w:hAnsi="Wingdings" w:cs="Wingdings"/>
    </w:rPr>
  </w:style>
  <w:style w:type="character" w:customStyle="1" w:styleId="RTFNum391">
    <w:name w:val="RTF_Num 39 1"/>
    <w:rsid w:val="00554256"/>
  </w:style>
  <w:style w:type="character" w:customStyle="1" w:styleId="RTFNum392">
    <w:name w:val="RTF_Num 39 2"/>
    <w:rsid w:val="00554256"/>
  </w:style>
  <w:style w:type="character" w:customStyle="1" w:styleId="RTFNum393">
    <w:name w:val="RTF_Num 39 3"/>
    <w:rsid w:val="00554256"/>
  </w:style>
  <w:style w:type="character" w:customStyle="1" w:styleId="RTFNum394">
    <w:name w:val="RTF_Num 39 4"/>
    <w:rsid w:val="00554256"/>
  </w:style>
  <w:style w:type="character" w:customStyle="1" w:styleId="RTFNum395">
    <w:name w:val="RTF_Num 39 5"/>
    <w:rsid w:val="00554256"/>
  </w:style>
  <w:style w:type="character" w:customStyle="1" w:styleId="RTFNum396">
    <w:name w:val="RTF_Num 39 6"/>
    <w:rsid w:val="00554256"/>
  </w:style>
  <w:style w:type="character" w:customStyle="1" w:styleId="RTFNum397">
    <w:name w:val="RTF_Num 39 7"/>
    <w:rsid w:val="00554256"/>
  </w:style>
  <w:style w:type="character" w:customStyle="1" w:styleId="RTFNum398">
    <w:name w:val="RTF_Num 39 8"/>
    <w:rsid w:val="00554256"/>
  </w:style>
  <w:style w:type="character" w:customStyle="1" w:styleId="RTFNum399">
    <w:name w:val="RTF_Num 39 9"/>
    <w:rsid w:val="00554256"/>
  </w:style>
  <w:style w:type="character" w:customStyle="1" w:styleId="RTFNum401">
    <w:name w:val="RTF_Num 40 1"/>
    <w:rsid w:val="00554256"/>
  </w:style>
  <w:style w:type="character" w:customStyle="1" w:styleId="RTFNum402">
    <w:name w:val="RTF_Num 40 2"/>
    <w:rsid w:val="00554256"/>
  </w:style>
  <w:style w:type="character" w:customStyle="1" w:styleId="RTFNum403">
    <w:name w:val="RTF_Num 40 3"/>
    <w:rsid w:val="00554256"/>
  </w:style>
  <w:style w:type="character" w:customStyle="1" w:styleId="RTFNum404">
    <w:name w:val="RTF_Num 40 4"/>
    <w:rsid w:val="00554256"/>
  </w:style>
  <w:style w:type="character" w:customStyle="1" w:styleId="RTFNum405">
    <w:name w:val="RTF_Num 40 5"/>
    <w:rsid w:val="00554256"/>
  </w:style>
  <w:style w:type="character" w:customStyle="1" w:styleId="RTFNum406">
    <w:name w:val="RTF_Num 40 6"/>
    <w:rsid w:val="00554256"/>
  </w:style>
  <w:style w:type="character" w:customStyle="1" w:styleId="RTFNum407">
    <w:name w:val="RTF_Num 40 7"/>
    <w:rsid w:val="00554256"/>
  </w:style>
  <w:style w:type="character" w:customStyle="1" w:styleId="RTFNum408">
    <w:name w:val="RTF_Num 40 8"/>
    <w:rsid w:val="00554256"/>
  </w:style>
  <w:style w:type="character" w:customStyle="1" w:styleId="RTFNum409">
    <w:name w:val="RTF_Num 40 9"/>
    <w:rsid w:val="00554256"/>
  </w:style>
  <w:style w:type="character" w:customStyle="1" w:styleId="RTFNum411">
    <w:name w:val="RTF_Num 41 1"/>
    <w:rsid w:val="00554256"/>
    <w:rPr>
      <w:rFonts w:ascii="Times New Roman" w:hAnsi="Times New Roman" w:cs="Times New Roman"/>
    </w:rPr>
  </w:style>
  <w:style w:type="character" w:customStyle="1" w:styleId="RTFNum412">
    <w:name w:val="RTF_Num 41 2"/>
    <w:rsid w:val="00554256"/>
    <w:rPr>
      <w:rFonts w:ascii="Times New Roman" w:hAnsi="Times New Roman" w:cs="Times New Roman"/>
    </w:rPr>
  </w:style>
  <w:style w:type="character" w:customStyle="1" w:styleId="RTFNum413">
    <w:name w:val="RTF_Num 41 3"/>
    <w:rsid w:val="00554256"/>
    <w:rPr>
      <w:rFonts w:ascii="Times New Roman" w:hAnsi="Times New Roman" w:cs="Times New Roman"/>
    </w:rPr>
  </w:style>
  <w:style w:type="character" w:customStyle="1" w:styleId="RTFNum414">
    <w:name w:val="RTF_Num 41 4"/>
    <w:rsid w:val="00554256"/>
    <w:rPr>
      <w:rFonts w:ascii="Times New Roman" w:hAnsi="Times New Roman" w:cs="Times New Roman"/>
    </w:rPr>
  </w:style>
  <w:style w:type="character" w:customStyle="1" w:styleId="RTFNum415">
    <w:name w:val="RTF_Num 41 5"/>
    <w:rsid w:val="00554256"/>
    <w:rPr>
      <w:rFonts w:ascii="Times New Roman" w:hAnsi="Times New Roman" w:cs="Times New Roman"/>
    </w:rPr>
  </w:style>
  <w:style w:type="character" w:customStyle="1" w:styleId="RTFNum416">
    <w:name w:val="RTF_Num 41 6"/>
    <w:rsid w:val="00554256"/>
    <w:rPr>
      <w:rFonts w:ascii="Times New Roman" w:hAnsi="Times New Roman" w:cs="Times New Roman"/>
    </w:rPr>
  </w:style>
  <w:style w:type="character" w:customStyle="1" w:styleId="RTFNum417">
    <w:name w:val="RTF_Num 41 7"/>
    <w:rsid w:val="00554256"/>
    <w:rPr>
      <w:rFonts w:ascii="Times New Roman" w:hAnsi="Times New Roman" w:cs="Times New Roman"/>
    </w:rPr>
  </w:style>
  <w:style w:type="character" w:customStyle="1" w:styleId="RTFNum418">
    <w:name w:val="RTF_Num 41 8"/>
    <w:rsid w:val="00554256"/>
    <w:rPr>
      <w:rFonts w:ascii="Times New Roman" w:hAnsi="Times New Roman" w:cs="Times New Roman"/>
    </w:rPr>
  </w:style>
  <w:style w:type="character" w:customStyle="1" w:styleId="RTFNum419">
    <w:name w:val="RTF_Num 41 9"/>
    <w:rsid w:val="00554256"/>
    <w:rPr>
      <w:rFonts w:ascii="Times New Roman" w:hAnsi="Times New Roman" w:cs="Times New Roman"/>
    </w:rPr>
  </w:style>
  <w:style w:type="character" w:customStyle="1" w:styleId="RTFNum421">
    <w:name w:val="RTF_Num 42 1"/>
    <w:rsid w:val="00554256"/>
    <w:rPr>
      <w:rFonts w:ascii="Times New Roman" w:hAnsi="Times New Roman" w:cs="Times New Roman"/>
    </w:rPr>
  </w:style>
  <w:style w:type="character" w:customStyle="1" w:styleId="RTFNum422">
    <w:name w:val="RTF_Num 42 2"/>
    <w:rsid w:val="00554256"/>
    <w:rPr>
      <w:rFonts w:ascii="Times New Roman" w:hAnsi="Times New Roman" w:cs="Times New Roman"/>
    </w:rPr>
  </w:style>
  <w:style w:type="character" w:customStyle="1" w:styleId="RTFNum423">
    <w:name w:val="RTF_Num 42 3"/>
    <w:rsid w:val="00554256"/>
    <w:rPr>
      <w:rFonts w:ascii="Times New Roman" w:hAnsi="Times New Roman" w:cs="Times New Roman"/>
    </w:rPr>
  </w:style>
  <w:style w:type="character" w:customStyle="1" w:styleId="RTFNum424">
    <w:name w:val="RTF_Num 42 4"/>
    <w:rsid w:val="00554256"/>
    <w:rPr>
      <w:rFonts w:ascii="Times New Roman" w:hAnsi="Times New Roman" w:cs="Times New Roman"/>
    </w:rPr>
  </w:style>
  <w:style w:type="character" w:customStyle="1" w:styleId="RTFNum425">
    <w:name w:val="RTF_Num 42 5"/>
    <w:rsid w:val="00554256"/>
    <w:rPr>
      <w:rFonts w:ascii="Times New Roman" w:hAnsi="Times New Roman" w:cs="Times New Roman"/>
    </w:rPr>
  </w:style>
  <w:style w:type="character" w:customStyle="1" w:styleId="RTFNum426">
    <w:name w:val="RTF_Num 42 6"/>
    <w:rsid w:val="00554256"/>
    <w:rPr>
      <w:rFonts w:ascii="Times New Roman" w:hAnsi="Times New Roman" w:cs="Times New Roman"/>
    </w:rPr>
  </w:style>
  <w:style w:type="character" w:customStyle="1" w:styleId="RTFNum427">
    <w:name w:val="RTF_Num 42 7"/>
    <w:rsid w:val="00554256"/>
    <w:rPr>
      <w:rFonts w:ascii="Times New Roman" w:hAnsi="Times New Roman" w:cs="Times New Roman"/>
    </w:rPr>
  </w:style>
  <w:style w:type="character" w:customStyle="1" w:styleId="RTFNum428">
    <w:name w:val="RTF_Num 42 8"/>
    <w:rsid w:val="00554256"/>
    <w:rPr>
      <w:rFonts w:ascii="Times New Roman" w:hAnsi="Times New Roman" w:cs="Times New Roman"/>
    </w:rPr>
  </w:style>
  <w:style w:type="character" w:customStyle="1" w:styleId="RTFNum429">
    <w:name w:val="RTF_Num 42 9"/>
    <w:rsid w:val="00554256"/>
    <w:rPr>
      <w:rFonts w:ascii="Times New Roman" w:hAnsi="Times New Roman" w:cs="Times New Roman"/>
    </w:rPr>
  </w:style>
  <w:style w:type="character" w:customStyle="1" w:styleId="RTFNum431">
    <w:name w:val="RTF_Num 43 1"/>
    <w:rsid w:val="00554256"/>
    <w:rPr>
      <w:rFonts w:ascii="Symbol" w:hAnsi="Symbol" w:cs="Symbol"/>
    </w:rPr>
  </w:style>
  <w:style w:type="character" w:customStyle="1" w:styleId="RTFNum432">
    <w:name w:val="RTF_Num 43 2"/>
    <w:rsid w:val="00554256"/>
    <w:rPr>
      <w:rFonts w:ascii="Courier New" w:hAnsi="Courier New" w:cs="Courier New"/>
    </w:rPr>
  </w:style>
  <w:style w:type="character" w:customStyle="1" w:styleId="RTFNum433">
    <w:name w:val="RTF_Num 43 3"/>
    <w:rsid w:val="00554256"/>
    <w:rPr>
      <w:rFonts w:ascii="Wingdings" w:hAnsi="Wingdings" w:cs="Wingdings"/>
    </w:rPr>
  </w:style>
  <w:style w:type="character" w:customStyle="1" w:styleId="RTFNum434">
    <w:name w:val="RTF_Num 43 4"/>
    <w:rsid w:val="00554256"/>
    <w:rPr>
      <w:rFonts w:ascii="Symbol" w:hAnsi="Symbol" w:cs="Symbol"/>
    </w:rPr>
  </w:style>
  <w:style w:type="character" w:customStyle="1" w:styleId="RTFNum435">
    <w:name w:val="RTF_Num 43 5"/>
    <w:rsid w:val="00554256"/>
    <w:rPr>
      <w:rFonts w:ascii="Courier New" w:hAnsi="Courier New" w:cs="Courier New"/>
    </w:rPr>
  </w:style>
  <w:style w:type="character" w:customStyle="1" w:styleId="RTFNum436">
    <w:name w:val="RTF_Num 43 6"/>
    <w:rsid w:val="00554256"/>
    <w:rPr>
      <w:rFonts w:ascii="Wingdings" w:hAnsi="Wingdings" w:cs="Wingdings"/>
    </w:rPr>
  </w:style>
  <w:style w:type="character" w:customStyle="1" w:styleId="RTFNum437">
    <w:name w:val="RTF_Num 43 7"/>
    <w:rsid w:val="00554256"/>
    <w:rPr>
      <w:rFonts w:ascii="Symbol" w:hAnsi="Symbol" w:cs="Symbol"/>
    </w:rPr>
  </w:style>
  <w:style w:type="character" w:customStyle="1" w:styleId="RTFNum438">
    <w:name w:val="RTF_Num 43 8"/>
    <w:rsid w:val="00554256"/>
    <w:rPr>
      <w:rFonts w:ascii="Courier New" w:hAnsi="Courier New" w:cs="Courier New"/>
    </w:rPr>
  </w:style>
  <w:style w:type="character" w:customStyle="1" w:styleId="RTFNum439">
    <w:name w:val="RTF_Num 43 9"/>
    <w:rsid w:val="00554256"/>
    <w:rPr>
      <w:rFonts w:ascii="Wingdings" w:hAnsi="Wingdings" w:cs="Wingdings"/>
    </w:rPr>
  </w:style>
  <w:style w:type="character" w:customStyle="1" w:styleId="RTFNum441">
    <w:name w:val="RTF_Num 44 1"/>
    <w:rsid w:val="00554256"/>
  </w:style>
  <w:style w:type="character" w:customStyle="1" w:styleId="RTFNum442">
    <w:name w:val="RTF_Num 44 2"/>
    <w:rsid w:val="00554256"/>
  </w:style>
  <w:style w:type="character" w:customStyle="1" w:styleId="RTFNum443">
    <w:name w:val="RTF_Num 44 3"/>
    <w:rsid w:val="00554256"/>
  </w:style>
  <w:style w:type="character" w:customStyle="1" w:styleId="RTFNum444">
    <w:name w:val="RTF_Num 44 4"/>
    <w:rsid w:val="00554256"/>
  </w:style>
  <w:style w:type="character" w:customStyle="1" w:styleId="RTFNum445">
    <w:name w:val="RTF_Num 44 5"/>
    <w:rsid w:val="00554256"/>
  </w:style>
  <w:style w:type="character" w:customStyle="1" w:styleId="RTFNum446">
    <w:name w:val="RTF_Num 44 6"/>
    <w:rsid w:val="00554256"/>
  </w:style>
  <w:style w:type="character" w:customStyle="1" w:styleId="RTFNum447">
    <w:name w:val="RTF_Num 44 7"/>
    <w:rsid w:val="00554256"/>
  </w:style>
  <w:style w:type="character" w:customStyle="1" w:styleId="RTFNum448">
    <w:name w:val="RTF_Num 44 8"/>
    <w:rsid w:val="00554256"/>
  </w:style>
  <w:style w:type="character" w:customStyle="1" w:styleId="RTFNum449">
    <w:name w:val="RTF_Num 44 9"/>
    <w:rsid w:val="00554256"/>
  </w:style>
  <w:style w:type="character" w:customStyle="1" w:styleId="RTFNum451">
    <w:name w:val="RTF_Num 45 1"/>
    <w:rsid w:val="00554256"/>
    <w:rPr>
      <w:rFonts w:ascii="Times New Roman" w:hAnsi="Times New Roman" w:cs="Times New Roman"/>
    </w:rPr>
  </w:style>
  <w:style w:type="character" w:customStyle="1" w:styleId="RTFNum452">
    <w:name w:val="RTF_Num 45 2"/>
    <w:rsid w:val="00554256"/>
    <w:rPr>
      <w:rFonts w:ascii="Times New Roman" w:hAnsi="Times New Roman" w:cs="Times New Roman"/>
    </w:rPr>
  </w:style>
  <w:style w:type="character" w:customStyle="1" w:styleId="RTFNum453">
    <w:name w:val="RTF_Num 45 3"/>
    <w:rsid w:val="00554256"/>
    <w:rPr>
      <w:rFonts w:ascii="Times New Roman" w:hAnsi="Times New Roman" w:cs="Times New Roman"/>
    </w:rPr>
  </w:style>
  <w:style w:type="character" w:customStyle="1" w:styleId="RTFNum454">
    <w:name w:val="RTF_Num 45 4"/>
    <w:rsid w:val="00554256"/>
    <w:rPr>
      <w:rFonts w:ascii="Times New Roman" w:hAnsi="Times New Roman" w:cs="Times New Roman"/>
    </w:rPr>
  </w:style>
  <w:style w:type="character" w:customStyle="1" w:styleId="RTFNum455">
    <w:name w:val="RTF_Num 45 5"/>
    <w:rsid w:val="00554256"/>
    <w:rPr>
      <w:rFonts w:ascii="Times New Roman" w:hAnsi="Times New Roman" w:cs="Times New Roman"/>
    </w:rPr>
  </w:style>
  <w:style w:type="character" w:customStyle="1" w:styleId="RTFNum456">
    <w:name w:val="RTF_Num 45 6"/>
    <w:rsid w:val="00554256"/>
    <w:rPr>
      <w:rFonts w:ascii="Times New Roman" w:hAnsi="Times New Roman" w:cs="Times New Roman"/>
    </w:rPr>
  </w:style>
  <w:style w:type="character" w:customStyle="1" w:styleId="RTFNum457">
    <w:name w:val="RTF_Num 45 7"/>
    <w:rsid w:val="00554256"/>
    <w:rPr>
      <w:rFonts w:ascii="Times New Roman" w:hAnsi="Times New Roman" w:cs="Times New Roman"/>
    </w:rPr>
  </w:style>
  <w:style w:type="character" w:customStyle="1" w:styleId="RTFNum458">
    <w:name w:val="RTF_Num 45 8"/>
    <w:rsid w:val="00554256"/>
    <w:rPr>
      <w:rFonts w:ascii="Times New Roman" w:hAnsi="Times New Roman" w:cs="Times New Roman"/>
    </w:rPr>
  </w:style>
  <w:style w:type="character" w:customStyle="1" w:styleId="RTFNum459">
    <w:name w:val="RTF_Num 45 9"/>
    <w:rsid w:val="00554256"/>
    <w:rPr>
      <w:rFonts w:ascii="Times New Roman" w:hAnsi="Times New Roman" w:cs="Times New Roman"/>
    </w:rPr>
  </w:style>
  <w:style w:type="character" w:customStyle="1" w:styleId="RTFNum461">
    <w:name w:val="RTF_Num 46 1"/>
    <w:rsid w:val="00554256"/>
    <w:rPr>
      <w:rFonts w:ascii="Times New Roman" w:hAnsi="Times New Roman" w:cs="Times New Roman"/>
    </w:rPr>
  </w:style>
  <w:style w:type="character" w:customStyle="1" w:styleId="RTFNum462">
    <w:name w:val="RTF_Num 46 2"/>
    <w:rsid w:val="00554256"/>
    <w:rPr>
      <w:rFonts w:ascii="Times New Roman" w:hAnsi="Times New Roman" w:cs="Times New Roman"/>
    </w:rPr>
  </w:style>
  <w:style w:type="character" w:customStyle="1" w:styleId="RTFNum463">
    <w:name w:val="RTF_Num 46 3"/>
    <w:rsid w:val="00554256"/>
    <w:rPr>
      <w:rFonts w:ascii="Times New Roman" w:hAnsi="Times New Roman" w:cs="Times New Roman"/>
    </w:rPr>
  </w:style>
  <w:style w:type="character" w:customStyle="1" w:styleId="RTFNum464">
    <w:name w:val="RTF_Num 46 4"/>
    <w:rsid w:val="00554256"/>
    <w:rPr>
      <w:rFonts w:ascii="Times New Roman" w:hAnsi="Times New Roman" w:cs="Times New Roman"/>
    </w:rPr>
  </w:style>
  <w:style w:type="character" w:customStyle="1" w:styleId="RTFNum465">
    <w:name w:val="RTF_Num 46 5"/>
    <w:rsid w:val="00554256"/>
    <w:rPr>
      <w:rFonts w:ascii="Times New Roman" w:hAnsi="Times New Roman" w:cs="Times New Roman"/>
    </w:rPr>
  </w:style>
  <w:style w:type="character" w:customStyle="1" w:styleId="RTFNum466">
    <w:name w:val="RTF_Num 46 6"/>
    <w:rsid w:val="00554256"/>
    <w:rPr>
      <w:rFonts w:ascii="Times New Roman" w:hAnsi="Times New Roman" w:cs="Times New Roman"/>
    </w:rPr>
  </w:style>
  <w:style w:type="character" w:customStyle="1" w:styleId="RTFNum467">
    <w:name w:val="RTF_Num 46 7"/>
    <w:rsid w:val="00554256"/>
    <w:rPr>
      <w:rFonts w:ascii="Times New Roman" w:hAnsi="Times New Roman" w:cs="Times New Roman"/>
    </w:rPr>
  </w:style>
  <w:style w:type="character" w:customStyle="1" w:styleId="RTFNum468">
    <w:name w:val="RTF_Num 46 8"/>
    <w:rsid w:val="00554256"/>
    <w:rPr>
      <w:rFonts w:ascii="Times New Roman" w:hAnsi="Times New Roman" w:cs="Times New Roman"/>
    </w:rPr>
  </w:style>
  <w:style w:type="character" w:customStyle="1" w:styleId="RTFNum469">
    <w:name w:val="RTF_Num 46 9"/>
    <w:rsid w:val="00554256"/>
    <w:rPr>
      <w:rFonts w:ascii="Times New Roman" w:hAnsi="Times New Roman" w:cs="Times New Roman"/>
    </w:rPr>
  </w:style>
  <w:style w:type="character" w:customStyle="1" w:styleId="RTFNum471">
    <w:name w:val="RTF_Num 47 1"/>
    <w:rsid w:val="00554256"/>
    <w:rPr>
      <w:rFonts w:ascii="Symbol" w:hAnsi="Symbol" w:cs="Symbol"/>
    </w:rPr>
  </w:style>
  <w:style w:type="character" w:customStyle="1" w:styleId="RTFNum472">
    <w:name w:val="RTF_Num 47 2"/>
    <w:rsid w:val="00554256"/>
    <w:rPr>
      <w:rFonts w:ascii="Courier New" w:hAnsi="Courier New" w:cs="Courier New"/>
    </w:rPr>
  </w:style>
  <w:style w:type="character" w:customStyle="1" w:styleId="RTFNum473">
    <w:name w:val="RTF_Num 47 3"/>
    <w:rsid w:val="00554256"/>
    <w:rPr>
      <w:rFonts w:ascii="Wingdings" w:hAnsi="Wingdings" w:cs="Wingdings"/>
    </w:rPr>
  </w:style>
  <w:style w:type="character" w:customStyle="1" w:styleId="RTFNum474">
    <w:name w:val="RTF_Num 47 4"/>
    <w:rsid w:val="00554256"/>
    <w:rPr>
      <w:rFonts w:ascii="Symbol" w:hAnsi="Symbol" w:cs="Symbol"/>
    </w:rPr>
  </w:style>
  <w:style w:type="character" w:customStyle="1" w:styleId="RTFNum475">
    <w:name w:val="RTF_Num 47 5"/>
    <w:rsid w:val="00554256"/>
    <w:rPr>
      <w:rFonts w:ascii="Courier New" w:hAnsi="Courier New" w:cs="Courier New"/>
    </w:rPr>
  </w:style>
  <w:style w:type="character" w:customStyle="1" w:styleId="RTFNum476">
    <w:name w:val="RTF_Num 47 6"/>
    <w:rsid w:val="00554256"/>
    <w:rPr>
      <w:rFonts w:ascii="Wingdings" w:hAnsi="Wingdings" w:cs="Wingdings"/>
    </w:rPr>
  </w:style>
  <w:style w:type="character" w:customStyle="1" w:styleId="RTFNum477">
    <w:name w:val="RTF_Num 47 7"/>
    <w:rsid w:val="00554256"/>
    <w:rPr>
      <w:rFonts w:ascii="Symbol" w:hAnsi="Symbol" w:cs="Symbol"/>
    </w:rPr>
  </w:style>
  <w:style w:type="character" w:customStyle="1" w:styleId="RTFNum478">
    <w:name w:val="RTF_Num 47 8"/>
    <w:rsid w:val="00554256"/>
    <w:rPr>
      <w:rFonts w:ascii="Courier New" w:hAnsi="Courier New" w:cs="Courier New"/>
    </w:rPr>
  </w:style>
  <w:style w:type="character" w:customStyle="1" w:styleId="RTFNum479">
    <w:name w:val="RTF_Num 47 9"/>
    <w:rsid w:val="00554256"/>
    <w:rPr>
      <w:rFonts w:ascii="Wingdings" w:hAnsi="Wingdings" w:cs="Wingdings"/>
    </w:rPr>
  </w:style>
  <w:style w:type="character" w:customStyle="1" w:styleId="RTFNum481">
    <w:name w:val="RTF_Num 48 1"/>
    <w:rsid w:val="00554256"/>
  </w:style>
  <w:style w:type="character" w:customStyle="1" w:styleId="RTFNum482">
    <w:name w:val="RTF_Num 48 2"/>
    <w:rsid w:val="00554256"/>
  </w:style>
  <w:style w:type="character" w:customStyle="1" w:styleId="RTFNum483">
    <w:name w:val="RTF_Num 48 3"/>
    <w:rsid w:val="00554256"/>
  </w:style>
  <w:style w:type="character" w:customStyle="1" w:styleId="RTFNum484">
    <w:name w:val="RTF_Num 48 4"/>
    <w:rsid w:val="00554256"/>
  </w:style>
  <w:style w:type="character" w:customStyle="1" w:styleId="RTFNum485">
    <w:name w:val="RTF_Num 48 5"/>
    <w:rsid w:val="00554256"/>
  </w:style>
  <w:style w:type="character" w:customStyle="1" w:styleId="RTFNum486">
    <w:name w:val="RTF_Num 48 6"/>
    <w:rsid w:val="00554256"/>
  </w:style>
  <w:style w:type="character" w:customStyle="1" w:styleId="RTFNum487">
    <w:name w:val="RTF_Num 48 7"/>
    <w:rsid w:val="00554256"/>
  </w:style>
  <w:style w:type="character" w:customStyle="1" w:styleId="RTFNum488">
    <w:name w:val="RTF_Num 48 8"/>
    <w:rsid w:val="00554256"/>
  </w:style>
  <w:style w:type="character" w:customStyle="1" w:styleId="RTFNum489">
    <w:name w:val="RTF_Num 48 9"/>
    <w:rsid w:val="00554256"/>
  </w:style>
  <w:style w:type="character" w:customStyle="1" w:styleId="RTFNum491">
    <w:name w:val="RTF_Num 49 1"/>
    <w:rsid w:val="00554256"/>
    <w:rPr>
      <w:rFonts w:ascii="Times New Roman" w:hAnsi="Times New Roman" w:cs="Times New Roman"/>
    </w:rPr>
  </w:style>
  <w:style w:type="character" w:customStyle="1" w:styleId="RTFNum492">
    <w:name w:val="RTF_Num 49 2"/>
    <w:rsid w:val="00554256"/>
    <w:rPr>
      <w:rFonts w:ascii="Times New Roman" w:hAnsi="Times New Roman" w:cs="Times New Roman"/>
    </w:rPr>
  </w:style>
  <w:style w:type="character" w:customStyle="1" w:styleId="RTFNum493">
    <w:name w:val="RTF_Num 49 3"/>
    <w:rsid w:val="00554256"/>
    <w:rPr>
      <w:rFonts w:ascii="Times New Roman" w:hAnsi="Times New Roman" w:cs="Times New Roman"/>
    </w:rPr>
  </w:style>
  <w:style w:type="character" w:customStyle="1" w:styleId="RTFNum494">
    <w:name w:val="RTF_Num 49 4"/>
    <w:rsid w:val="00554256"/>
    <w:rPr>
      <w:rFonts w:ascii="Times New Roman" w:hAnsi="Times New Roman" w:cs="Times New Roman"/>
    </w:rPr>
  </w:style>
  <w:style w:type="character" w:customStyle="1" w:styleId="RTFNum495">
    <w:name w:val="RTF_Num 49 5"/>
    <w:rsid w:val="00554256"/>
    <w:rPr>
      <w:rFonts w:ascii="Times New Roman" w:hAnsi="Times New Roman" w:cs="Times New Roman"/>
    </w:rPr>
  </w:style>
  <w:style w:type="character" w:customStyle="1" w:styleId="RTFNum496">
    <w:name w:val="RTF_Num 49 6"/>
    <w:rsid w:val="00554256"/>
    <w:rPr>
      <w:rFonts w:ascii="Times New Roman" w:hAnsi="Times New Roman" w:cs="Times New Roman"/>
    </w:rPr>
  </w:style>
  <w:style w:type="character" w:customStyle="1" w:styleId="RTFNum497">
    <w:name w:val="RTF_Num 49 7"/>
    <w:rsid w:val="00554256"/>
    <w:rPr>
      <w:rFonts w:ascii="Times New Roman" w:hAnsi="Times New Roman" w:cs="Times New Roman"/>
    </w:rPr>
  </w:style>
  <w:style w:type="character" w:customStyle="1" w:styleId="RTFNum498">
    <w:name w:val="RTF_Num 49 8"/>
    <w:rsid w:val="00554256"/>
    <w:rPr>
      <w:rFonts w:ascii="Times New Roman" w:hAnsi="Times New Roman" w:cs="Times New Roman"/>
    </w:rPr>
  </w:style>
  <w:style w:type="character" w:customStyle="1" w:styleId="RTFNum499">
    <w:name w:val="RTF_Num 49 9"/>
    <w:rsid w:val="00554256"/>
    <w:rPr>
      <w:rFonts w:ascii="Times New Roman" w:hAnsi="Times New Roman" w:cs="Times New Roman"/>
    </w:rPr>
  </w:style>
  <w:style w:type="character" w:customStyle="1" w:styleId="RTFNum501">
    <w:name w:val="RTF_Num 50 1"/>
    <w:rsid w:val="00554256"/>
    <w:rPr>
      <w:rFonts w:ascii="Symbol" w:hAnsi="Symbol" w:cs="Symbol"/>
    </w:rPr>
  </w:style>
  <w:style w:type="character" w:customStyle="1" w:styleId="RTFNum502">
    <w:name w:val="RTF_Num 50 2"/>
    <w:rsid w:val="00554256"/>
    <w:rPr>
      <w:rFonts w:ascii="Courier New" w:hAnsi="Courier New" w:cs="Courier New"/>
    </w:rPr>
  </w:style>
  <w:style w:type="character" w:customStyle="1" w:styleId="RTFNum503">
    <w:name w:val="RTF_Num 50 3"/>
    <w:rsid w:val="00554256"/>
    <w:rPr>
      <w:rFonts w:ascii="Wingdings" w:hAnsi="Wingdings" w:cs="Wingdings"/>
    </w:rPr>
  </w:style>
  <w:style w:type="character" w:customStyle="1" w:styleId="RTFNum504">
    <w:name w:val="RTF_Num 50 4"/>
    <w:rsid w:val="00554256"/>
    <w:rPr>
      <w:rFonts w:ascii="Symbol" w:hAnsi="Symbol" w:cs="Symbol"/>
    </w:rPr>
  </w:style>
  <w:style w:type="character" w:customStyle="1" w:styleId="RTFNum505">
    <w:name w:val="RTF_Num 50 5"/>
    <w:rsid w:val="00554256"/>
    <w:rPr>
      <w:rFonts w:ascii="Courier New" w:hAnsi="Courier New" w:cs="Courier New"/>
    </w:rPr>
  </w:style>
  <w:style w:type="character" w:customStyle="1" w:styleId="RTFNum506">
    <w:name w:val="RTF_Num 50 6"/>
    <w:rsid w:val="00554256"/>
    <w:rPr>
      <w:rFonts w:ascii="Wingdings" w:hAnsi="Wingdings" w:cs="Wingdings"/>
    </w:rPr>
  </w:style>
  <w:style w:type="character" w:customStyle="1" w:styleId="RTFNum507">
    <w:name w:val="RTF_Num 50 7"/>
    <w:rsid w:val="00554256"/>
    <w:rPr>
      <w:rFonts w:ascii="Symbol" w:hAnsi="Symbol" w:cs="Symbol"/>
    </w:rPr>
  </w:style>
  <w:style w:type="character" w:customStyle="1" w:styleId="RTFNum508">
    <w:name w:val="RTF_Num 50 8"/>
    <w:rsid w:val="00554256"/>
    <w:rPr>
      <w:rFonts w:ascii="Courier New" w:hAnsi="Courier New" w:cs="Courier New"/>
    </w:rPr>
  </w:style>
  <w:style w:type="character" w:customStyle="1" w:styleId="RTFNum509">
    <w:name w:val="RTF_Num 50 9"/>
    <w:rsid w:val="00554256"/>
    <w:rPr>
      <w:rFonts w:ascii="Wingdings" w:hAnsi="Wingdings" w:cs="Wingdings"/>
    </w:rPr>
  </w:style>
  <w:style w:type="character" w:customStyle="1" w:styleId="RTFNum511">
    <w:name w:val="RTF_Num 51 1"/>
    <w:rsid w:val="00554256"/>
  </w:style>
  <w:style w:type="character" w:customStyle="1" w:styleId="RTFNum512">
    <w:name w:val="RTF_Num 51 2"/>
    <w:rsid w:val="00554256"/>
  </w:style>
  <w:style w:type="character" w:customStyle="1" w:styleId="RTFNum513">
    <w:name w:val="RTF_Num 51 3"/>
    <w:rsid w:val="00554256"/>
  </w:style>
  <w:style w:type="character" w:customStyle="1" w:styleId="RTFNum514">
    <w:name w:val="RTF_Num 51 4"/>
    <w:rsid w:val="00554256"/>
  </w:style>
  <w:style w:type="character" w:customStyle="1" w:styleId="RTFNum515">
    <w:name w:val="RTF_Num 51 5"/>
    <w:rsid w:val="00554256"/>
  </w:style>
  <w:style w:type="character" w:customStyle="1" w:styleId="RTFNum516">
    <w:name w:val="RTF_Num 51 6"/>
    <w:rsid w:val="00554256"/>
  </w:style>
  <w:style w:type="character" w:customStyle="1" w:styleId="RTFNum517">
    <w:name w:val="RTF_Num 51 7"/>
    <w:rsid w:val="00554256"/>
  </w:style>
  <w:style w:type="character" w:customStyle="1" w:styleId="RTFNum518">
    <w:name w:val="RTF_Num 51 8"/>
    <w:rsid w:val="00554256"/>
  </w:style>
  <w:style w:type="character" w:customStyle="1" w:styleId="RTFNum519">
    <w:name w:val="RTF_Num 51 9"/>
    <w:rsid w:val="00554256"/>
  </w:style>
  <w:style w:type="character" w:customStyle="1" w:styleId="RTFNum521">
    <w:name w:val="RTF_Num 52 1"/>
    <w:rsid w:val="00554256"/>
    <w:rPr>
      <w:rFonts w:ascii="Symbol" w:hAnsi="Symbol" w:cs="Symbol"/>
    </w:rPr>
  </w:style>
  <w:style w:type="character" w:customStyle="1" w:styleId="RTFNum522">
    <w:name w:val="RTF_Num 52 2"/>
    <w:rsid w:val="00554256"/>
    <w:rPr>
      <w:rFonts w:ascii="Courier New" w:hAnsi="Courier New" w:cs="Courier New"/>
    </w:rPr>
  </w:style>
  <w:style w:type="character" w:customStyle="1" w:styleId="RTFNum523">
    <w:name w:val="RTF_Num 52 3"/>
    <w:rsid w:val="00554256"/>
    <w:rPr>
      <w:rFonts w:ascii="Wingdings" w:hAnsi="Wingdings" w:cs="Wingdings"/>
    </w:rPr>
  </w:style>
  <w:style w:type="character" w:customStyle="1" w:styleId="RTFNum524">
    <w:name w:val="RTF_Num 52 4"/>
    <w:rsid w:val="00554256"/>
    <w:rPr>
      <w:rFonts w:ascii="Symbol" w:hAnsi="Symbol" w:cs="Symbol"/>
    </w:rPr>
  </w:style>
  <w:style w:type="character" w:customStyle="1" w:styleId="RTFNum525">
    <w:name w:val="RTF_Num 52 5"/>
    <w:rsid w:val="00554256"/>
    <w:rPr>
      <w:rFonts w:ascii="Courier New" w:hAnsi="Courier New" w:cs="Courier New"/>
    </w:rPr>
  </w:style>
  <w:style w:type="character" w:customStyle="1" w:styleId="RTFNum526">
    <w:name w:val="RTF_Num 52 6"/>
    <w:rsid w:val="00554256"/>
    <w:rPr>
      <w:rFonts w:ascii="Wingdings" w:hAnsi="Wingdings" w:cs="Wingdings"/>
    </w:rPr>
  </w:style>
  <w:style w:type="character" w:customStyle="1" w:styleId="RTFNum527">
    <w:name w:val="RTF_Num 52 7"/>
    <w:rsid w:val="00554256"/>
    <w:rPr>
      <w:rFonts w:ascii="Symbol" w:hAnsi="Symbol" w:cs="Symbol"/>
    </w:rPr>
  </w:style>
  <w:style w:type="character" w:customStyle="1" w:styleId="RTFNum528">
    <w:name w:val="RTF_Num 52 8"/>
    <w:rsid w:val="00554256"/>
    <w:rPr>
      <w:rFonts w:ascii="Courier New" w:hAnsi="Courier New" w:cs="Courier New"/>
    </w:rPr>
  </w:style>
  <w:style w:type="character" w:customStyle="1" w:styleId="RTFNum529">
    <w:name w:val="RTF_Num 52 9"/>
    <w:rsid w:val="00554256"/>
    <w:rPr>
      <w:rFonts w:ascii="Wingdings" w:hAnsi="Wingdings" w:cs="Wingdings"/>
    </w:rPr>
  </w:style>
  <w:style w:type="character" w:customStyle="1" w:styleId="RTFNum531">
    <w:name w:val="RTF_Num 53 1"/>
    <w:rsid w:val="00554256"/>
    <w:rPr>
      <w:rFonts w:ascii="Times New Roman" w:hAnsi="Times New Roman" w:cs="Times New Roman"/>
    </w:rPr>
  </w:style>
  <w:style w:type="character" w:customStyle="1" w:styleId="RTFNum532">
    <w:name w:val="RTF_Num 53 2"/>
    <w:rsid w:val="00554256"/>
    <w:rPr>
      <w:rFonts w:ascii="Times New Roman" w:hAnsi="Times New Roman" w:cs="Times New Roman"/>
    </w:rPr>
  </w:style>
  <w:style w:type="character" w:customStyle="1" w:styleId="RTFNum533">
    <w:name w:val="RTF_Num 53 3"/>
    <w:rsid w:val="00554256"/>
    <w:rPr>
      <w:rFonts w:ascii="Times New Roman" w:hAnsi="Times New Roman" w:cs="Times New Roman"/>
    </w:rPr>
  </w:style>
  <w:style w:type="character" w:customStyle="1" w:styleId="RTFNum534">
    <w:name w:val="RTF_Num 53 4"/>
    <w:rsid w:val="00554256"/>
    <w:rPr>
      <w:rFonts w:ascii="Times New Roman" w:hAnsi="Times New Roman" w:cs="Times New Roman"/>
    </w:rPr>
  </w:style>
  <w:style w:type="character" w:customStyle="1" w:styleId="RTFNum535">
    <w:name w:val="RTF_Num 53 5"/>
    <w:rsid w:val="00554256"/>
    <w:rPr>
      <w:rFonts w:ascii="Times New Roman" w:hAnsi="Times New Roman" w:cs="Times New Roman"/>
    </w:rPr>
  </w:style>
  <w:style w:type="character" w:customStyle="1" w:styleId="RTFNum536">
    <w:name w:val="RTF_Num 53 6"/>
    <w:rsid w:val="00554256"/>
    <w:rPr>
      <w:rFonts w:ascii="Times New Roman" w:hAnsi="Times New Roman" w:cs="Times New Roman"/>
    </w:rPr>
  </w:style>
  <w:style w:type="character" w:customStyle="1" w:styleId="RTFNum537">
    <w:name w:val="RTF_Num 53 7"/>
    <w:rsid w:val="00554256"/>
    <w:rPr>
      <w:rFonts w:ascii="Times New Roman" w:hAnsi="Times New Roman" w:cs="Times New Roman"/>
    </w:rPr>
  </w:style>
  <w:style w:type="character" w:customStyle="1" w:styleId="RTFNum538">
    <w:name w:val="RTF_Num 53 8"/>
    <w:rsid w:val="00554256"/>
    <w:rPr>
      <w:rFonts w:ascii="Times New Roman" w:hAnsi="Times New Roman" w:cs="Times New Roman"/>
    </w:rPr>
  </w:style>
  <w:style w:type="character" w:customStyle="1" w:styleId="RTFNum539">
    <w:name w:val="RTF_Num 53 9"/>
    <w:rsid w:val="00554256"/>
    <w:rPr>
      <w:rFonts w:ascii="Times New Roman" w:hAnsi="Times New Roman" w:cs="Times New Roman"/>
    </w:rPr>
  </w:style>
  <w:style w:type="character" w:customStyle="1" w:styleId="RTFNum541">
    <w:name w:val="RTF_Num 54 1"/>
    <w:rsid w:val="00554256"/>
  </w:style>
  <w:style w:type="character" w:customStyle="1" w:styleId="RTFNum542">
    <w:name w:val="RTF_Num 54 2"/>
    <w:rsid w:val="00554256"/>
  </w:style>
  <w:style w:type="character" w:customStyle="1" w:styleId="RTFNum543">
    <w:name w:val="RTF_Num 54 3"/>
    <w:rsid w:val="00554256"/>
  </w:style>
  <w:style w:type="character" w:customStyle="1" w:styleId="RTFNum544">
    <w:name w:val="RTF_Num 54 4"/>
    <w:rsid w:val="00554256"/>
  </w:style>
  <w:style w:type="character" w:customStyle="1" w:styleId="RTFNum545">
    <w:name w:val="RTF_Num 54 5"/>
    <w:rsid w:val="00554256"/>
  </w:style>
  <w:style w:type="character" w:customStyle="1" w:styleId="RTFNum546">
    <w:name w:val="RTF_Num 54 6"/>
    <w:rsid w:val="00554256"/>
  </w:style>
  <w:style w:type="character" w:customStyle="1" w:styleId="RTFNum547">
    <w:name w:val="RTF_Num 54 7"/>
    <w:rsid w:val="00554256"/>
  </w:style>
  <w:style w:type="character" w:customStyle="1" w:styleId="RTFNum548">
    <w:name w:val="RTF_Num 54 8"/>
    <w:rsid w:val="00554256"/>
  </w:style>
  <w:style w:type="character" w:customStyle="1" w:styleId="RTFNum549">
    <w:name w:val="RTF_Num 54 9"/>
    <w:rsid w:val="00554256"/>
  </w:style>
  <w:style w:type="character" w:customStyle="1" w:styleId="RTFNum551">
    <w:name w:val="RTF_Num 55 1"/>
    <w:rsid w:val="00554256"/>
    <w:rPr>
      <w:rFonts w:ascii="Symbol" w:hAnsi="Symbol" w:cs="Symbol"/>
    </w:rPr>
  </w:style>
  <w:style w:type="character" w:customStyle="1" w:styleId="RTFNum552">
    <w:name w:val="RTF_Num 55 2"/>
    <w:rsid w:val="00554256"/>
    <w:rPr>
      <w:rFonts w:ascii="Courier New" w:hAnsi="Courier New" w:cs="Courier New"/>
    </w:rPr>
  </w:style>
  <w:style w:type="character" w:customStyle="1" w:styleId="RTFNum553">
    <w:name w:val="RTF_Num 55 3"/>
    <w:rsid w:val="00554256"/>
    <w:rPr>
      <w:rFonts w:ascii="Wingdings" w:hAnsi="Wingdings" w:cs="Wingdings"/>
    </w:rPr>
  </w:style>
  <w:style w:type="character" w:customStyle="1" w:styleId="RTFNum554">
    <w:name w:val="RTF_Num 55 4"/>
    <w:rsid w:val="00554256"/>
    <w:rPr>
      <w:rFonts w:ascii="Symbol" w:hAnsi="Symbol" w:cs="Symbol"/>
    </w:rPr>
  </w:style>
  <w:style w:type="character" w:customStyle="1" w:styleId="RTFNum555">
    <w:name w:val="RTF_Num 55 5"/>
    <w:rsid w:val="00554256"/>
    <w:rPr>
      <w:rFonts w:ascii="Courier New" w:hAnsi="Courier New" w:cs="Courier New"/>
    </w:rPr>
  </w:style>
  <w:style w:type="character" w:customStyle="1" w:styleId="RTFNum556">
    <w:name w:val="RTF_Num 55 6"/>
    <w:rsid w:val="00554256"/>
    <w:rPr>
      <w:rFonts w:ascii="Wingdings" w:hAnsi="Wingdings" w:cs="Wingdings"/>
    </w:rPr>
  </w:style>
  <w:style w:type="character" w:customStyle="1" w:styleId="RTFNum557">
    <w:name w:val="RTF_Num 55 7"/>
    <w:rsid w:val="00554256"/>
    <w:rPr>
      <w:rFonts w:ascii="Symbol" w:hAnsi="Symbol" w:cs="Symbol"/>
    </w:rPr>
  </w:style>
  <w:style w:type="character" w:customStyle="1" w:styleId="RTFNum558">
    <w:name w:val="RTF_Num 55 8"/>
    <w:rsid w:val="00554256"/>
    <w:rPr>
      <w:rFonts w:ascii="Courier New" w:hAnsi="Courier New" w:cs="Courier New"/>
    </w:rPr>
  </w:style>
  <w:style w:type="character" w:customStyle="1" w:styleId="RTFNum559">
    <w:name w:val="RTF_Num 55 9"/>
    <w:rsid w:val="00554256"/>
    <w:rPr>
      <w:rFonts w:ascii="Wingdings" w:hAnsi="Wingdings" w:cs="Wingdings"/>
    </w:rPr>
  </w:style>
  <w:style w:type="character" w:customStyle="1" w:styleId="RTFNum561">
    <w:name w:val="RTF_Num 56 1"/>
    <w:rsid w:val="00554256"/>
    <w:rPr>
      <w:rFonts w:ascii="Symbol" w:hAnsi="Symbol" w:cs="Symbol"/>
    </w:rPr>
  </w:style>
  <w:style w:type="character" w:customStyle="1" w:styleId="RTFNum562">
    <w:name w:val="RTF_Num 56 2"/>
    <w:rsid w:val="00554256"/>
    <w:rPr>
      <w:rFonts w:ascii="Courier New" w:hAnsi="Courier New" w:cs="Courier New"/>
    </w:rPr>
  </w:style>
  <w:style w:type="character" w:customStyle="1" w:styleId="RTFNum563">
    <w:name w:val="RTF_Num 56 3"/>
    <w:rsid w:val="00554256"/>
    <w:rPr>
      <w:rFonts w:ascii="Wingdings" w:hAnsi="Wingdings" w:cs="Wingdings"/>
    </w:rPr>
  </w:style>
  <w:style w:type="character" w:customStyle="1" w:styleId="RTFNum564">
    <w:name w:val="RTF_Num 56 4"/>
    <w:rsid w:val="00554256"/>
    <w:rPr>
      <w:rFonts w:ascii="Symbol" w:hAnsi="Symbol" w:cs="Symbol"/>
    </w:rPr>
  </w:style>
  <w:style w:type="character" w:customStyle="1" w:styleId="RTFNum565">
    <w:name w:val="RTF_Num 56 5"/>
    <w:rsid w:val="00554256"/>
    <w:rPr>
      <w:rFonts w:ascii="Courier New" w:hAnsi="Courier New" w:cs="Courier New"/>
    </w:rPr>
  </w:style>
  <w:style w:type="character" w:customStyle="1" w:styleId="RTFNum566">
    <w:name w:val="RTF_Num 56 6"/>
    <w:rsid w:val="00554256"/>
    <w:rPr>
      <w:rFonts w:ascii="Wingdings" w:hAnsi="Wingdings" w:cs="Wingdings"/>
    </w:rPr>
  </w:style>
  <w:style w:type="character" w:customStyle="1" w:styleId="RTFNum567">
    <w:name w:val="RTF_Num 56 7"/>
    <w:rsid w:val="00554256"/>
    <w:rPr>
      <w:rFonts w:ascii="Symbol" w:hAnsi="Symbol" w:cs="Symbol"/>
    </w:rPr>
  </w:style>
  <w:style w:type="character" w:customStyle="1" w:styleId="RTFNum568">
    <w:name w:val="RTF_Num 56 8"/>
    <w:rsid w:val="00554256"/>
    <w:rPr>
      <w:rFonts w:ascii="Courier New" w:hAnsi="Courier New" w:cs="Courier New"/>
    </w:rPr>
  </w:style>
  <w:style w:type="character" w:customStyle="1" w:styleId="RTFNum569">
    <w:name w:val="RTF_Num 56 9"/>
    <w:rsid w:val="00554256"/>
    <w:rPr>
      <w:rFonts w:ascii="Wingdings" w:hAnsi="Wingdings" w:cs="Wingdings"/>
    </w:rPr>
  </w:style>
  <w:style w:type="character" w:customStyle="1" w:styleId="RTFNum571">
    <w:name w:val="RTF_Num 57 1"/>
    <w:rsid w:val="00554256"/>
    <w:rPr>
      <w:rFonts w:ascii="Symbol" w:hAnsi="Symbol" w:cs="Symbol"/>
    </w:rPr>
  </w:style>
  <w:style w:type="character" w:customStyle="1" w:styleId="RTFNum572">
    <w:name w:val="RTF_Num 57 2"/>
    <w:rsid w:val="00554256"/>
    <w:rPr>
      <w:rFonts w:ascii="Courier New" w:hAnsi="Courier New" w:cs="Courier New"/>
    </w:rPr>
  </w:style>
  <w:style w:type="character" w:customStyle="1" w:styleId="RTFNum573">
    <w:name w:val="RTF_Num 57 3"/>
    <w:rsid w:val="00554256"/>
    <w:rPr>
      <w:rFonts w:ascii="Wingdings" w:hAnsi="Wingdings" w:cs="Wingdings"/>
    </w:rPr>
  </w:style>
  <w:style w:type="character" w:customStyle="1" w:styleId="RTFNum574">
    <w:name w:val="RTF_Num 57 4"/>
    <w:rsid w:val="00554256"/>
    <w:rPr>
      <w:rFonts w:ascii="Symbol" w:hAnsi="Symbol" w:cs="Symbol"/>
    </w:rPr>
  </w:style>
  <w:style w:type="character" w:customStyle="1" w:styleId="RTFNum575">
    <w:name w:val="RTF_Num 57 5"/>
    <w:rsid w:val="00554256"/>
    <w:rPr>
      <w:rFonts w:ascii="Courier New" w:hAnsi="Courier New" w:cs="Courier New"/>
    </w:rPr>
  </w:style>
  <w:style w:type="character" w:customStyle="1" w:styleId="RTFNum576">
    <w:name w:val="RTF_Num 57 6"/>
    <w:rsid w:val="00554256"/>
    <w:rPr>
      <w:rFonts w:ascii="Wingdings" w:hAnsi="Wingdings" w:cs="Wingdings"/>
    </w:rPr>
  </w:style>
  <w:style w:type="character" w:customStyle="1" w:styleId="RTFNum577">
    <w:name w:val="RTF_Num 57 7"/>
    <w:rsid w:val="00554256"/>
    <w:rPr>
      <w:rFonts w:ascii="Symbol" w:hAnsi="Symbol" w:cs="Symbol"/>
    </w:rPr>
  </w:style>
  <w:style w:type="character" w:customStyle="1" w:styleId="RTFNum578">
    <w:name w:val="RTF_Num 57 8"/>
    <w:rsid w:val="00554256"/>
    <w:rPr>
      <w:rFonts w:ascii="Courier New" w:hAnsi="Courier New" w:cs="Courier New"/>
    </w:rPr>
  </w:style>
  <w:style w:type="character" w:customStyle="1" w:styleId="RTFNum579">
    <w:name w:val="RTF_Num 57 9"/>
    <w:rsid w:val="00554256"/>
    <w:rPr>
      <w:rFonts w:ascii="Wingdings" w:hAnsi="Wingdings" w:cs="Wingdings"/>
    </w:rPr>
  </w:style>
  <w:style w:type="character" w:customStyle="1" w:styleId="RTFNum581">
    <w:name w:val="RTF_Num 58 1"/>
    <w:rsid w:val="00554256"/>
    <w:rPr>
      <w:rFonts w:ascii="Times New Roman" w:hAnsi="Times New Roman" w:cs="Times New Roman"/>
    </w:rPr>
  </w:style>
  <w:style w:type="character" w:customStyle="1" w:styleId="RTFNum582">
    <w:name w:val="RTF_Num 58 2"/>
    <w:rsid w:val="00554256"/>
    <w:rPr>
      <w:rFonts w:ascii="Times New Roman" w:hAnsi="Times New Roman" w:cs="Times New Roman"/>
    </w:rPr>
  </w:style>
  <w:style w:type="character" w:customStyle="1" w:styleId="RTFNum583">
    <w:name w:val="RTF_Num 58 3"/>
    <w:rsid w:val="00554256"/>
    <w:rPr>
      <w:rFonts w:ascii="Times New Roman" w:hAnsi="Times New Roman" w:cs="Times New Roman"/>
    </w:rPr>
  </w:style>
  <w:style w:type="character" w:customStyle="1" w:styleId="RTFNum584">
    <w:name w:val="RTF_Num 58 4"/>
    <w:rsid w:val="00554256"/>
    <w:rPr>
      <w:rFonts w:ascii="Times New Roman" w:hAnsi="Times New Roman" w:cs="Times New Roman"/>
    </w:rPr>
  </w:style>
  <w:style w:type="character" w:customStyle="1" w:styleId="RTFNum585">
    <w:name w:val="RTF_Num 58 5"/>
    <w:rsid w:val="00554256"/>
    <w:rPr>
      <w:rFonts w:ascii="Times New Roman" w:hAnsi="Times New Roman" w:cs="Times New Roman"/>
    </w:rPr>
  </w:style>
  <w:style w:type="character" w:customStyle="1" w:styleId="RTFNum586">
    <w:name w:val="RTF_Num 58 6"/>
    <w:rsid w:val="00554256"/>
    <w:rPr>
      <w:rFonts w:ascii="Times New Roman" w:hAnsi="Times New Roman" w:cs="Times New Roman"/>
    </w:rPr>
  </w:style>
  <w:style w:type="character" w:customStyle="1" w:styleId="RTFNum587">
    <w:name w:val="RTF_Num 58 7"/>
    <w:rsid w:val="00554256"/>
    <w:rPr>
      <w:rFonts w:ascii="Times New Roman" w:hAnsi="Times New Roman" w:cs="Times New Roman"/>
    </w:rPr>
  </w:style>
  <w:style w:type="character" w:customStyle="1" w:styleId="RTFNum588">
    <w:name w:val="RTF_Num 58 8"/>
    <w:rsid w:val="00554256"/>
    <w:rPr>
      <w:rFonts w:ascii="Times New Roman" w:hAnsi="Times New Roman" w:cs="Times New Roman"/>
    </w:rPr>
  </w:style>
  <w:style w:type="character" w:customStyle="1" w:styleId="RTFNum589">
    <w:name w:val="RTF_Num 58 9"/>
    <w:rsid w:val="00554256"/>
    <w:rPr>
      <w:rFonts w:ascii="Times New Roman" w:hAnsi="Times New Roman" w:cs="Times New Roman"/>
    </w:rPr>
  </w:style>
  <w:style w:type="character" w:customStyle="1" w:styleId="RTFNum591">
    <w:name w:val="RTF_Num 59 1"/>
    <w:rsid w:val="00554256"/>
    <w:rPr>
      <w:rFonts w:ascii="Times New Roman" w:hAnsi="Times New Roman" w:cs="Times New Roman"/>
    </w:rPr>
  </w:style>
  <w:style w:type="character" w:customStyle="1" w:styleId="RTFNum592">
    <w:name w:val="RTF_Num 59 2"/>
    <w:rsid w:val="00554256"/>
    <w:rPr>
      <w:rFonts w:ascii="Times New Roman" w:hAnsi="Times New Roman" w:cs="Times New Roman"/>
    </w:rPr>
  </w:style>
  <w:style w:type="character" w:customStyle="1" w:styleId="RTFNum593">
    <w:name w:val="RTF_Num 59 3"/>
    <w:rsid w:val="00554256"/>
    <w:rPr>
      <w:rFonts w:ascii="Times New Roman" w:hAnsi="Times New Roman" w:cs="Times New Roman"/>
    </w:rPr>
  </w:style>
  <w:style w:type="character" w:customStyle="1" w:styleId="RTFNum594">
    <w:name w:val="RTF_Num 59 4"/>
    <w:rsid w:val="00554256"/>
    <w:rPr>
      <w:rFonts w:ascii="Times New Roman" w:hAnsi="Times New Roman" w:cs="Times New Roman"/>
    </w:rPr>
  </w:style>
  <w:style w:type="character" w:customStyle="1" w:styleId="RTFNum595">
    <w:name w:val="RTF_Num 59 5"/>
    <w:rsid w:val="00554256"/>
    <w:rPr>
      <w:rFonts w:ascii="Times New Roman" w:hAnsi="Times New Roman" w:cs="Times New Roman"/>
    </w:rPr>
  </w:style>
  <w:style w:type="character" w:customStyle="1" w:styleId="RTFNum596">
    <w:name w:val="RTF_Num 59 6"/>
    <w:rsid w:val="00554256"/>
    <w:rPr>
      <w:rFonts w:ascii="Times New Roman" w:hAnsi="Times New Roman" w:cs="Times New Roman"/>
    </w:rPr>
  </w:style>
  <w:style w:type="character" w:customStyle="1" w:styleId="RTFNum597">
    <w:name w:val="RTF_Num 59 7"/>
    <w:rsid w:val="00554256"/>
    <w:rPr>
      <w:rFonts w:ascii="Times New Roman" w:hAnsi="Times New Roman" w:cs="Times New Roman"/>
    </w:rPr>
  </w:style>
  <w:style w:type="character" w:customStyle="1" w:styleId="RTFNum598">
    <w:name w:val="RTF_Num 59 8"/>
    <w:rsid w:val="00554256"/>
    <w:rPr>
      <w:rFonts w:ascii="Times New Roman" w:hAnsi="Times New Roman" w:cs="Times New Roman"/>
    </w:rPr>
  </w:style>
  <w:style w:type="character" w:customStyle="1" w:styleId="RTFNum599">
    <w:name w:val="RTF_Num 59 9"/>
    <w:rsid w:val="00554256"/>
    <w:rPr>
      <w:rFonts w:ascii="Times New Roman" w:hAnsi="Times New Roman" w:cs="Times New Roman"/>
    </w:rPr>
  </w:style>
  <w:style w:type="character" w:customStyle="1" w:styleId="RTFNum601">
    <w:name w:val="RTF_Num 60 1"/>
    <w:rsid w:val="00554256"/>
    <w:rPr>
      <w:rFonts w:ascii="Symbol" w:hAnsi="Symbol" w:cs="Symbol"/>
    </w:rPr>
  </w:style>
  <w:style w:type="character" w:customStyle="1" w:styleId="RTFNum602">
    <w:name w:val="RTF_Num 60 2"/>
    <w:rsid w:val="00554256"/>
    <w:rPr>
      <w:rFonts w:ascii="Courier New" w:hAnsi="Courier New" w:cs="Courier New"/>
    </w:rPr>
  </w:style>
  <w:style w:type="character" w:customStyle="1" w:styleId="RTFNum603">
    <w:name w:val="RTF_Num 60 3"/>
    <w:rsid w:val="00554256"/>
    <w:rPr>
      <w:rFonts w:ascii="Wingdings" w:hAnsi="Wingdings" w:cs="Wingdings"/>
    </w:rPr>
  </w:style>
  <w:style w:type="character" w:customStyle="1" w:styleId="RTFNum604">
    <w:name w:val="RTF_Num 60 4"/>
    <w:rsid w:val="00554256"/>
    <w:rPr>
      <w:rFonts w:ascii="Symbol" w:hAnsi="Symbol" w:cs="Symbol"/>
    </w:rPr>
  </w:style>
  <w:style w:type="character" w:customStyle="1" w:styleId="RTFNum605">
    <w:name w:val="RTF_Num 60 5"/>
    <w:rsid w:val="00554256"/>
    <w:rPr>
      <w:rFonts w:ascii="Courier New" w:hAnsi="Courier New" w:cs="Courier New"/>
    </w:rPr>
  </w:style>
  <w:style w:type="character" w:customStyle="1" w:styleId="RTFNum606">
    <w:name w:val="RTF_Num 60 6"/>
    <w:rsid w:val="00554256"/>
    <w:rPr>
      <w:rFonts w:ascii="Wingdings" w:hAnsi="Wingdings" w:cs="Wingdings"/>
    </w:rPr>
  </w:style>
  <w:style w:type="character" w:customStyle="1" w:styleId="RTFNum607">
    <w:name w:val="RTF_Num 60 7"/>
    <w:rsid w:val="00554256"/>
    <w:rPr>
      <w:rFonts w:ascii="Symbol" w:hAnsi="Symbol" w:cs="Symbol"/>
    </w:rPr>
  </w:style>
  <w:style w:type="character" w:customStyle="1" w:styleId="RTFNum608">
    <w:name w:val="RTF_Num 60 8"/>
    <w:rsid w:val="00554256"/>
    <w:rPr>
      <w:rFonts w:ascii="Courier New" w:hAnsi="Courier New" w:cs="Courier New"/>
    </w:rPr>
  </w:style>
  <w:style w:type="character" w:customStyle="1" w:styleId="RTFNum609">
    <w:name w:val="RTF_Num 60 9"/>
    <w:rsid w:val="00554256"/>
    <w:rPr>
      <w:rFonts w:ascii="Wingdings" w:hAnsi="Wingdings" w:cs="Wingdings"/>
    </w:rPr>
  </w:style>
  <w:style w:type="character" w:customStyle="1" w:styleId="RTFNum611">
    <w:name w:val="RTF_Num 61 1"/>
    <w:rsid w:val="00554256"/>
  </w:style>
  <w:style w:type="character" w:customStyle="1" w:styleId="RTFNum612">
    <w:name w:val="RTF_Num 61 2"/>
    <w:rsid w:val="00554256"/>
  </w:style>
  <w:style w:type="character" w:customStyle="1" w:styleId="RTFNum613">
    <w:name w:val="RTF_Num 61 3"/>
    <w:rsid w:val="00554256"/>
  </w:style>
  <w:style w:type="character" w:customStyle="1" w:styleId="RTFNum614">
    <w:name w:val="RTF_Num 61 4"/>
    <w:rsid w:val="00554256"/>
  </w:style>
  <w:style w:type="character" w:customStyle="1" w:styleId="RTFNum615">
    <w:name w:val="RTF_Num 61 5"/>
    <w:rsid w:val="00554256"/>
  </w:style>
  <w:style w:type="character" w:customStyle="1" w:styleId="RTFNum616">
    <w:name w:val="RTF_Num 61 6"/>
    <w:rsid w:val="00554256"/>
  </w:style>
  <w:style w:type="character" w:customStyle="1" w:styleId="RTFNum617">
    <w:name w:val="RTF_Num 61 7"/>
    <w:rsid w:val="00554256"/>
  </w:style>
  <w:style w:type="character" w:customStyle="1" w:styleId="RTFNum618">
    <w:name w:val="RTF_Num 61 8"/>
    <w:rsid w:val="00554256"/>
  </w:style>
  <w:style w:type="character" w:customStyle="1" w:styleId="RTFNum619">
    <w:name w:val="RTF_Num 61 9"/>
    <w:rsid w:val="00554256"/>
  </w:style>
  <w:style w:type="character" w:customStyle="1" w:styleId="RTFNum621">
    <w:name w:val="RTF_Num 62 1"/>
    <w:rsid w:val="00554256"/>
  </w:style>
  <w:style w:type="character" w:customStyle="1" w:styleId="RTFNum622">
    <w:name w:val="RTF_Num 62 2"/>
    <w:rsid w:val="00554256"/>
  </w:style>
  <w:style w:type="character" w:customStyle="1" w:styleId="RTFNum623">
    <w:name w:val="RTF_Num 62 3"/>
    <w:rsid w:val="00554256"/>
  </w:style>
  <w:style w:type="character" w:customStyle="1" w:styleId="RTFNum624">
    <w:name w:val="RTF_Num 62 4"/>
    <w:rsid w:val="00554256"/>
  </w:style>
  <w:style w:type="character" w:customStyle="1" w:styleId="RTFNum625">
    <w:name w:val="RTF_Num 62 5"/>
    <w:rsid w:val="00554256"/>
  </w:style>
  <w:style w:type="character" w:customStyle="1" w:styleId="RTFNum626">
    <w:name w:val="RTF_Num 62 6"/>
    <w:rsid w:val="00554256"/>
  </w:style>
  <w:style w:type="character" w:customStyle="1" w:styleId="RTFNum627">
    <w:name w:val="RTF_Num 62 7"/>
    <w:rsid w:val="00554256"/>
  </w:style>
  <w:style w:type="character" w:customStyle="1" w:styleId="RTFNum628">
    <w:name w:val="RTF_Num 62 8"/>
    <w:rsid w:val="00554256"/>
  </w:style>
  <w:style w:type="character" w:customStyle="1" w:styleId="RTFNum629">
    <w:name w:val="RTF_Num 62 9"/>
    <w:rsid w:val="00554256"/>
  </w:style>
  <w:style w:type="character" w:customStyle="1" w:styleId="RTFNum631">
    <w:name w:val="RTF_Num 63 1"/>
    <w:rsid w:val="00554256"/>
    <w:rPr>
      <w:rFonts w:ascii="Times New Roman" w:hAnsi="Times New Roman" w:cs="Times New Roman"/>
    </w:rPr>
  </w:style>
  <w:style w:type="character" w:customStyle="1" w:styleId="RTFNum632">
    <w:name w:val="RTF_Num 63 2"/>
    <w:rsid w:val="00554256"/>
    <w:rPr>
      <w:rFonts w:ascii="Times New Roman" w:hAnsi="Times New Roman" w:cs="Times New Roman"/>
    </w:rPr>
  </w:style>
  <w:style w:type="character" w:customStyle="1" w:styleId="RTFNum633">
    <w:name w:val="RTF_Num 63 3"/>
    <w:rsid w:val="00554256"/>
    <w:rPr>
      <w:rFonts w:ascii="Times New Roman" w:hAnsi="Times New Roman" w:cs="Times New Roman"/>
    </w:rPr>
  </w:style>
  <w:style w:type="character" w:customStyle="1" w:styleId="RTFNum634">
    <w:name w:val="RTF_Num 63 4"/>
    <w:rsid w:val="00554256"/>
    <w:rPr>
      <w:rFonts w:ascii="Times New Roman" w:hAnsi="Times New Roman" w:cs="Times New Roman"/>
    </w:rPr>
  </w:style>
  <w:style w:type="character" w:customStyle="1" w:styleId="RTFNum635">
    <w:name w:val="RTF_Num 63 5"/>
    <w:rsid w:val="00554256"/>
    <w:rPr>
      <w:rFonts w:ascii="Times New Roman" w:hAnsi="Times New Roman" w:cs="Times New Roman"/>
    </w:rPr>
  </w:style>
  <w:style w:type="character" w:customStyle="1" w:styleId="RTFNum636">
    <w:name w:val="RTF_Num 63 6"/>
    <w:rsid w:val="00554256"/>
    <w:rPr>
      <w:rFonts w:ascii="Times New Roman" w:hAnsi="Times New Roman" w:cs="Times New Roman"/>
    </w:rPr>
  </w:style>
  <w:style w:type="character" w:customStyle="1" w:styleId="RTFNum637">
    <w:name w:val="RTF_Num 63 7"/>
    <w:rsid w:val="00554256"/>
    <w:rPr>
      <w:rFonts w:ascii="Times New Roman" w:hAnsi="Times New Roman" w:cs="Times New Roman"/>
    </w:rPr>
  </w:style>
  <w:style w:type="character" w:customStyle="1" w:styleId="RTFNum638">
    <w:name w:val="RTF_Num 63 8"/>
    <w:rsid w:val="00554256"/>
    <w:rPr>
      <w:rFonts w:ascii="Times New Roman" w:hAnsi="Times New Roman" w:cs="Times New Roman"/>
    </w:rPr>
  </w:style>
  <w:style w:type="character" w:customStyle="1" w:styleId="RTFNum639">
    <w:name w:val="RTF_Num 63 9"/>
    <w:rsid w:val="00554256"/>
    <w:rPr>
      <w:rFonts w:ascii="Times New Roman" w:hAnsi="Times New Roman" w:cs="Times New Roman"/>
    </w:rPr>
  </w:style>
  <w:style w:type="character" w:customStyle="1" w:styleId="RTFNum641">
    <w:name w:val="RTF_Num 64 1"/>
    <w:rsid w:val="00554256"/>
    <w:rPr>
      <w:rFonts w:ascii="Symbol" w:hAnsi="Symbol" w:cs="Symbol"/>
    </w:rPr>
  </w:style>
  <w:style w:type="character" w:customStyle="1" w:styleId="RTFNum642">
    <w:name w:val="RTF_Num 64 2"/>
    <w:rsid w:val="00554256"/>
    <w:rPr>
      <w:rFonts w:ascii="Courier New" w:hAnsi="Courier New" w:cs="Courier New"/>
    </w:rPr>
  </w:style>
  <w:style w:type="character" w:customStyle="1" w:styleId="RTFNum643">
    <w:name w:val="RTF_Num 64 3"/>
    <w:rsid w:val="00554256"/>
    <w:rPr>
      <w:rFonts w:ascii="Wingdings" w:hAnsi="Wingdings" w:cs="Wingdings"/>
    </w:rPr>
  </w:style>
  <w:style w:type="character" w:customStyle="1" w:styleId="RTFNum644">
    <w:name w:val="RTF_Num 64 4"/>
    <w:rsid w:val="00554256"/>
    <w:rPr>
      <w:rFonts w:ascii="Symbol" w:hAnsi="Symbol" w:cs="Symbol"/>
    </w:rPr>
  </w:style>
  <w:style w:type="character" w:customStyle="1" w:styleId="RTFNum645">
    <w:name w:val="RTF_Num 64 5"/>
    <w:rsid w:val="00554256"/>
    <w:rPr>
      <w:rFonts w:ascii="Courier New" w:hAnsi="Courier New" w:cs="Courier New"/>
    </w:rPr>
  </w:style>
  <w:style w:type="character" w:customStyle="1" w:styleId="RTFNum646">
    <w:name w:val="RTF_Num 64 6"/>
    <w:rsid w:val="00554256"/>
    <w:rPr>
      <w:rFonts w:ascii="Wingdings" w:hAnsi="Wingdings" w:cs="Wingdings"/>
    </w:rPr>
  </w:style>
  <w:style w:type="character" w:customStyle="1" w:styleId="RTFNum647">
    <w:name w:val="RTF_Num 64 7"/>
    <w:rsid w:val="00554256"/>
    <w:rPr>
      <w:rFonts w:ascii="Symbol" w:hAnsi="Symbol" w:cs="Symbol"/>
    </w:rPr>
  </w:style>
  <w:style w:type="character" w:customStyle="1" w:styleId="RTFNum648">
    <w:name w:val="RTF_Num 64 8"/>
    <w:rsid w:val="00554256"/>
    <w:rPr>
      <w:rFonts w:ascii="Courier New" w:hAnsi="Courier New" w:cs="Courier New"/>
    </w:rPr>
  </w:style>
  <w:style w:type="character" w:customStyle="1" w:styleId="RTFNum649">
    <w:name w:val="RTF_Num 64 9"/>
    <w:rsid w:val="00554256"/>
    <w:rPr>
      <w:rFonts w:ascii="Wingdings" w:hAnsi="Wingdings" w:cs="Wingdings"/>
    </w:rPr>
  </w:style>
  <w:style w:type="character" w:customStyle="1" w:styleId="RTFNum651">
    <w:name w:val="RTF_Num 65 1"/>
    <w:rsid w:val="00554256"/>
    <w:rPr>
      <w:rFonts w:ascii="Symbol" w:hAnsi="Symbol" w:cs="Symbol"/>
    </w:rPr>
  </w:style>
  <w:style w:type="character" w:customStyle="1" w:styleId="RTFNum652">
    <w:name w:val="RTF_Num 65 2"/>
    <w:rsid w:val="00554256"/>
    <w:rPr>
      <w:rFonts w:ascii="Courier New" w:hAnsi="Courier New" w:cs="Courier New"/>
    </w:rPr>
  </w:style>
  <w:style w:type="character" w:customStyle="1" w:styleId="RTFNum653">
    <w:name w:val="RTF_Num 65 3"/>
    <w:rsid w:val="00554256"/>
    <w:rPr>
      <w:rFonts w:ascii="Wingdings" w:hAnsi="Wingdings" w:cs="Wingdings"/>
    </w:rPr>
  </w:style>
  <w:style w:type="character" w:customStyle="1" w:styleId="RTFNum654">
    <w:name w:val="RTF_Num 65 4"/>
    <w:rsid w:val="00554256"/>
    <w:rPr>
      <w:rFonts w:ascii="Symbol" w:hAnsi="Symbol" w:cs="Symbol"/>
    </w:rPr>
  </w:style>
  <w:style w:type="character" w:customStyle="1" w:styleId="RTFNum655">
    <w:name w:val="RTF_Num 65 5"/>
    <w:rsid w:val="00554256"/>
    <w:rPr>
      <w:rFonts w:ascii="Courier New" w:hAnsi="Courier New" w:cs="Courier New"/>
    </w:rPr>
  </w:style>
  <w:style w:type="character" w:customStyle="1" w:styleId="RTFNum656">
    <w:name w:val="RTF_Num 65 6"/>
    <w:rsid w:val="00554256"/>
    <w:rPr>
      <w:rFonts w:ascii="Wingdings" w:hAnsi="Wingdings" w:cs="Wingdings"/>
    </w:rPr>
  </w:style>
  <w:style w:type="character" w:customStyle="1" w:styleId="RTFNum657">
    <w:name w:val="RTF_Num 65 7"/>
    <w:rsid w:val="00554256"/>
    <w:rPr>
      <w:rFonts w:ascii="Symbol" w:hAnsi="Symbol" w:cs="Symbol"/>
    </w:rPr>
  </w:style>
  <w:style w:type="character" w:customStyle="1" w:styleId="RTFNum658">
    <w:name w:val="RTF_Num 65 8"/>
    <w:rsid w:val="00554256"/>
    <w:rPr>
      <w:rFonts w:ascii="Courier New" w:hAnsi="Courier New" w:cs="Courier New"/>
    </w:rPr>
  </w:style>
  <w:style w:type="character" w:customStyle="1" w:styleId="RTFNum659">
    <w:name w:val="RTF_Num 65 9"/>
    <w:rsid w:val="00554256"/>
    <w:rPr>
      <w:rFonts w:ascii="Wingdings" w:hAnsi="Wingdings" w:cs="Wingdings"/>
    </w:rPr>
  </w:style>
  <w:style w:type="character" w:customStyle="1" w:styleId="RTFNum661">
    <w:name w:val="RTF_Num 66 1"/>
    <w:rsid w:val="00554256"/>
    <w:rPr>
      <w:rFonts w:ascii="Times New Roman" w:hAnsi="Times New Roman" w:cs="Times New Roman"/>
    </w:rPr>
  </w:style>
  <w:style w:type="character" w:customStyle="1" w:styleId="RTFNum662">
    <w:name w:val="RTF_Num 66 2"/>
    <w:rsid w:val="00554256"/>
    <w:rPr>
      <w:rFonts w:ascii="Times New Roman" w:hAnsi="Times New Roman" w:cs="Times New Roman"/>
    </w:rPr>
  </w:style>
  <w:style w:type="character" w:customStyle="1" w:styleId="RTFNum663">
    <w:name w:val="RTF_Num 66 3"/>
    <w:rsid w:val="00554256"/>
    <w:rPr>
      <w:rFonts w:ascii="Times New Roman" w:hAnsi="Times New Roman" w:cs="Times New Roman"/>
    </w:rPr>
  </w:style>
  <w:style w:type="character" w:customStyle="1" w:styleId="RTFNum664">
    <w:name w:val="RTF_Num 66 4"/>
    <w:rsid w:val="00554256"/>
    <w:rPr>
      <w:rFonts w:ascii="Times New Roman" w:hAnsi="Times New Roman" w:cs="Times New Roman"/>
    </w:rPr>
  </w:style>
  <w:style w:type="character" w:customStyle="1" w:styleId="RTFNum665">
    <w:name w:val="RTF_Num 66 5"/>
    <w:rsid w:val="00554256"/>
    <w:rPr>
      <w:rFonts w:ascii="Times New Roman" w:hAnsi="Times New Roman" w:cs="Times New Roman"/>
    </w:rPr>
  </w:style>
  <w:style w:type="character" w:customStyle="1" w:styleId="RTFNum666">
    <w:name w:val="RTF_Num 66 6"/>
    <w:rsid w:val="00554256"/>
    <w:rPr>
      <w:rFonts w:ascii="Times New Roman" w:hAnsi="Times New Roman" w:cs="Times New Roman"/>
    </w:rPr>
  </w:style>
  <w:style w:type="character" w:customStyle="1" w:styleId="RTFNum667">
    <w:name w:val="RTF_Num 66 7"/>
    <w:rsid w:val="00554256"/>
    <w:rPr>
      <w:rFonts w:ascii="Times New Roman" w:hAnsi="Times New Roman" w:cs="Times New Roman"/>
    </w:rPr>
  </w:style>
  <w:style w:type="character" w:customStyle="1" w:styleId="RTFNum668">
    <w:name w:val="RTF_Num 66 8"/>
    <w:rsid w:val="00554256"/>
    <w:rPr>
      <w:rFonts w:ascii="Times New Roman" w:hAnsi="Times New Roman" w:cs="Times New Roman"/>
    </w:rPr>
  </w:style>
  <w:style w:type="character" w:customStyle="1" w:styleId="RTFNum669">
    <w:name w:val="RTF_Num 66 9"/>
    <w:rsid w:val="00554256"/>
    <w:rPr>
      <w:rFonts w:ascii="Times New Roman" w:hAnsi="Times New Roman" w:cs="Times New Roman"/>
    </w:rPr>
  </w:style>
  <w:style w:type="character" w:customStyle="1" w:styleId="RTFNum671">
    <w:name w:val="RTF_Num 67 1"/>
    <w:rsid w:val="00554256"/>
    <w:rPr>
      <w:rFonts w:ascii="Symbol" w:hAnsi="Symbol" w:cs="Symbol"/>
    </w:rPr>
  </w:style>
  <w:style w:type="character" w:customStyle="1" w:styleId="RTFNum672">
    <w:name w:val="RTF_Num 67 2"/>
    <w:rsid w:val="00554256"/>
    <w:rPr>
      <w:rFonts w:ascii="Courier New" w:hAnsi="Courier New" w:cs="Courier New"/>
    </w:rPr>
  </w:style>
  <w:style w:type="character" w:customStyle="1" w:styleId="RTFNum673">
    <w:name w:val="RTF_Num 67 3"/>
    <w:rsid w:val="00554256"/>
    <w:rPr>
      <w:rFonts w:ascii="Wingdings" w:hAnsi="Wingdings" w:cs="Wingdings"/>
    </w:rPr>
  </w:style>
  <w:style w:type="character" w:customStyle="1" w:styleId="RTFNum674">
    <w:name w:val="RTF_Num 67 4"/>
    <w:rsid w:val="00554256"/>
    <w:rPr>
      <w:rFonts w:ascii="Symbol" w:hAnsi="Symbol" w:cs="Symbol"/>
    </w:rPr>
  </w:style>
  <w:style w:type="character" w:customStyle="1" w:styleId="RTFNum675">
    <w:name w:val="RTF_Num 67 5"/>
    <w:rsid w:val="00554256"/>
    <w:rPr>
      <w:rFonts w:ascii="Courier New" w:hAnsi="Courier New" w:cs="Courier New"/>
    </w:rPr>
  </w:style>
  <w:style w:type="character" w:customStyle="1" w:styleId="RTFNum676">
    <w:name w:val="RTF_Num 67 6"/>
    <w:rsid w:val="00554256"/>
    <w:rPr>
      <w:rFonts w:ascii="Wingdings" w:hAnsi="Wingdings" w:cs="Wingdings"/>
    </w:rPr>
  </w:style>
  <w:style w:type="character" w:customStyle="1" w:styleId="RTFNum677">
    <w:name w:val="RTF_Num 67 7"/>
    <w:rsid w:val="00554256"/>
    <w:rPr>
      <w:rFonts w:ascii="Symbol" w:hAnsi="Symbol" w:cs="Symbol"/>
    </w:rPr>
  </w:style>
  <w:style w:type="character" w:customStyle="1" w:styleId="RTFNum678">
    <w:name w:val="RTF_Num 67 8"/>
    <w:rsid w:val="00554256"/>
    <w:rPr>
      <w:rFonts w:ascii="Courier New" w:hAnsi="Courier New" w:cs="Courier New"/>
    </w:rPr>
  </w:style>
  <w:style w:type="character" w:customStyle="1" w:styleId="RTFNum679">
    <w:name w:val="RTF_Num 67 9"/>
    <w:rsid w:val="00554256"/>
    <w:rPr>
      <w:rFonts w:ascii="Wingdings" w:hAnsi="Wingdings" w:cs="Wingdings"/>
    </w:rPr>
  </w:style>
  <w:style w:type="character" w:customStyle="1" w:styleId="RTFNum681">
    <w:name w:val="RTF_Num 68 1"/>
    <w:rsid w:val="00554256"/>
    <w:rPr>
      <w:rFonts w:ascii="Times New Roman" w:hAnsi="Times New Roman" w:cs="Times New Roman"/>
    </w:rPr>
  </w:style>
  <w:style w:type="character" w:customStyle="1" w:styleId="RTFNum682">
    <w:name w:val="RTF_Num 68 2"/>
    <w:rsid w:val="00554256"/>
    <w:rPr>
      <w:rFonts w:ascii="Times New Roman" w:hAnsi="Times New Roman" w:cs="Times New Roman"/>
    </w:rPr>
  </w:style>
  <w:style w:type="character" w:customStyle="1" w:styleId="RTFNum683">
    <w:name w:val="RTF_Num 68 3"/>
    <w:rsid w:val="00554256"/>
    <w:rPr>
      <w:rFonts w:ascii="Times New Roman" w:hAnsi="Times New Roman" w:cs="Times New Roman"/>
    </w:rPr>
  </w:style>
  <w:style w:type="character" w:customStyle="1" w:styleId="RTFNum684">
    <w:name w:val="RTF_Num 68 4"/>
    <w:rsid w:val="00554256"/>
    <w:rPr>
      <w:rFonts w:ascii="Times New Roman" w:hAnsi="Times New Roman" w:cs="Times New Roman"/>
    </w:rPr>
  </w:style>
  <w:style w:type="character" w:customStyle="1" w:styleId="RTFNum685">
    <w:name w:val="RTF_Num 68 5"/>
    <w:rsid w:val="00554256"/>
    <w:rPr>
      <w:rFonts w:ascii="Times New Roman" w:hAnsi="Times New Roman" w:cs="Times New Roman"/>
    </w:rPr>
  </w:style>
  <w:style w:type="character" w:customStyle="1" w:styleId="RTFNum686">
    <w:name w:val="RTF_Num 68 6"/>
    <w:rsid w:val="00554256"/>
    <w:rPr>
      <w:rFonts w:ascii="Times New Roman" w:hAnsi="Times New Roman" w:cs="Times New Roman"/>
    </w:rPr>
  </w:style>
  <w:style w:type="character" w:customStyle="1" w:styleId="RTFNum687">
    <w:name w:val="RTF_Num 68 7"/>
    <w:rsid w:val="00554256"/>
    <w:rPr>
      <w:rFonts w:ascii="Times New Roman" w:hAnsi="Times New Roman" w:cs="Times New Roman"/>
    </w:rPr>
  </w:style>
  <w:style w:type="character" w:customStyle="1" w:styleId="RTFNum688">
    <w:name w:val="RTF_Num 68 8"/>
    <w:rsid w:val="00554256"/>
    <w:rPr>
      <w:rFonts w:ascii="Times New Roman" w:hAnsi="Times New Roman" w:cs="Times New Roman"/>
    </w:rPr>
  </w:style>
  <w:style w:type="character" w:customStyle="1" w:styleId="RTFNum689">
    <w:name w:val="RTF_Num 68 9"/>
    <w:rsid w:val="00554256"/>
    <w:rPr>
      <w:rFonts w:ascii="Times New Roman" w:hAnsi="Times New Roman" w:cs="Times New Roman"/>
    </w:rPr>
  </w:style>
  <w:style w:type="character" w:customStyle="1" w:styleId="RTFNum691">
    <w:name w:val="RTF_Num 69 1"/>
    <w:rsid w:val="00554256"/>
    <w:rPr>
      <w:rFonts w:ascii="Symbol" w:hAnsi="Symbol" w:cs="Symbol"/>
    </w:rPr>
  </w:style>
  <w:style w:type="character" w:customStyle="1" w:styleId="RTFNum692">
    <w:name w:val="RTF_Num 69 2"/>
    <w:rsid w:val="00554256"/>
    <w:rPr>
      <w:rFonts w:ascii="Courier New" w:hAnsi="Courier New" w:cs="Courier New"/>
    </w:rPr>
  </w:style>
  <w:style w:type="character" w:customStyle="1" w:styleId="RTFNum693">
    <w:name w:val="RTF_Num 69 3"/>
    <w:rsid w:val="00554256"/>
    <w:rPr>
      <w:rFonts w:ascii="Wingdings" w:hAnsi="Wingdings" w:cs="Wingdings"/>
    </w:rPr>
  </w:style>
  <w:style w:type="character" w:customStyle="1" w:styleId="RTFNum694">
    <w:name w:val="RTF_Num 69 4"/>
    <w:rsid w:val="00554256"/>
    <w:rPr>
      <w:rFonts w:ascii="Symbol" w:hAnsi="Symbol" w:cs="Symbol"/>
    </w:rPr>
  </w:style>
  <w:style w:type="character" w:customStyle="1" w:styleId="RTFNum695">
    <w:name w:val="RTF_Num 69 5"/>
    <w:rsid w:val="00554256"/>
    <w:rPr>
      <w:rFonts w:ascii="Courier New" w:hAnsi="Courier New" w:cs="Courier New"/>
    </w:rPr>
  </w:style>
  <w:style w:type="character" w:customStyle="1" w:styleId="RTFNum696">
    <w:name w:val="RTF_Num 69 6"/>
    <w:rsid w:val="00554256"/>
    <w:rPr>
      <w:rFonts w:ascii="Wingdings" w:hAnsi="Wingdings" w:cs="Wingdings"/>
    </w:rPr>
  </w:style>
  <w:style w:type="character" w:customStyle="1" w:styleId="RTFNum697">
    <w:name w:val="RTF_Num 69 7"/>
    <w:rsid w:val="00554256"/>
    <w:rPr>
      <w:rFonts w:ascii="Symbol" w:hAnsi="Symbol" w:cs="Symbol"/>
    </w:rPr>
  </w:style>
  <w:style w:type="character" w:customStyle="1" w:styleId="RTFNum698">
    <w:name w:val="RTF_Num 69 8"/>
    <w:rsid w:val="00554256"/>
    <w:rPr>
      <w:rFonts w:ascii="Courier New" w:hAnsi="Courier New" w:cs="Courier New"/>
    </w:rPr>
  </w:style>
  <w:style w:type="character" w:customStyle="1" w:styleId="RTFNum699">
    <w:name w:val="RTF_Num 69 9"/>
    <w:rsid w:val="00554256"/>
    <w:rPr>
      <w:rFonts w:ascii="Wingdings" w:hAnsi="Wingdings" w:cs="Wingdings"/>
    </w:rPr>
  </w:style>
  <w:style w:type="character" w:customStyle="1" w:styleId="RTFNum701">
    <w:name w:val="RTF_Num 70 1"/>
    <w:rsid w:val="00554256"/>
    <w:rPr>
      <w:rFonts w:ascii="Symbol" w:hAnsi="Symbol" w:cs="Symbol"/>
    </w:rPr>
  </w:style>
  <w:style w:type="character" w:customStyle="1" w:styleId="RTFNum702">
    <w:name w:val="RTF_Num 70 2"/>
    <w:rsid w:val="00554256"/>
    <w:rPr>
      <w:rFonts w:ascii="Courier New" w:hAnsi="Courier New" w:cs="Courier New"/>
    </w:rPr>
  </w:style>
  <w:style w:type="character" w:customStyle="1" w:styleId="RTFNum703">
    <w:name w:val="RTF_Num 70 3"/>
    <w:rsid w:val="00554256"/>
    <w:rPr>
      <w:rFonts w:ascii="Wingdings" w:hAnsi="Wingdings" w:cs="Wingdings"/>
    </w:rPr>
  </w:style>
  <w:style w:type="character" w:customStyle="1" w:styleId="RTFNum704">
    <w:name w:val="RTF_Num 70 4"/>
    <w:rsid w:val="00554256"/>
    <w:rPr>
      <w:rFonts w:ascii="Symbol" w:hAnsi="Symbol" w:cs="Symbol"/>
    </w:rPr>
  </w:style>
  <w:style w:type="character" w:customStyle="1" w:styleId="RTFNum705">
    <w:name w:val="RTF_Num 70 5"/>
    <w:rsid w:val="00554256"/>
    <w:rPr>
      <w:rFonts w:ascii="Courier New" w:hAnsi="Courier New" w:cs="Courier New"/>
    </w:rPr>
  </w:style>
  <w:style w:type="character" w:customStyle="1" w:styleId="RTFNum706">
    <w:name w:val="RTF_Num 70 6"/>
    <w:rsid w:val="00554256"/>
    <w:rPr>
      <w:rFonts w:ascii="Wingdings" w:hAnsi="Wingdings" w:cs="Wingdings"/>
    </w:rPr>
  </w:style>
  <w:style w:type="character" w:customStyle="1" w:styleId="RTFNum707">
    <w:name w:val="RTF_Num 70 7"/>
    <w:rsid w:val="00554256"/>
    <w:rPr>
      <w:rFonts w:ascii="Symbol" w:hAnsi="Symbol" w:cs="Symbol"/>
    </w:rPr>
  </w:style>
  <w:style w:type="character" w:customStyle="1" w:styleId="RTFNum708">
    <w:name w:val="RTF_Num 70 8"/>
    <w:rsid w:val="00554256"/>
    <w:rPr>
      <w:rFonts w:ascii="Courier New" w:hAnsi="Courier New" w:cs="Courier New"/>
    </w:rPr>
  </w:style>
  <w:style w:type="character" w:customStyle="1" w:styleId="RTFNum709">
    <w:name w:val="RTF_Num 70 9"/>
    <w:rsid w:val="00554256"/>
    <w:rPr>
      <w:rFonts w:ascii="Wingdings" w:hAnsi="Wingdings" w:cs="Wingdings"/>
    </w:rPr>
  </w:style>
  <w:style w:type="character" w:customStyle="1" w:styleId="RTFNum711">
    <w:name w:val="RTF_Num 71 1"/>
    <w:rsid w:val="00554256"/>
  </w:style>
  <w:style w:type="character" w:customStyle="1" w:styleId="RTFNum712">
    <w:name w:val="RTF_Num 71 2"/>
    <w:rsid w:val="00554256"/>
  </w:style>
  <w:style w:type="character" w:customStyle="1" w:styleId="RTFNum713">
    <w:name w:val="RTF_Num 71 3"/>
    <w:rsid w:val="00554256"/>
  </w:style>
  <w:style w:type="character" w:customStyle="1" w:styleId="RTFNum714">
    <w:name w:val="RTF_Num 71 4"/>
    <w:rsid w:val="00554256"/>
  </w:style>
  <w:style w:type="character" w:customStyle="1" w:styleId="RTFNum715">
    <w:name w:val="RTF_Num 71 5"/>
    <w:rsid w:val="00554256"/>
  </w:style>
  <w:style w:type="character" w:customStyle="1" w:styleId="RTFNum716">
    <w:name w:val="RTF_Num 71 6"/>
    <w:rsid w:val="00554256"/>
  </w:style>
  <w:style w:type="character" w:customStyle="1" w:styleId="RTFNum717">
    <w:name w:val="RTF_Num 71 7"/>
    <w:rsid w:val="00554256"/>
  </w:style>
  <w:style w:type="character" w:customStyle="1" w:styleId="RTFNum718">
    <w:name w:val="RTF_Num 71 8"/>
    <w:rsid w:val="00554256"/>
  </w:style>
  <w:style w:type="character" w:customStyle="1" w:styleId="RTFNum719">
    <w:name w:val="RTF_Num 71 9"/>
    <w:rsid w:val="00554256"/>
  </w:style>
  <w:style w:type="character" w:customStyle="1" w:styleId="RTFNum721">
    <w:name w:val="RTF_Num 72 1"/>
    <w:rsid w:val="00554256"/>
    <w:rPr>
      <w:rFonts w:ascii="Symbol" w:hAnsi="Symbol" w:cs="Symbol"/>
    </w:rPr>
  </w:style>
  <w:style w:type="character" w:customStyle="1" w:styleId="RTFNum722">
    <w:name w:val="RTF_Num 72 2"/>
    <w:rsid w:val="00554256"/>
    <w:rPr>
      <w:rFonts w:ascii="Courier New" w:hAnsi="Courier New" w:cs="Courier New"/>
    </w:rPr>
  </w:style>
  <w:style w:type="character" w:customStyle="1" w:styleId="RTFNum723">
    <w:name w:val="RTF_Num 72 3"/>
    <w:rsid w:val="00554256"/>
    <w:rPr>
      <w:rFonts w:ascii="Wingdings" w:hAnsi="Wingdings" w:cs="Wingdings"/>
    </w:rPr>
  </w:style>
  <w:style w:type="character" w:customStyle="1" w:styleId="RTFNum724">
    <w:name w:val="RTF_Num 72 4"/>
    <w:rsid w:val="00554256"/>
    <w:rPr>
      <w:rFonts w:ascii="Symbol" w:hAnsi="Symbol" w:cs="Symbol"/>
    </w:rPr>
  </w:style>
  <w:style w:type="character" w:customStyle="1" w:styleId="RTFNum725">
    <w:name w:val="RTF_Num 72 5"/>
    <w:rsid w:val="00554256"/>
    <w:rPr>
      <w:rFonts w:ascii="Courier New" w:hAnsi="Courier New" w:cs="Courier New"/>
    </w:rPr>
  </w:style>
  <w:style w:type="character" w:customStyle="1" w:styleId="RTFNum726">
    <w:name w:val="RTF_Num 72 6"/>
    <w:rsid w:val="00554256"/>
    <w:rPr>
      <w:rFonts w:ascii="Wingdings" w:hAnsi="Wingdings" w:cs="Wingdings"/>
    </w:rPr>
  </w:style>
  <w:style w:type="character" w:customStyle="1" w:styleId="RTFNum727">
    <w:name w:val="RTF_Num 72 7"/>
    <w:rsid w:val="00554256"/>
    <w:rPr>
      <w:rFonts w:ascii="Symbol" w:hAnsi="Symbol" w:cs="Symbol"/>
    </w:rPr>
  </w:style>
  <w:style w:type="character" w:customStyle="1" w:styleId="RTFNum728">
    <w:name w:val="RTF_Num 72 8"/>
    <w:rsid w:val="00554256"/>
    <w:rPr>
      <w:rFonts w:ascii="Courier New" w:hAnsi="Courier New" w:cs="Courier New"/>
    </w:rPr>
  </w:style>
  <w:style w:type="character" w:customStyle="1" w:styleId="RTFNum729">
    <w:name w:val="RTF_Num 72 9"/>
    <w:rsid w:val="00554256"/>
    <w:rPr>
      <w:rFonts w:ascii="Wingdings" w:hAnsi="Wingdings" w:cs="Wingdings"/>
    </w:rPr>
  </w:style>
  <w:style w:type="character" w:customStyle="1" w:styleId="Nagek1Znak">
    <w:name w:val="Nagｳek 1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sid w:val="00554256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554256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sid w:val="00554256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sid w:val="00554256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sid w:val="00554256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554256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554256"/>
  </w:style>
  <w:style w:type="character" w:customStyle="1" w:styleId="WW-Absatz-Standardschriftart">
    <w:name w:val="WW-Absatz-Standardschriftart"/>
    <w:rsid w:val="00554256"/>
  </w:style>
  <w:style w:type="character" w:customStyle="1" w:styleId="WW-Absatz-Standardschriftart1">
    <w:name w:val="WW-Absatz-Standardschriftart1"/>
    <w:rsid w:val="00554256"/>
  </w:style>
  <w:style w:type="character" w:customStyle="1" w:styleId="WW-Absatz-Standardschriftart11">
    <w:name w:val="WW-Absatz-Standardschriftart11"/>
    <w:rsid w:val="00554256"/>
  </w:style>
  <w:style w:type="character" w:customStyle="1" w:styleId="WW-Absatz-Standardschriftart111">
    <w:name w:val="WW-Absatz-Standardschriftart111"/>
    <w:rsid w:val="00554256"/>
  </w:style>
  <w:style w:type="character" w:customStyle="1" w:styleId="WW-Absatz-Standardschriftart1111">
    <w:name w:val="WW-Absatz-Standardschriftart1111"/>
    <w:rsid w:val="00554256"/>
  </w:style>
  <w:style w:type="character" w:customStyle="1" w:styleId="WW-Absatz-Standardschriftart11111">
    <w:name w:val="WW-Absatz-Standardschriftart11111"/>
    <w:rsid w:val="00554256"/>
  </w:style>
  <w:style w:type="character" w:customStyle="1" w:styleId="WW-Absatz-Standardschriftart111111">
    <w:name w:val="WW-Absatz-Standardschriftart111111"/>
    <w:rsid w:val="00554256"/>
  </w:style>
  <w:style w:type="character" w:customStyle="1" w:styleId="WW-Absatz-Standardschriftart1111111">
    <w:name w:val="WW-Absatz-Standardschriftart1111111"/>
    <w:rsid w:val="00554256"/>
  </w:style>
  <w:style w:type="character" w:customStyle="1" w:styleId="WW-Absatz-Standardschriftart11111111">
    <w:name w:val="WW-Absatz-Standardschriftart11111111"/>
    <w:rsid w:val="00554256"/>
  </w:style>
  <w:style w:type="character" w:customStyle="1" w:styleId="WW-Absatz-Standardschriftart111111111">
    <w:name w:val="WW-Absatz-Standardschriftart111111111"/>
    <w:rsid w:val="00554256"/>
  </w:style>
  <w:style w:type="character" w:customStyle="1" w:styleId="WW-Absatz-Standardschriftart1111111111">
    <w:name w:val="WW-Absatz-Standardschriftart1111111111"/>
    <w:rsid w:val="00554256"/>
  </w:style>
  <w:style w:type="character" w:customStyle="1" w:styleId="WW-Absatz-Standardschriftart11111111111">
    <w:name w:val="WW-Absatz-Standardschriftart11111111111"/>
    <w:rsid w:val="00554256"/>
  </w:style>
  <w:style w:type="character" w:customStyle="1" w:styleId="WW-Absatz-Standardschriftart111111111111">
    <w:name w:val="WW-Absatz-Standardschriftart111111111111"/>
    <w:rsid w:val="00554256"/>
  </w:style>
  <w:style w:type="character" w:customStyle="1" w:styleId="WW-Absatz-Standardschriftart1111111111111">
    <w:name w:val="WW-Absatz-Standardschriftart1111111111111"/>
    <w:rsid w:val="00554256"/>
  </w:style>
  <w:style w:type="character" w:customStyle="1" w:styleId="WW-Absatz-Standardschriftart11111111111111">
    <w:name w:val="WW-Absatz-Standardschriftart11111111111111"/>
    <w:rsid w:val="00554256"/>
  </w:style>
  <w:style w:type="character" w:customStyle="1" w:styleId="WW-Absatz-Standardschriftart111111111111111">
    <w:name w:val="WW-Absatz-Standardschriftart111111111111111"/>
    <w:rsid w:val="00554256"/>
  </w:style>
  <w:style w:type="character" w:customStyle="1" w:styleId="WW-Absatz-Standardschriftart1111111111111111">
    <w:name w:val="WW-Absatz-Standardschriftart1111111111111111"/>
    <w:rsid w:val="00554256"/>
  </w:style>
  <w:style w:type="character" w:customStyle="1" w:styleId="WW-Absatz-Standardschriftart11111111111111111">
    <w:name w:val="WW-Absatz-Standardschriftart11111111111111111"/>
    <w:rsid w:val="00554256"/>
  </w:style>
  <w:style w:type="character" w:customStyle="1" w:styleId="WW-Absatz-Standardschriftart111111111111111111">
    <w:name w:val="WW-Absatz-Standardschriftart111111111111111111"/>
    <w:rsid w:val="00554256"/>
  </w:style>
  <w:style w:type="character" w:customStyle="1" w:styleId="WW-Absatz-Standardschriftart1111111111111111111">
    <w:name w:val="WW-Absatz-Standardschriftart1111111111111111111"/>
    <w:rsid w:val="00554256"/>
  </w:style>
  <w:style w:type="character" w:customStyle="1" w:styleId="WW-Absatz-Standardschriftart11111111111111111111">
    <w:name w:val="WW-Absatz-Standardschriftart11111111111111111111"/>
    <w:rsid w:val="00554256"/>
  </w:style>
  <w:style w:type="character" w:customStyle="1" w:styleId="WW-Absatz-Standardschriftart111111111111111111111">
    <w:name w:val="WW-Absatz-Standardschriftart111111111111111111111"/>
    <w:rsid w:val="00554256"/>
  </w:style>
  <w:style w:type="character" w:customStyle="1" w:styleId="WW-Absatz-Standardschriftart1111111111111111111111">
    <w:name w:val="WW-Absatz-Standardschriftart1111111111111111111111"/>
    <w:rsid w:val="00554256"/>
  </w:style>
  <w:style w:type="character" w:customStyle="1" w:styleId="WW-Absatz-Standardschriftart11111111111111111111111">
    <w:name w:val="WW-Absatz-Standardschriftart11111111111111111111111"/>
    <w:rsid w:val="00554256"/>
  </w:style>
  <w:style w:type="character" w:customStyle="1" w:styleId="WW-Absatz-Standardschriftart111111111111111111111111">
    <w:name w:val="WW-Absatz-Standardschriftart111111111111111111111111"/>
    <w:rsid w:val="00554256"/>
  </w:style>
  <w:style w:type="character" w:customStyle="1" w:styleId="Domylnaczcionkaakapitu2">
    <w:name w:val="Domy?lna czcionka akapitu2"/>
    <w:rsid w:val="00554256"/>
  </w:style>
  <w:style w:type="character" w:customStyle="1" w:styleId="WW-Absatz-Standardschriftart1111111111111111111111111">
    <w:name w:val="WW-Absatz-Standardschriftart1111111111111111111111111"/>
    <w:rsid w:val="00554256"/>
  </w:style>
  <w:style w:type="character" w:customStyle="1" w:styleId="WW-Absatz-Standardschriftart11111111111111111111111111">
    <w:name w:val="WW-Absatz-Standardschriftart11111111111111111111111111"/>
    <w:rsid w:val="00554256"/>
  </w:style>
  <w:style w:type="character" w:customStyle="1" w:styleId="WW-Absatz-Standardschriftart111111111111111111111111111">
    <w:name w:val="WW-Absatz-Standardschriftart111111111111111111111111111"/>
    <w:rsid w:val="00554256"/>
  </w:style>
  <w:style w:type="character" w:customStyle="1" w:styleId="WW-Absatz-Standardschriftart1111111111111111111111111111">
    <w:name w:val="WW-Absatz-Standardschriftart1111111111111111111111111111"/>
    <w:rsid w:val="00554256"/>
  </w:style>
  <w:style w:type="character" w:customStyle="1" w:styleId="WW-Absatz-Standardschriftart11111111111111111111111111111">
    <w:name w:val="WW-Absatz-Standardschriftart11111111111111111111111111111"/>
    <w:rsid w:val="00554256"/>
  </w:style>
  <w:style w:type="character" w:customStyle="1" w:styleId="WW-Absatz-Standardschriftart111111111111111111111111111111">
    <w:name w:val="WW-Absatz-Standardschriftart111111111111111111111111111111"/>
    <w:rsid w:val="00554256"/>
  </w:style>
  <w:style w:type="character" w:customStyle="1" w:styleId="WW-Absatz-Standardschriftart1111111111111111111111111111111">
    <w:name w:val="WW-Absatz-Standardschriftart1111111111111111111111111111111"/>
    <w:rsid w:val="00554256"/>
  </w:style>
  <w:style w:type="character" w:customStyle="1" w:styleId="WW-Absatz-Standardschriftart11111111111111111111111111111111">
    <w:name w:val="WW-Absatz-Standardschriftart11111111111111111111111111111111"/>
    <w:rsid w:val="00554256"/>
  </w:style>
  <w:style w:type="character" w:customStyle="1" w:styleId="WW-Absatz-Standardschriftart111111111111111111111111111111111">
    <w:name w:val="WW-Absatz-Standardschriftart111111111111111111111111111111111"/>
    <w:rsid w:val="00554256"/>
  </w:style>
  <w:style w:type="character" w:customStyle="1" w:styleId="WW-Absatz-Standardschriftart1111111111111111111111111111111111">
    <w:name w:val="WW-Absatz-Standardschriftart1111111111111111111111111111111111"/>
    <w:rsid w:val="00554256"/>
  </w:style>
  <w:style w:type="character" w:customStyle="1" w:styleId="WW-Absatz-Standardschriftart11111111111111111111111111111111111">
    <w:name w:val="WW-Absatz-Standardschriftart11111111111111111111111111111111111"/>
    <w:rsid w:val="00554256"/>
  </w:style>
  <w:style w:type="character" w:customStyle="1" w:styleId="WW-Absatz-Standardschriftart111111111111111111111111111111111111">
    <w:name w:val="WW-Absatz-Standardschriftart111111111111111111111111111111111111"/>
    <w:rsid w:val="00554256"/>
  </w:style>
  <w:style w:type="character" w:customStyle="1" w:styleId="WW-Absatz-Standardschriftart1111111111111111111111111111111111111">
    <w:name w:val="WW-Absatz-Standardschriftart1111111111111111111111111111111111111"/>
    <w:rsid w:val="00554256"/>
  </w:style>
  <w:style w:type="character" w:customStyle="1" w:styleId="WW-Absatz-Standardschriftart11111111111111111111111111111111111111">
    <w:name w:val="WW-Absatz-Standardschriftart11111111111111111111111111111111111111"/>
    <w:rsid w:val="00554256"/>
  </w:style>
  <w:style w:type="character" w:customStyle="1" w:styleId="WW-Absatz-Standardschriftart111111111111111111111111111111111111111">
    <w:name w:val="WW-Absatz-Standardschriftart111111111111111111111111111111111111111"/>
    <w:rsid w:val="00554256"/>
  </w:style>
  <w:style w:type="character" w:customStyle="1" w:styleId="WW-Absatz-Standardschriftart1111111111111111111111111111111111111111">
    <w:name w:val="WW-Absatz-Standardschriftart1111111111111111111111111111111111111111"/>
    <w:rsid w:val="00554256"/>
  </w:style>
  <w:style w:type="character" w:customStyle="1" w:styleId="WW-Absatz-Standardschriftart11111111111111111111111111111111111111111">
    <w:name w:val="WW-Absatz-Standardschriftart11111111111111111111111111111111111111111"/>
    <w:rsid w:val="00554256"/>
  </w:style>
  <w:style w:type="character" w:customStyle="1" w:styleId="WW-Absatz-Standardschriftart111111111111111111111111111111111111111111">
    <w:name w:val="WW-Absatz-Standardschriftart111111111111111111111111111111111111111111"/>
    <w:rsid w:val="00554256"/>
  </w:style>
  <w:style w:type="character" w:customStyle="1" w:styleId="WW-Absatz-Standardschriftart1111111111111111111111111111111111111111111">
    <w:name w:val="WW-Absatz-Standardschriftart1111111111111111111111111111111111111111111"/>
    <w:rsid w:val="00554256"/>
  </w:style>
  <w:style w:type="character" w:customStyle="1" w:styleId="WW-Absatz-Standardschriftart11111111111111111111111111111111111111111111">
    <w:name w:val="WW-Absatz-Standardschriftart11111111111111111111111111111111111111111111"/>
    <w:rsid w:val="00554256"/>
  </w:style>
  <w:style w:type="character" w:customStyle="1" w:styleId="WW-Absatz-Standardschriftart111111111111111111111111111111111111111111111">
    <w:name w:val="WW-Absatz-Standardschriftart111111111111111111111111111111111111111111111"/>
    <w:rsid w:val="00554256"/>
  </w:style>
  <w:style w:type="character" w:customStyle="1" w:styleId="WW-Absatz-Standardschriftart1111111111111111111111111111111111111111111111">
    <w:name w:val="WW-Absatz-Standardschriftart1111111111111111111111111111111111111111111111"/>
    <w:rsid w:val="00554256"/>
  </w:style>
  <w:style w:type="character" w:customStyle="1" w:styleId="WW-Absatz-Standardschriftart11111111111111111111111111111111111111111111111">
    <w:name w:val="WW-Absatz-Standardschriftart11111111111111111111111111111111111111111111111"/>
    <w:rsid w:val="00554256"/>
  </w:style>
  <w:style w:type="character" w:customStyle="1" w:styleId="WW-Absatz-Standardschriftart111111111111111111111111111111111111111111111111">
    <w:name w:val="WW-Absatz-Standardschriftart111111111111111111111111111111111111111111111111"/>
    <w:rsid w:val="00554256"/>
  </w:style>
  <w:style w:type="character" w:customStyle="1" w:styleId="WW-Absatz-Standardschriftart1111111111111111111111111111111111111111111111111">
    <w:name w:val="WW-Absatz-Standardschriftart1111111111111111111111111111111111111111111111111"/>
    <w:rsid w:val="005542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542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542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542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54256"/>
  </w:style>
  <w:style w:type="character" w:customStyle="1" w:styleId="WW8Num5z2">
    <w:name w:val="WW8Num5z2"/>
    <w:rsid w:val="00554256"/>
    <w:rPr>
      <w:rFonts w:ascii="Wingdings" w:hAnsi="Wingdings" w:cs="Wingdings"/>
    </w:rPr>
  </w:style>
  <w:style w:type="character" w:customStyle="1" w:styleId="WW8Num17z2">
    <w:name w:val="WW8Num17z2"/>
    <w:rsid w:val="00554256"/>
    <w:rPr>
      <w:rFonts w:ascii="Wingdings" w:hAnsi="Wingdings" w:cs="Wingdings"/>
    </w:rPr>
  </w:style>
  <w:style w:type="character" w:customStyle="1" w:styleId="WW8Num32z0">
    <w:name w:val="WW8Num32z0"/>
    <w:rsid w:val="00554256"/>
    <w:rPr>
      <w:rFonts w:ascii="Symbol" w:hAnsi="Symbol" w:cs="Symbol"/>
    </w:rPr>
  </w:style>
  <w:style w:type="character" w:customStyle="1" w:styleId="WW8Num33z0">
    <w:name w:val="WW8Num33z0"/>
    <w:rsid w:val="00554256"/>
    <w:rPr>
      <w:rFonts w:ascii="Symbol" w:hAnsi="Symbol" w:cs="Symbol"/>
    </w:rPr>
  </w:style>
  <w:style w:type="character" w:customStyle="1" w:styleId="WW8Num33z1">
    <w:name w:val="WW8Num33z1"/>
    <w:rsid w:val="00554256"/>
    <w:rPr>
      <w:rFonts w:ascii="Courier New" w:hAnsi="Courier New" w:cs="Courier New"/>
    </w:rPr>
  </w:style>
  <w:style w:type="character" w:customStyle="1" w:styleId="WW8Num33z2">
    <w:name w:val="WW8Num33z2"/>
    <w:rsid w:val="00554256"/>
    <w:rPr>
      <w:rFonts w:ascii="Wingdings" w:hAnsi="Wingdings" w:cs="Wingdings"/>
    </w:rPr>
  </w:style>
  <w:style w:type="character" w:customStyle="1" w:styleId="WW8Num33z3">
    <w:name w:val="WW8Num33z3"/>
    <w:rsid w:val="00554256"/>
    <w:rPr>
      <w:rFonts w:ascii="Symbol" w:hAnsi="Symbol" w:cs="Symbol"/>
    </w:rPr>
  </w:style>
  <w:style w:type="character" w:customStyle="1" w:styleId="WW8Num34z0">
    <w:name w:val="WW8Num34z0"/>
    <w:rsid w:val="00554256"/>
    <w:rPr>
      <w:rFonts w:ascii="Symbol" w:hAnsi="Symbol" w:cs="Symbol"/>
    </w:rPr>
  </w:style>
  <w:style w:type="character" w:customStyle="1" w:styleId="WW8Num35z0">
    <w:name w:val="WW8Num35z0"/>
    <w:rsid w:val="00554256"/>
    <w:rPr>
      <w:rFonts w:ascii="Symbol" w:hAnsi="Symbol" w:cs="Symbol"/>
    </w:rPr>
  </w:style>
  <w:style w:type="character" w:customStyle="1" w:styleId="WW8Num36z0">
    <w:name w:val="WW8Num36z0"/>
    <w:rsid w:val="00554256"/>
    <w:rPr>
      <w:rFonts w:ascii="Symbol" w:hAnsi="Symbol" w:cs="Symbol"/>
    </w:rPr>
  </w:style>
  <w:style w:type="character" w:customStyle="1" w:styleId="WW8Num37z0">
    <w:name w:val="WW8Num37z0"/>
    <w:rsid w:val="00554256"/>
    <w:rPr>
      <w:rFonts w:ascii="Symbol" w:hAnsi="Symbol" w:cs="Symbol"/>
    </w:rPr>
  </w:style>
  <w:style w:type="character" w:customStyle="1" w:styleId="WW8Num38z0">
    <w:name w:val="WW8Num38z0"/>
    <w:rsid w:val="00554256"/>
    <w:rPr>
      <w:rFonts w:ascii="Symbol" w:hAnsi="Symbol" w:cs="Symbol"/>
    </w:rPr>
  </w:style>
  <w:style w:type="character" w:customStyle="1" w:styleId="WW8Num39z0">
    <w:name w:val="WW8Num39z0"/>
    <w:rsid w:val="00554256"/>
    <w:rPr>
      <w:rFonts w:ascii="Symbol" w:hAnsi="Symbol" w:cs="Symbol"/>
    </w:rPr>
  </w:style>
  <w:style w:type="character" w:customStyle="1" w:styleId="WW8Num40z0">
    <w:name w:val="WW8Num40z0"/>
    <w:rsid w:val="00554256"/>
    <w:rPr>
      <w:rFonts w:ascii="Symbol" w:hAnsi="Symbol" w:cs="Symbol"/>
    </w:rPr>
  </w:style>
  <w:style w:type="character" w:customStyle="1" w:styleId="WW8Num41z0">
    <w:name w:val="WW8Num41z0"/>
    <w:rsid w:val="00554256"/>
    <w:rPr>
      <w:rFonts w:ascii="Symbol" w:hAnsi="Symbol" w:cs="Symbol"/>
    </w:rPr>
  </w:style>
  <w:style w:type="character" w:customStyle="1" w:styleId="WW8Num42z0">
    <w:name w:val="WW8Num42z0"/>
    <w:rsid w:val="00554256"/>
    <w:rPr>
      <w:rFonts w:ascii="Symbol" w:hAnsi="Symbol" w:cs="Symbol"/>
    </w:rPr>
  </w:style>
  <w:style w:type="character" w:customStyle="1" w:styleId="WW8Num43z0">
    <w:name w:val="WW8Num43z0"/>
    <w:rsid w:val="00554256"/>
    <w:rPr>
      <w:rFonts w:ascii="Symbol" w:hAnsi="Symbol" w:cs="Symbol"/>
    </w:rPr>
  </w:style>
  <w:style w:type="character" w:customStyle="1" w:styleId="WW8Num44z0">
    <w:name w:val="WW8Num44z0"/>
    <w:rsid w:val="00554256"/>
    <w:rPr>
      <w:rFonts w:ascii="Symbol" w:hAnsi="Symbol" w:cs="Symbol"/>
    </w:rPr>
  </w:style>
  <w:style w:type="character" w:customStyle="1" w:styleId="WW8Num44z1">
    <w:name w:val="WW8Num44z1"/>
    <w:rsid w:val="00554256"/>
    <w:rPr>
      <w:rFonts w:ascii="Courier New" w:hAnsi="Courier New" w:cs="Courier New"/>
    </w:rPr>
  </w:style>
  <w:style w:type="character" w:customStyle="1" w:styleId="WW8Num44z2">
    <w:name w:val="WW8Num44z2"/>
    <w:rsid w:val="00554256"/>
    <w:rPr>
      <w:rFonts w:ascii="Wingdings" w:hAnsi="Wingdings" w:cs="Wingdings"/>
    </w:rPr>
  </w:style>
  <w:style w:type="character" w:customStyle="1" w:styleId="WW8Num44z3">
    <w:name w:val="WW8Num44z3"/>
    <w:rsid w:val="00554256"/>
    <w:rPr>
      <w:rFonts w:ascii="Symbol" w:hAnsi="Symbol" w:cs="Symbol"/>
    </w:rPr>
  </w:style>
  <w:style w:type="character" w:customStyle="1" w:styleId="WW8Num45z0">
    <w:name w:val="WW8Num45z0"/>
    <w:rsid w:val="00554256"/>
    <w:rPr>
      <w:rFonts w:ascii="Symbol" w:hAnsi="Symbol" w:cs="Symbol"/>
    </w:rPr>
  </w:style>
  <w:style w:type="character" w:customStyle="1" w:styleId="WW8Num46z0">
    <w:name w:val="WW8Num46z0"/>
    <w:rsid w:val="00554256"/>
    <w:rPr>
      <w:rFonts w:ascii="Symbol" w:hAnsi="Symbol" w:cs="Symbol"/>
    </w:rPr>
  </w:style>
  <w:style w:type="character" w:customStyle="1" w:styleId="WW8Num47z0">
    <w:name w:val="WW8Num47z0"/>
    <w:rsid w:val="00554256"/>
    <w:rPr>
      <w:rFonts w:ascii="Symbol" w:hAnsi="Symbol" w:cs="Symbol"/>
    </w:rPr>
  </w:style>
  <w:style w:type="character" w:customStyle="1" w:styleId="WW8Num48z0">
    <w:name w:val="WW8Num48z0"/>
    <w:rsid w:val="00554256"/>
    <w:rPr>
      <w:rFonts w:ascii="Symbol" w:hAnsi="Symbol" w:cs="Symbol"/>
    </w:rPr>
  </w:style>
  <w:style w:type="character" w:customStyle="1" w:styleId="WW8Num49z0">
    <w:name w:val="WW8Num49z0"/>
    <w:rsid w:val="00554256"/>
    <w:rPr>
      <w:rFonts w:ascii="Symbol" w:hAnsi="Symbol" w:cs="Symbol"/>
    </w:rPr>
  </w:style>
  <w:style w:type="character" w:customStyle="1" w:styleId="WW8Num49z1">
    <w:name w:val="WW8Num49z1"/>
    <w:rsid w:val="00554256"/>
    <w:rPr>
      <w:rFonts w:ascii="Courier New" w:hAnsi="Courier New" w:cs="Courier New"/>
    </w:rPr>
  </w:style>
  <w:style w:type="character" w:customStyle="1" w:styleId="WW8Num49z2">
    <w:name w:val="WW8Num49z2"/>
    <w:rsid w:val="00554256"/>
    <w:rPr>
      <w:rFonts w:ascii="Wingdings" w:hAnsi="Wingdings" w:cs="Wingdings"/>
    </w:rPr>
  </w:style>
  <w:style w:type="character" w:customStyle="1" w:styleId="WW8Num50z0">
    <w:name w:val="WW8Num50z0"/>
    <w:rsid w:val="00554256"/>
    <w:rPr>
      <w:rFonts w:ascii="Symbol" w:hAnsi="Symbol" w:cs="Symbol"/>
    </w:rPr>
  </w:style>
  <w:style w:type="character" w:customStyle="1" w:styleId="WW8Num51z0">
    <w:name w:val="WW8Num51z0"/>
    <w:rsid w:val="00554256"/>
    <w:rPr>
      <w:rFonts w:ascii="Symbol" w:hAnsi="Symbol" w:cs="Symbol"/>
    </w:rPr>
  </w:style>
  <w:style w:type="character" w:customStyle="1" w:styleId="WW8Num52z0">
    <w:name w:val="WW8Num52z0"/>
    <w:rsid w:val="00554256"/>
    <w:rPr>
      <w:rFonts w:ascii="Symbol" w:hAnsi="Symbol" w:cs="Symbol"/>
    </w:rPr>
  </w:style>
  <w:style w:type="character" w:customStyle="1" w:styleId="WW8Num53z0">
    <w:name w:val="WW8Num53z0"/>
    <w:rsid w:val="00554256"/>
    <w:rPr>
      <w:rFonts w:ascii="Symbol" w:hAnsi="Symbol" w:cs="Symbol"/>
    </w:rPr>
  </w:style>
  <w:style w:type="character" w:customStyle="1" w:styleId="WW8Num54z0">
    <w:name w:val="WW8Num54z0"/>
    <w:rsid w:val="00554256"/>
    <w:rPr>
      <w:rFonts w:ascii="Symbol" w:hAnsi="Symbol" w:cs="Symbol"/>
    </w:rPr>
  </w:style>
  <w:style w:type="character" w:customStyle="1" w:styleId="WW8Num55z0">
    <w:name w:val="WW8Num55z0"/>
    <w:rsid w:val="00554256"/>
    <w:rPr>
      <w:rFonts w:ascii="Symbol" w:hAnsi="Symbol" w:cs="Symbol"/>
    </w:rPr>
  </w:style>
  <w:style w:type="character" w:customStyle="1" w:styleId="WW8Num56z0">
    <w:name w:val="WW8Num56z0"/>
    <w:rsid w:val="00554256"/>
    <w:rPr>
      <w:rFonts w:ascii="Symbol" w:hAnsi="Symbol" w:cs="Symbol"/>
    </w:rPr>
  </w:style>
  <w:style w:type="character" w:customStyle="1" w:styleId="WW8Num57z0">
    <w:name w:val="WW8Num57z0"/>
    <w:rsid w:val="00554256"/>
    <w:rPr>
      <w:rFonts w:ascii="Symbol" w:hAnsi="Symbol" w:cs="Symbol"/>
    </w:rPr>
  </w:style>
  <w:style w:type="character" w:customStyle="1" w:styleId="WW8Num58z0">
    <w:name w:val="WW8Num58z0"/>
    <w:rsid w:val="00554256"/>
    <w:rPr>
      <w:rFonts w:ascii="Symbol" w:hAnsi="Symbol" w:cs="Symbol"/>
    </w:rPr>
  </w:style>
  <w:style w:type="character" w:customStyle="1" w:styleId="WW8Num59z0">
    <w:name w:val="WW8Num59z0"/>
    <w:rsid w:val="00554256"/>
    <w:rPr>
      <w:rFonts w:ascii="Symbol" w:hAnsi="Symbol" w:cs="Symbol"/>
    </w:rPr>
  </w:style>
  <w:style w:type="character" w:customStyle="1" w:styleId="WW8Num60z0">
    <w:name w:val="WW8Num60z0"/>
    <w:rsid w:val="00554256"/>
    <w:rPr>
      <w:rFonts w:ascii="Symbol" w:hAnsi="Symbol" w:cs="Symbol"/>
    </w:rPr>
  </w:style>
  <w:style w:type="character" w:customStyle="1" w:styleId="WW8Num61z0">
    <w:name w:val="WW8Num61z0"/>
    <w:rsid w:val="00554256"/>
    <w:rPr>
      <w:rFonts w:ascii="Symbol" w:hAnsi="Symbol" w:cs="Symbol"/>
    </w:rPr>
  </w:style>
  <w:style w:type="character" w:customStyle="1" w:styleId="WW8Num62z0">
    <w:name w:val="WW8Num62z0"/>
    <w:rsid w:val="00554256"/>
    <w:rPr>
      <w:rFonts w:ascii="Symbol" w:hAnsi="Symbol" w:cs="Symbol"/>
    </w:rPr>
  </w:style>
  <w:style w:type="character" w:customStyle="1" w:styleId="WW8Num63z0">
    <w:name w:val="WW8Num63z0"/>
    <w:rsid w:val="00554256"/>
    <w:rPr>
      <w:rFonts w:ascii="Symbol" w:hAnsi="Symbol" w:cs="Symbol"/>
    </w:rPr>
  </w:style>
  <w:style w:type="character" w:customStyle="1" w:styleId="WW8Num64z0">
    <w:name w:val="WW8Num64z0"/>
    <w:rsid w:val="00554256"/>
    <w:rPr>
      <w:rFonts w:ascii="Symbol" w:hAnsi="Symbol" w:cs="Symbol"/>
    </w:rPr>
  </w:style>
  <w:style w:type="character" w:customStyle="1" w:styleId="WW8Num65z0">
    <w:name w:val="WW8Num65z0"/>
    <w:rsid w:val="00554256"/>
    <w:rPr>
      <w:rFonts w:ascii="Symbol" w:hAnsi="Symbol" w:cs="Symbol"/>
    </w:rPr>
  </w:style>
  <w:style w:type="character" w:customStyle="1" w:styleId="WW8Num66z0">
    <w:name w:val="WW8Num66z0"/>
    <w:rsid w:val="00554256"/>
    <w:rPr>
      <w:rFonts w:ascii="Symbol" w:hAnsi="Symbol" w:cs="Symbol"/>
    </w:rPr>
  </w:style>
  <w:style w:type="character" w:customStyle="1" w:styleId="WW8Num67z0">
    <w:name w:val="WW8Num67z0"/>
    <w:rsid w:val="00554256"/>
    <w:rPr>
      <w:rFonts w:ascii="Symbol" w:hAnsi="Symbol" w:cs="Symbol"/>
    </w:rPr>
  </w:style>
  <w:style w:type="character" w:customStyle="1" w:styleId="WW8Num68z0">
    <w:name w:val="WW8Num68z0"/>
    <w:rsid w:val="00554256"/>
    <w:rPr>
      <w:rFonts w:ascii="Symbol" w:hAnsi="Symbol" w:cs="Symbol"/>
    </w:rPr>
  </w:style>
  <w:style w:type="character" w:customStyle="1" w:styleId="WW8Num69z0">
    <w:name w:val="WW8Num69z0"/>
    <w:rsid w:val="00554256"/>
    <w:rPr>
      <w:rFonts w:ascii="Symbol" w:hAnsi="Symbol" w:cs="Symbol"/>
    </w:rPr>
  </w:style>
  <w:style w:type="character" w:customStyle="1" w:styleId="WW8Num70z0">
    <w:name w:val="WW8Num70z0"/>
    <w:rsid w:val="00554256"/>
    <w:rPr>
      <w:rFonts w:ascii="Symbol" w:hAnsi="Symbol" w:cs="Symbol"/>
    </w:rPr>
  </w:style>
  <w:style w:type="character" w:customStyle="1" w:styleId="WW8Num71z0">
    <w:name w:val="WW8Num71z0"/>
    <w:rsid w:val="00554256"/>
    <w:rPr>
      <w:rFonts w:ascii="Symbol" w:hAnsi="Symbol" w:cs="Symbol"/>
    </w:rPr>
  </w:style>
  <w:style w:type="character" w:customStyle="1" w:styleId="WW8Num72z0">
    <w:name w:val="WW8Num72z0"/>
    <w:rsid w:val="00554256"/>
    <w:rPr>
      <w:rFonts w:ascii="Symbol" w:hAnsi="Symbol" w:cs="Symbol"/>
    </w:rPr>
  </w:style>
  <w:style w:type="character" w:customStyle="1" w:styleId="WW8Num73z0">
    <w:name w:val="WW8Num73z0"/>
    <w:rsid w:val="00554256"/>
    <w:rPr>
      <w:rFonts w:ascii="Symbol" w:hAnsi="Symbol" w:cs="Symbol"/>
    </w:rPr>
  </w:style>
  <w:style w:type="character" w:customStyle="1" w:styleId="WW8Num74z0">
    <w:name w:val="WW8Num74z0"/>
    <w:rsid w:val="00554256"/>
    <w:rPr>
      <w:rFonts w:ascii="Symbol" w:hAnsi="Symbol" w:cs="Symbol"/>
    </w:rPr>
  </w:style>
  <w:style w:type="character" w:customStyle="1" w:styleId="WW8Num75z0">
    <w:name w:val="WW8Num75z0"/>
    <w:rsid w:val="00554256"/>
    <w:rPr>
      <w:rFonts w:ascii="Symbol" w:hAnsi="Symbol" w:cs="Symbol"/>
    </w:rPr>
  </w:style>
  <w:style w:type="character" w:customStyle="1" w:styleId="WW8Num76z0">
    <w:name w:val="WW8Num76z0"/>
    <w:rsid w:val="00554256"/>
    <w:rPr>
      <w:rFonts w:ascii="Symbol" w:hAnsi="Symbol" w:cs="Symbol"/>
    </w:rPr>
  </w:style>
  <w:style w:type="character" w:customStyle="1" w:styleId="WW8Num76z1">
    <w:name w:val="WW8Num76z1"/>
    <w:rsid w:val="00554256"/>
    <w:rPr>
      <w:rFonts w:ascii="Courier New" w:hAnsi="Courier New" w:cs="Courier New"/>
    </w:rPr>
  </w:style>
  <w:style w:type="character" w:customStyle="1" w:styleId="WW8Num76z2">
    <w:name w:val="WW8Num76z2"/>
    <w:rsid w:val="00554256"/>
    <w:rPr>
      <w:rFonts w:ascii="Wingdings" w:hAnsi="Wingdings" w:cs="Wingdings"/>
    </w:rPr>
  </w:style>
  <w:style w:type="character" w:customStyle="1" w:styleId="WW8Num76z3">
    <w:name w:val="WW8Num76z3"/>
    <w:rsid w:val="00554256"/>
    <w:rPr>
      <w:rFonts w:ascii="Symbol" w:hAnsi="Symbol" w:cs="Symbol"/>
    </w:rPr>
  </w:style>
  <w:style w:type="character" w:customStyle="1" w:styleId="WW8Num77z0">
    <w:name w:val="WW8Num77z0"/>
    <w:rsid w:val="00554256"/>
    <w:rPr>
      <w:rFonts w:ascii="Symbol" w:hAnsi="Symbol" w:cs="Symbol"/>
    </w:rPr>
  </w:style>
  <w:style w:type="character" w:customStyle="1" w:styleId="WW8Num78z0">
    <w:name w:val="WW8Num78z0"/>
    <w:rsid w:val="00554256"/>
    <w:rPr>
      <w:rFonts w:ascii="Symbol" w:hAnsi="Symbol" w:cs="Symbol"/>
    </w:rPr>
  </w:style>
  <w:style w:type="character" w:customStyle="1" w:styleId="WW8Num79z0">
    <w:name w:val="WW8Num79z0"/>
    <w:rsid w:val="00554256"/>
    <w:rPr>
      <w:rFonts w:ascii="Symbol" w:hAnsi="Symbol" w:cs="Symbol"/>
    </w:rPr>
  </w:style>
  <w:style w:type="character" w:customStyle="1" w:styleId="WW8Num79z1">
    <w:name w:val="WW8Num79z1"/>
    <w:rsid w:val="00554256"/>
    <w:rPr>
      <w:rFonts w:ascii="Courier New" w:hAnsi="Courier New" w:cs="Courier New"/>
    </w:rPr>
  </w:style>
  <w:style w:type="character" w:customStyle="1" w:styleId="WW8Num79z2">
    <w:name w:val="WW8Num79z2"/>
    <w:rsid w:val="00554256"/>
    <w:rPr>
      <w:rFonts w:ascii="Wingdings" w:hAnsi="Wingdings" w:cs="Wingdings"/>
    </w:rPr>
  </w:style>
  <w:style w:type="character" w:customStyle="1" w:styleId="WW8Num79z3">
    <w:name w:val="WW8Num79z3"/>
    <w:rsid w:val="00554256"/>
    <w:rPr>
      <w:rFonts w:ascii="Symbol" w:hAnsi="Symbol" w:cs="Symbol"/>
    </w:rPr>
  </w:style>
  <w:style w:type="character" w:customStyle="1" w:styleId="WW8Num80z0">
    <w:name w:val="WW8Num80z0"/>
    <w:rsid w:val="00554256"/>
    <w:rPr>
      <w:rFonts w:ascii="Symbol" w:hAnsi="Symbol" w:cs="Symbol"/>
    </w:rPr>
  </w:style>
  <w:style w:type="character" w:customStyle="1" w:styleId="WW8Num81z0">
    <w:name w:val="WW8Num81z0"/>
    <w:rsid w:val="00554256"/>
    <w:rPr>
      <w:rFonts w:ascii="Symbol" w:hAnsi="Symbol" w:cs="Symbol"/>
    </w:rPr>
  </w:style>
  <w:style w:type="character" w:customStyle="1" w:styleId="WW8Num82z0">
    <w:name w:val="WW8Num82z0"/>
    <w:rsid w:val="00554256"/>
    <w:rPr>
      <w:rFonts w:ascii="Symbol" w:hAnsi="Symbol" w:cs="Symbol"/>
    </w:rPr>
  </w:style>
  <w:style w:type="character" w:customStyle="1" w:styleId="WW8Num83z0">
    <w:name w:val="WW8Num83z0"/>
    <w:rsid w:val="00554256"/>
    <w:rPr>
      <w:rFonts w:ascii="Symbol" w:hAnsi="Symbol" w:cs="Symbol"/>
    </w:rPr>
  </w:style>
  <w:style w:type="character" w:customStyle="1" w:styleId="WW8Num84z0">
    <w:name w:val="WW8Num84z0"/>
    <w:rsid w:val="00554256"/>
    <w:rPr>
      <w:rFonts w:ascii="Symbol" w:hAnsi="Symbol" w:cs="Symbol"/>
    </w:rPr>
  </w:style>
  <w:style w:type="character" w:customStyle="1" w:styleId="WW8Num85z0">
    <w:name w:val="WW8Num85z0"/>
    <w:rsid w:val="00554256"/>
    <w:rPr>
      <w:rFonts w:ascii="Symbol" w:hAnsi="Symbol" w:cs="Symbol"/>
    </w:rPr>
  </w:style>
  <w:style w:type="character" w:customStyle="1" w:styleId="WW8Num86z0">
    <w:name w:val="WW8Num86z0"/>
    <w:rsid w:val="00554256"/>
    <w:rPr>
      <w:rFonts w:ascii="Symbol" w:hAnsi="Symbol" w:cs="Symbol"/>
    </w:rPr>
  </w:style>
  <w:style w:type="character" w:customStyle="1" w:styleId="WW8Num86z1">
    <w:name w:val="WW8Num86z1"/>
    <w:rsid w:val="00554256"/>
    <w:rPr>
      <w:rFonts w:ascii="Courier New" w:hAnsi="Courier New" w:cs="Courier New"/>
    </w:rPr>
  </w:style>
  <w:style w:type="character" w:customStyle="1" w:styleId="WW8Num86z2">
    <w:name w:val="WW8Num86z2"/>
    <w:rsid w:val="00554256"/>
    <w:rPr>
      <w:rFonts w:ascii="Wingdings" w:hAnsi="Wingdings" w:cs="Wingdings"/>
    </w:rPr>
  </w:style>
  <w:style w:type="character" w:customStyle="1" w:styleId="WW8Num87z0">
    <w:name w:val="WW8Num87z0"/>
    <w:rsid w:val="00554256"/>
    <w:rPr>
      <w:rFonts w:ascii="Symbol" w:hAnsi="Symbol" w:cs="Symbol"/>
    </w:rPr>
  </w:style>
  <w:style w:type="character" w:customStyle="1" w:styleId="WW8Num88z0">
    <w:name w:val="WW8Num88z0"/>
    <w:rsid w:val="00554256"/>
    <w:rPr>
      <w:rFonts w:ascii="Symbol" w:hAnsi="Symbol" w:cs="Symbol"/>
    </w:rPr>
  </w:style>
  <w:style w:type="character" w:customStyle="1" w:styleId="WW8Num89z0">
    <w:name w:val="WW8Num89z0"/>
    <w:rsid w:val="00554256"/>
    <w:rPr>
      <w:rFonts w:ascii="Symbol" w:hAnsi="Symbol" w:cs="Symbol"/>
    </w:rPr>
  </w:style>
  <w:style w:type="character" w:customStyle="1" w:styleId="WW8Num90z0">
    <w:name w:val="WW8Num90z0"/>
    <w:rsid w:val="00554256"/>
    <w:rPr>
      <w:rFonts w:ascii="Symbol" w:hAnsi="Symbol" w:cs="Symbol"/>
    </w:rPr>
  </w:style>
  <w:style w:type="character" w:customStyle="1" w:styleId="WW8Num91z0">
    <w:name w:val="WW8Num91z0"/>
    <w:rsid w:val="00554256"/>
    <w:rPr>
      <w:rFonts w:ascii="Symbol" w:hAnsi="Symbol" w:cs="Symbol"/>
    </w:rPr>
  </w:style>
  <w:style w:type="character" w:customStyle="1" w:styleId="WW8Num93z0">
    <w:name w:val="WW8Num93z0"/>
    <w:rsid w:val="00554256"/>
    <w:rPr>
      <w:rFonts w:ascii="Symbol" w:hAnsi="Symbol" w:cs="Symbol"/>
    </w:rPr>
  </w:style>
  <w:style w:type="character" w:customStyle="1" w:styleId="WW8Num93z1">
    <w:name w:val="WW8Num93z1"/>
    <w:rsid w:val="00554256"/>
    <w:rPr>
      <w:rFonts w:ascii="Courier New" w:hAnsi="Courier New" w:cs="Courier New"/>
    </w:rPr>
  </w:style>
  <w:style w:type="character" w:customStyle="1" w:styleId="WW8Num93z2">
    <w:name w:val="WW8Num93z2"/>
    <w:rsid w:val="00554256"/>
    <w:rPr>
      <w:rFonts w:ascii="Wingdings" w:hAnsi="Wingdings" w:cs="Wingdings"/>
    </w:rPr>
  </w:style>
  <w:style w:type="character" w:customStyle="1" w:styleId="WW8Num93z3">
    <w:name w:val="WW8Num93z3"/>
    <w:rsid w:val="00554256"/>
    <w:rPr>
      <w:rFonts w:ascii="Symbol" w:hAnsi="Symbol" w:cs="Symbol"/>
    </w:rPr>
  </w:style>
  <w:style w:type="character" w:customStyle="1" w:styleId="WW8Num94z0">
    <w:name w:val="WW8Num94z0"/>
    <w:rsid w:val="00554256"/>
    <w:rPr>
      <w:rFonts w:ascii="Symbol" w:hAnsi="Symbol" w:cs="Symbol"/>
    </w:rPr>
  </w:style>
  <w:style w:type="character" w:customStyle="1" w:styleId="WW8Num95z0">
    <w:name w:val="WW8Num95z0"/>
    <w:rsid w:val="00554256"/>
    <w:rPr>
      <w:rFonts w:ascii="Symbol" w:hAnsi="Symbol" w:cs="Symbol"/>
    </w:rPr>
  </w:style>
  <w:style w:type="character" w:customStyle="1" w:styleId="WW8Num96z0">
    <w:name w:val="WW8Num96z0"/>
    <w:rsid w:val="00554256"/>
    <w:rPr>
      <w:rFonts w:ascii="Symbol" w:hAnsi="Symbol" w:cs="Symbol"/>
    </w:rPr>
  </w:style>
  <w:style w:type="character" w:customStyle="1" w:styleId="WW8Num97z0">
    <w:name w:val="WW8Num97z0"/>
    <w:rsid w:val="00554256"/>
    <w:rPr>
      <w:rFonts w:ascii="Symbol" w:hAnsi="Symbol" w:cs="Symbol"/>
    </w:rPr>
  </w:style>
  <w:style w:type="character" w:customStyle="1" w:styleId="WW8Num98z0">
    <w:name w:val="WW8Num98z0"/>
    <w:rsid w:val="00554256"/>
    <w:rPr>
      <w:rFonts w:ascii="Symbol" w:hAnsi="Symbol" w:cs="Symbol"/>
    </w:rPr>
  </w:style>
  <w:style w:type="character" w:customStyle="1" w:styleId="WW8Num99z0">
    <w:name w:val="WW8Num99z0"/>
    <w:rsid w:val="00554256"/>
    <w:rPr>
      <w:rFonts w:ascii="Symbol" w:hAnsi="Symbol" w:cs="Symbol"/>
    </w:rPr>
  </w:style>
  <w:style w:type="character" w:customStyle="1" w:styleId="WW8Num100z0">
    <w:name w:val="WW8Num100z0"/>
    <w:rsid w:val="00554256"/>
    <w:rPr>
      <w:rFonts w:ascii="Symbol" w:hAnsi="Symbol" w:cs="Symbol"/>
    </w:rPr>
  </w:style>
  <w:style w:type="character" w:customStyle="1" w:styleId="WW8Num100z1">
    <w:name w:val="WW8Num100z1"/>
    <w:rsid w:val="00554256"/>
    <w:rPr>
      <w:rFonts w:ascii="Courier New" w:hAnsi="Courier New" w:cs="Courier New"/>
    </w:rPr>
  </w:style>
  <w:style w:type="character" w:customStyle="1" w:styleId="WW8Num100z2">
    <w:name w:val="WW8Num100z2"/>
    <w:rsid w:val="00554256"/>
    <w:rPr>
      <w:rFonts w:ascii="Wingdings" w:hAnsi="Wingdings" w:cs="Wingdings"/>
    </w:rPr>
  </w:style>
  <w:style w:type="character" w:customStyle="1" w:styleId="WW8Num100z3">
    <w:name w:val="WW8Num100z3"/>
    <w:rsid w:val="00554256"/>
    <w:rPr>
      <w:rFonts w:ascii="Symbol" w:hAnsi="Symbol" w:cs="Symbol"/>
    </w:rPr>
  </w:style>
  <w:style w:type="character" w:customStyle="1" w:styleId="WW8Num101z0">
    <w:name w:val="WW8Num101z0"/>
    <w:rsid w:val="00554256"/>
    <w:rPr>
      <w:rFonts w:ascii="Symbol" w:hAnsi="Symbol" w:cs="Symbol"/>
    </w:rPr>
  </w:style>
  <w:style w:type="character" w:customStyle="1" w:styleId="WW8Num102z0">
    <w:name w:val="WW8Num102z0"/>
    <w:rsid w:val="00554256"/>
    <w:rPr>
      <w:rFonts w:ascii="Symbol" w:hAnsi="Symbol" w:cs="Symbol"/>
    </w:rPr>
  </w:style>
  <w:style w:type="character" w:customStyle="1" w:styleId="WW8Num102z1">
    <w:name w:val="WW8Num102z1"/>
    <w:rsid w:val="00554256"/>
    <w:rPr>
      <w:rFonts w:ascii="Courier New" w:hAnsi="Courier New" w:cs="Courier New"/>
    </w:rPr>
  </w:style>
  <w:style w:type="character" w:customStyle="1" w:styleId="WW8Num102z2">
    <w:name w:val="WW8Num102z2"/>
    <w:rsid w:val="00554256"/>
    <w:rPr>
      <w:rFonts w:ascii="Wingdings" w:hAnsi="Wingdings" w:cs="Wingdings"/>
    </w:rPr>
  </w:style>
  <w:style w:type="character" w:customStyle="1" w:styleId="WW8Num102z3">
    <w:name w:val="WW8Num102z3"/>
    <w:rsid w:val="00554256"/>
    <w:rPr>
      <w:rFonts w:ascii="Symbol" w:hAnsi="Symbol" w:cs="Symbol"/>
    </w:rPr>
  </w:style>
  <w:style w:type="character" w:customStyle="1" w:styleId="WW8Num103z0">
    <w:name w:val="WW8Num103z0"/>
    <w:rsid w:val="00554256"/>
    <w:rPr>
      <w:rFonts w:ascii="Symbol" w:hAnsi="Symbol" w:cs="Symbol"/>
    </w:rPr>
  </w:style>
  <w:style w:type="character" w:customStyle="1" w:styleId="WW8Num104z0">
    <w:name w:val="WW8Num104z0"/>
    <w:rsid w:val="00554256"/>
    <w:rPr>
      <w:rFonts w:ascii="Symbol" w:hAnsi="Symbol" w:cs="Symbol"/>
    </w:rPr>
  </w:style>
  <w:style w:type="character" w:customStyle="1" w:styleId="WW8Num105z0">
    <w:name w:val="WW8Num105z0"/>
    <w:rsid w:val="00554256"/>
    <w:rPr>
      <w:rFonts w:ascii="Symbol" w:hAnsi="Symbol" w:cs="Symbol"/>
    </w:rPr>
  </w:style>
  <w:style w:type="character" w:customStyle="1" w:styleId="WW8Num106z0">
    <w:name w:val="WW8Num106z0"/>
    <w:rsid w:val="00554256"/>
    <w:rPr>
      <w:rFonts w:ascii="Symbol" w:hAnsi="Symbol" w:cs="Symbol"/>
    </w:rPr>
  </w:style>
  <w:style w:type="character" w:customStyle="1" w:styleId="WW8Num107z0">
    <w:name w:val="WW8Num107z0"/>
    <w:rsid w:val="00554256"/>
    <w:rPr>
      <w:rFonts w:ascii="Symbol" w:hAnsi="Symbol" w:cs="Symbol"/>
    </w:rPr>
  </w:style>
  <w:style w:type="character" w:customStyle="1" w:styleId="WW8Num108z0">
    <w:name w:val="WW8Num108z0"/>
    <w:rsid w:val="00554256"/>
    <w:rPr>
      <w:rFonts w:ascii="Symbol" w:hAnsi="Symbol" w:cs="Symbol"/>
    </w:rPr>
  </w:style>
  <w:style w:type="character" w:customStyle="1" w:styleId="WW8Num109z0">
    <w:name w:val="WW8Num109z0"/>
    <w:rsid w:val="00554256"/>
    <w:rPr>
      <w:rFonts w:ascii="Symbol" w:hAnsi="Symbol" w:cs="Symbol"/>
    </w:rPr>
  </w:style>
  <w:style w:type="character" w:customStyle="1" w:styleId="WW8Num110z0">
    <w:name w:val="WW8Num110z0"/>
    <w:rsid w:val="00554256"/>
    <w:rPr>
      <w:rFonts w:ascii="Symbol" w:hAnsi="Symbol" w:cs="Symbol"/>
    </w:rPr>
  </w:style>
  <w:style w:type="character" w:customStyle="1" w:styleId="WW8Num111z0">
    <w:name w:val="WW8Num111z0"/>
    <w:rsid w:val="00554256"/>
    <w:rPr>
      <w:rFonts w:ascii="Symbol" w:hAnsi="Symbol" w:cs="Symbol"/>
    </w:rPr>
  </w:style>
  <w:style w:type="character" w:customStyle="1" w:styleId="WW8Num112z0">
    <w:name w:val="WW8Num112z0"/>
    <w:rsid w:val="00554256"/>
    <w:rPr>
      <w:rFonts w:ascii="Symbol" w:hAnsi="Symbol" w:cs="Symbol"/>
    </w:rPr>
  </w:style>
  <w:style w:type="character" w:customStyle="1" w:styleId="WW8Num113z0">
    <w:name w:val="WW8Num113z0"/>
    <w:rsid w:val="00554256"/>
    <w:rPr>
      <w:i/>
    </w:rPr>
  </w:style>
  <w:style w:type="character" w:customStyle="1" w:styleId="WW8Num114z0">
    <w:name w:val="WW8Num114z0"/>
    <w:rsid w:val="00554256"/>
    <w:rPr>
      <w:rFonts w:ascii="Symbol" w:hAnsi="Symbol" w:cs="Symbol"/>
    </w:rPr>
  </w:style>
  <w:style w:type="character" w:customStyle="1" w:styleId="WW8Num115z0">
    <w:name w:val="WW8Num115z0"/>
    <w:rsid w:val="00554256"/>
    <w:rPr>
      <w:rFonts w:ascii="Symbol" w:hAnsi="Symbol" w:cs="Symbol"/>
    </w:rPr>
  </w:style>
  <w:style w:type="character" w:customStyle="1" w:styleId="WW8Num116z0">
    <w:name w:val="WW8Num116z0"/>
    <w:rsid w:val="00554256"/>
    <w:rPr>
      <w:rFonts w:ascii="Symbol" w:hAnsi="Symbol" w:cs="Symbol"/>
    </w:rPr>
  </w:style>
  <w:style w:type="character" w:customStyle="1" w:styleId="WW8Num117z0">
    <w:name w:val="WW8Num117z0"/>
    <w:rsid w:val="00554256"/>
    <w:rPr>
      <w:rFonts w:ascii="Symbol" w:hAnsi="Symbol" w:cs="Symbol"/>
    </w:rPr>
  </w:style>
  <w:style w:type="character" w:customStyle="1" w:styleId="WW8Num118z0">
    <w:name w:val="WW8Num118z0"/>
    <w:rsid w:val="00554256"/>
    <w:rPr>
      <w:rFonts w:ascii="Symbol" w:hAnsi="Symbol" w:cs="Symbol"/>
    </w:rPr>
  </w:style>
  <w:style w:type="character" w:customStyle="1" w:styleId="WW8Num119z0">
    <w:name w:val="WW8Num119z0"/>
    <w:rsid w:val="00554256"/>
    <w:rPr>
      <w:rFonts w:ascii="Symbol" w:hAnsi="Symbol" w:cs="Symbol"/>
    </w:rPr>
  </w:style>
  <w:style w:type="character" w:customStyle="1" w:styleId="WW8Num119z1">
    <w:name w:val="WW8Num119z1"/>
    <w:rsid w:val="00554256"/>
    <w:rPr>
      <w:rFonts w:ascii="Courier New" w:hAnsi="Courier New" w:cs="Courier New"/>
    </w:rPr>
  </w:style>
  <w:style w:type="character" w:customStyle="1" w:styleId="WW8Num119z2">
    <w:name w:val="WW8Num119z2"/>
    <w:rsid w:val="00554256"/>
    <w:rPr>
      <w:rFonts w:ascii="Wingdings" w:hAnsi="Wingdings" w:cs="Wingdings"/>
    </w:rPr>
  </w:style>
  <w:style w:type="character" w:customStyle="1" w:styleId="WW8Num120z0">
    <w:name w:val="WW8Num120z0"/>
    <w:rsid w:val="00554256"/>
    <w:rPr>
      <w:rFonts w:ascii="Symbol" w:hAnsi="Symbol" w:cs="Symbol"/>
    </w:rPr>
  </w:style>
  <w:style w:type="character" w:customStyle="1" w:styleId="WW8Num121z0">
    <w:name w:val="WW8Num121z0"/>
    <w:rsid w:val="00554256"/>
    <w:rPr>
      <w:rFonts w:ascii="Symbol" w:hAnsi="Symbol" w:cs="Symbol"/>
    </w:rPr>
  </w:style>
  <w:style w:type="character" w:customStyle="1" w:styleId="WW8Num122z0">
    <w:name w:val="WW8Num122z0"/>
    <w:rsid w:val="00554256"/>
    <w:rPr>
      <w:rFonts w:ascii="Symbol" w:hAnsi="Symbol" w:cs="Symbol"/>
    </w:rPr>
  </w:style>
  <w:style w:type="character" w:customStyle="1" w:styleId="WW8Num123z0">
    <w:name w:val="WW8Num123z0"/>
    <w:rsid w:val="00554256"/>
    <w:rPr>
      <w:rFonts w:ascii="Symbol" w:hAnsi="Symbol" w:cs="Symbol"/>
    </w:rPr>
  </w:style>
  <w:style w:type="character" w:customStyle="1" w:styleId="WW8Num124z0">
    <w:name w:val="WW8Num124z0"/>
    <w:rsid w:val="00554256"/>
    <w:rPr>
      <w:rFonts w:ascii="Symbol" w:hAnsi="Symbol" w:cs="Symbol"/>
    </w:rPr>
  </w:style>
  <w:style w:type="character" w:customStyle="1" w:styleId="WW8Num124z1">
    <w:name w:val="WW8Num124z1"/>
    <w:rsid w:val="00554256"/>
    <w:rPr>
      <w:rFonts w:ascii="Times New Roman" w:hAnsi="Times New Roman" w:cs="Times New Roman"/>
    </w:rPr>
  </w:style>
  <w:style w:type="character" w:customStyle="1" w:styleId="WW8Num124z2">
    <w:name w:val="WW8Num124z2"/>
    <w:rsid w:val="00554256"/>
    <w:rPr>
      <w:rFonts w:ascii="Wingdings" w:hAnsi="Wingdings" w:cs="Wingdings"/>
    </w:rPr>
  </w:style>
  <w:style w:type="character" w:customStyle="1" w:styleId="WW8Num124z3">
    <w:name w:val="WW8Num124z3"/>
    <w:rsid w:val="00554256"/>
    <w:rPr>
      <w:rFonts w:ascii="Symbol" w:hAnsi="Symbol" w:cs="Symbol"/>
    </w:rPr>
  </w:style>
  <w:style w:type="character" w:customStyle="1" w:styleId="WW8Num124z4">
    <w:name w:val="WW8Num124z4"/>
    <w:rsid w:val="00554256"/>
    <w:rPr>
      <w:rFonts w:ascii="Courier New" w:hAnsi="Courier New" w:cs="Courier New"/>
    </w:rPr>
  </w:style>
  <w:style w:type="character" w:customStyle="1" w:styleId="WW8Num125z0">
    <w:name w:val="WW8Num125z0"/>
    <w:rsid w:val="00554256"/>
    <w:rPr>
      <w:rFonts w:ascii="Symbol" w:hAnsi="Symbol" w:cs="Symbol"/>
    </w:rPr>
  </w:style>
  <w:style w:type="character" w:customStyle="1" w:styleId="WW8Num126z0">
    <w:name w:val="WW8Num126z0"/>
    <w:rsid w:val="00554256"/>
    <w:rPr>
      <w:rFonts w:ascii="Symbol" w:hAnsi="Symbol" w:cs="Symbol"/>
    </w:rPr>
  </w:style>
  <w:style w:type="character" w:customStyle="1" w:styleId="WW8Num127z0">
    <w:name w:val="WW8Num127z0"/>
    <w:rsid w:val="00554256"/>
    <w:rPr>
      <w:rFonts w:ascii="Symbol" w:hAnsi="Symbol" w:cs="Symbol"/>
    </w:rPr>
  </w:style>
  <w:style w:type="character" w:customStyle="1" w:styleId="WW8Num128z0">
    <w:name w:val="WW8Num128z0"/>
    <w:rsid w:val="00554256"/>
    <w:rPr>
      <w:rFonts w:ascii="Symbol" w:hAnsi="Symbol" w:cs="Symbol"/>
    </w:rPr>
  </w:style>
  <w:style w:type="character" w:customStyle="1" w:styleId="WW8Num129z0">
    <w:name w:val="WW8Num129z0"/>
    <w:rsid w:val="00554256"/>
    <w:rPr>
      <w:rFonts w:ascii="Symbol" w:hAnsi="Symbol" w:cs="Symbol"/>
    </w:rPr>
  </w:style>
  <w:style w:type="character" w:customStyle="1" w:styleId="WW8Num131z0">
    <w:name w:val="WW8Num131z0"/>
    <w:rsid w:val="00554256"/>
    <w:rPr>
      <w:rFonts w:ascii="Symbol" w:hAnsi="Symbol" w:cs="Symbol"/>
    </w:rPr>
  </w:style>
  <w:style w:type="character" w:customStyle="1" w:styleId="WW8Num132z0">
    <w:name w:val="WW8Num132z0"/>
    <w:rsid w:val="00554256"/>
    <w:rPr>
      <w:rFonts w:ascii="Symbol" w:hAnsi="Symbol" w:cs="Symbol"/>
    </w:rPr>
  </w:style>
  <w:style w:type="character" w:customStyle="1" w:styleId="WW8Num132z1">
    <w:name w:val="WW8Num132z1"/>
    <w:rsid w:val="00554256"/>
    <w:rPr>
      <w:rFonts w:ascii="Courier New" w:hAnsi="Courier New" w:cs="Courier New"/>
    </w:rPr>
  </w:style>
  <w:style w:type="character" w:customStyle="1" w:styleId="WW8Num132z2">
    <w:name w:val="WW8Num132z2"/>
    <w:rsid w:val="00554256"/>
    <w:rPr>
      <w:rFonts w:ascii="Wingdings" w:hAnsi="Wingdings" w:cs="Wingdings"/>
    </w:rPr>
  </w:style>
  <w:style w:type="character" w:customStyle="1" w:styleId="WW8Num132z3">
    <w:name w:val="WW8Num132z3"/>
    <w:rsid w:val="00554256"/>
    <w:rPr>
      <w:rFonts w:ascii="Symbol" w:hAnsi="Symbol" w:cs="Symbol"/>
    </w:rPr>
  </w:style>
  <w:style w:type="character" w:customStyle="1" w:styleId="WW8Num133z0">
    <w:name w:val="WW8Num133z0"/>
    <w:rsid w:val="00554256"/>
    <w:rPr>
      <w:rFonts w:ascii="Symbol" w:hAnsi="Symbol" w:cs="Symbol"/>
    </w:rPr>
  </w:style>
  <w:style w:type="character" w:customStyle="1" w:styleId="WW8Num134z0">
    <w:name w:val="WW8Num134z0"/>
    <w:rsid w:val="00554256"/>
    <w:rPr>
      <w:rFonts w:ascii="Symbol" w:hAnsi="Symbol" w:cs="Symbol"/>
    </w:rPr>
  </w:style>
  <w:style w:type="character" w:customStyle="1" w:styleId="WW8Num135z0">
    <w:name w:val="WW8Num135z0"/>
    <w:rsid w:val="00554256"/>
    <w:rPr>
      <w:rFonts w:ascii="Symbol" w:hAnsi="Symbol" w:cs="Symbol"/>
    </w:rPr>
  </w:style>
  <w:style w:type="character" w:customStyle="1" w:styleId="WW8Num136z0">
    <w:name w:val="WW8Num136z0"/>
    <w:rsid w:val="00554256"/>
    <w:rPr>
      <w:rFonts w:ascii="Symbol" w:hAnsi="Symbol" w:cs="Symbol"/>
    </w:rPr>
  </w:style>
  <w:style w:type="character" w:customStyle="1" w:styleId="WW8Num137z0">
    <w:name w:val="WW8Num137z0"/>
    <w:rsid w:val="00554256"/>
    <w:rPr>
      <w:rFonts w:ascii="Symbol" w:hAnsi="Symbol" w:cs="Symbol"/>
    </w:rPr>
  </w:style>
  <w:style w:type="character" w:customStyle="1" w:styleId="WW8Num138z0">
    <w:name w:val="WW8Num138z0"/>
    <w:rsid w:val="00554256"/>
    <w:rPr>
      <w:rFonts w:ascii="Symbol" w:hAnsi="Symbol" w:cs="Symbol"/>
    </w:rPr>
  </w:style>
  <w:style w:type="character" w:customStyle="1" w:styleId="WW8Num139z0">
    <w:name w:val="WW8Num139z0"/>
    <w:rsid w:val="00554256"/>
    <w:rPr>
      <w:rFonts w:ascii="Symbol" w:hAnsi="Symbol" w:cs="Symbol"/>
    </w:rPr>
  </w:style>
  <w:style w:type="character" w:customStyle="1" w:styleId="WW8Num139z1">
    <w:name w:val="WW8Num139z1"/>
    <w:rsid w:val="00554256"/>
    <w:rPr>
      <w:rFonts w:ascii="Courier New" w:hAnsi="Courier New" w:cs="Courier New"/>
    </w:rPr>
  </w:style>
  <w:style w:type="character" w:customStyle="1" w:styleId="WW8Num139z2">
    <w:name w:val="WW8Num139z2"/>
    <w:rsid w:val="00554256"/>
    <w:rPr>
      <w:rFonts w:ascii="Wingdings" w:hAnsi="Wingdings" w:cs="Wingdings"/>
    </w:rPr>
  </w:style>
  <w:style w:type="character" w:customStyle="1" w:styleId="WW8Num139z3">
    <w:name w:val="WW8Num139z3"/>
    <w:rsid w:val="00554256"/>
    <w:rPr>
      <w:rFonts w:ascii="Symbol" w:hAnsi="Symbol" w:cs="Symbol"/>
    </w:rPr>
  </w:style>
  <w:style w:type="character" w:customStyle="1" w:styleId="WW8Num140z0">
    <w:name w:val="WW8Num140z0"/>
    <w:rsid w:val="00554256"/>
    <w:rPr>
      <w:rFonts w:ascii="Symbol" w:hAnsi="Symbol" w:cs="Symbol"/>
    </w:rPr>
  </w:style>
  <w:style w:type="character" w:customStyle="1" w:styleId="WW8Num141z0">
    <w:name w:val="WW8Num141z0"/>
    <w:rsid w:val="00554256"/>
    <w:rPr>
      <w:rFonts w:ascii="Symbol" w:hAnsi="Symbol" w:cs="Symbol"/>
    </w:rPr>
  </w:style>
  <w:style w:type="character" w:customStyle="1" w:styleId="WW8Num142z0">
    <w:name w:val="WW8Num142z0"/>
    <w:rsid w:val="00554256"/>
    <w:rPr>
      <w:rFonts w:ascii="Symbol" w:hAnsi="Symbol" w:cs="Symbol"/>
    </w:rPr>
  </w:style>
  <w:style w:type="character" w:customStyle="1" w:styleId="WW8Num143z0">
    <w:name w:val="WW8Num143z0"/>
    <w:rsid w:val="00554256"/>
    <w:rPr>
      <w:rFonts w:ascii="Symbol" w:hAnsi="Symbol" w:cs="Symbol"/>
    </w:rPr>
  </w:style>
  <w:style w:type="character" w:customStyle="1" w:styleId="WW8Num144z0">
    <w:name w:val="WW8Num144z0"/>
    <w:rsid w:val="00554256"/>
    <w:rPr>
      <w:rFonts w:ascii="Symbol" w:hAnsi="Symbol" w:cs="Symbol"/>
    </w:rPr>
  </w:style>
  <w:style w:type="character" w:customStyle="1" w:styleId="WW8Num145z0">
    <w:name w:val="WW8Num145z0"/>
    <w:rsid w:val="00554256"/>
    <w:rPr>
      <w:rFonts w:ascii="Symbol" w:hAnsi="Symbol" w:cs="Symbol"/>
    </w:rPr>
  </w:style>
  <w:style w:type="character" w:customStyle="1" w:styleId="WW8Num145z1">
    <w:name w:val="WW8Num145z1"/>
    <w:rsid w:val="00554256"/>
    <w:rPr>
      <w:rFonts w:ascii="Courier New" w:hAnsi="Courier New" w:cs="Courier New"/>
    </w:rPr>
  </w:style>
  <w:style w:type="character" w:customStyle="1" w:styleId="WW8Num145z2">
    <w:name w:val="WW8Num145z2"/>
    <w:rsid w:val="00554256"/>
    <w:rPr>
      <w:rFonts w:ascii="Wingdings" w:hAnsi="Wingdings" w:cs="Wingdings"/>
    </w:rPr>
  </w:style>
  <w:style w:type="character" w:customStyle="1" w:styleId="WW8Num146z0">
    <w:name w:val="WW8Num146z0"/>
    <w:rsid w:val="00554256"/>
    <w:rPr>
      <w:rFonts w:ascii="Symbol" w:hAnsi="Symbol" w:cs="Symbol"/>
    </w:rPr>
  </w:style>
  <w:style w:type="character" w:customStyle="1" w:styleId="WW8Num147z0">
    <w:name w:val="WW8Num147z0"/>
    <w:rsid w:val="00554256"/>
    <w:rPr>
      <w:rFonts w:ascii="Symbol" w:hAnsi="Symbol" w:cs="Symbol"/>
    </w:rPr>
  </w:style>
  <w:style w:type="character" w:customStyle="1" w:styleId="WW8Num148z0">
    <w:name w:val="WW8Num148z0"/>
    <w:rsid w:val="00554256"/>
    <w:rPr>
      <w:rFonts w:ascii="Symbol" w:hAnsi="Symbol" w:cs="Symbol"/>
    </w:rPr>
  </w:style>
  <w:style w:type="character" w:customStyle="1" w:styleId="WW8Num149z0">
    <w:name w:val="WW8Num149z0"/>
    <w:rsid w:val="00554256"/>
    <w:rPr>
      <w:rFonts w:ascii="Symbol" w:hAnsi="Symbol" w:cs="Symbol"/>
    </w:rPr>
  </w:style>
  <w:style w:type="character" w:customStyle="1" w:styleId="WW8Num149z1">
    <w:name w:val="WW8Num149z1"/>
    <w:rsid w:val="00554256"/>
    <w:rPr>
      <w:rFonts w:ascii="Courier New" w:hAnsi="Courier New" w:cs="Courier New"/>
    </w:rPr>
  </w:style>
  <w:style w:type="character" w:customStyle="1" w:styleId="WW8Num149z2">
    <w:name w:val="WW8Num149z2"/>
    <w:rsid w:val="00554256"/>
    <w:rPr>
      <w:rFonts w:ascii="Wingdings" w:hAnsi="Wingdings" w:cs="Wingdings"/>
    </w:rPr>
  </w:style>
  <w:style w:type="character" w:customStyle="1" w:styleId="WW8Num149z3">
    <w:name w:val="WW8Num149z3"/>
    <w:rsid w:val="00554256"/>
    <w:rPr>
      <w:rFonts w:ascii="Symbol" w:hAnsi="Symbol" w:cs="Symbol"/>
    </w:rPr>
  </w:style>
  <w:style w:type="character" w:customStyle="1" w:styleId="WW8Num150z0">
    <w:name w:val="WW8Num150z0"/>
    <w:rsid w:val="00554256"/>
    <w:rPr>
      <w:rFonts w:ascii="Symbol" w:hAnsi="Symbol" w:cs="Symbol"/>
    </w:rPr>
  </w:style>
  <w:style w:type="character" w:customStyle="1" w:styleId="WW8Num150z1">
    <w:name w:val="WW8Num150z1"/>
    <w:rsid w:val="00554256"/>
    <w:rPr>
      <w:rFonts w:ascii="Courier New" w:hAnsi="Courier New" w:cs="Courier New"/>
    </w:rPr>
  </w:style>
  <w:style w:type="character" w:customStyle="1" w:styleId="WW8Num150z2">
    <w:name w:val="WW8Num150z2"/>
    <w:rsid w:val="00554256"/>
    <w:rPr>
      <w:rFonts w:ascii="Wingdings" w:hAnsi="Wingdings" w:cs="Wingdings"/>
    </w:rPr>
  </w:style>
  <w:style w:type="character" w:customStyle="1" w:styleId="WW8Num150z3">
    <w:name w:val="WW8Num150z3"/>
    <w:rsid w:val="00554256"/>
    <w:rPr>
      <w:rFonts w:ascii="Symbol" w:hAnsi="Symbol" w:cs="Symbol"/>
    </w:rPr>
  </w:style>
  <w:style w:type="character" w:customStyle="1" w:styleId="WW8Num151z0">
    <w:name w:val="WW8Num151z0"/>
    <w:rsid w:val="00554256"/>
    <w:rPr>
      <w:rFonts w:ascii="Symbol" w:hAnsi="Symbol" w:cs="Symbol"/>
    </w:rPr>
  </w:style>
  <w:style w:type="character" w:customStyle="1" w:styleId="WW8Num152z0">
    <w:name w:val="WW8Num152z0"/>
    <w:rsid w:val="00554256"/>
    <w:rPr>
      <w:rFonts w:ascii="Symbol" w:hAnsi="Symbol" w:cs="Symbol"/>
    </w:rPr>
  </w:style>
  <w:style w:type="character" w:customStyle="1" w:styleId="WW8Num153z0">
    <w:name w:val="WW8Num153z0"/>
    <w:rsid w:val="00554256"/>
    <w:rPr>
      <w:rFonts w:ascii="Symbol" w:hAnsi="Symbol" w:cs="Symbol"/>
    </w:rPr>
  </w:style>
  <w:style w:type="character" w:customStyle="1" w:styleId="WW8Num154z0">
    <w:name w:val="WW8Num154z0"/>
    <w:rsid w:val="00554256"/>
    <w:rPr>
      <w:rFonts w:ascii="Symbol" w:hAnsi="Symbol" w:cs="Symbol"/>
    </w:rPr>
  </w:style>
  <w:style w:type="character" w:customStyle="1" w:styleId="WW8Num155z0">
    <w:name w:val="WW8Num155z0"/>
    <w:rsid w:val="00554256"/>
    <w:rPr>
      <w:rFonts w:ascii="Symbol" w:hAnsi="Symbol" w:cs="Symbol"/>
    </w:rPr>
  </w:style>
  <w:style w:type="character" w:customStyle="1" w:styleId="WW8Num156z0">
    <w:name w:val="WW8Num156z0"/>
    <w:rsid w:val="00554256"/>
    <w:rPr>
      <w:rFonts w:ascii="Symbol" w:hAnsi="Symbol" w:cs="Symbol"/>
    </w:rPr>
  </w:style>
  <w:style w:type="character" w:customStyle="1" w:styleId="WW8Num157z0">
    <w:name w:val="WW8Num157z0"/>
    <w:rsid w:val="00554256"/>
    <w:rPr>
      <w:rFonts w:ascii="Symbol" w:hAnsi="Symbol" w:cs="Symbol"/>
    </w:rPr>
  </w:style>
  <w:style w:type="character" w:customStyle="1" w:styleId="WW8Num157z1">
    <w:name w:val="WW8Num157z1"/>
    <w:rsid w:val="00554256"/>
    <w:rPr>
      <w:rFonts w:ascii="Courier New" w:hAnsi="Courier New" w:cs="Courier New"/>
    </w:rPr>
  </w:style>
  <w:style w:type="character" w:customStyle="1" w:styleId="WW8Num157z2">
    <w:name w:val="WW8Num157z2"/>
    <w:rsid w:val="00554256"/>
    <w:rPr>
      <w:rFonts w:ascii="Wingdings" w:hAnsi="Wingdings" w:cs="Wingdings"/>
    </w:rPr>
  </w:style>
  <w:style w:type="character" w:customStyle="1" w:styleId="WW8Num157z3">
    <w:name w:val="WW8Num157z3"/>
    <w:rsid w:val="00554256"/>
    <w:rPr>
      <w:rFonts w:ascii="Symbol" w:hAnsi="Symbol" w:cs="Symbol"/>
    </w:rPr>
  </w:style>
  <w:style w:type="character" w:customStyle="1" w:styleId="WW8Num158z0">
    <w:name w:val="WW8Num158z0"/>
    <w:rsid w:val="00554256"/>
    <w:rPr>
      <w:i/>
    </w:rPr>
  </w:style>
  <w:style w:type="character" w:customStyle="1" w:styleId="WW8Num159z0">
    <w:name w:val="WW8Num159z0"/>
    <w:rsid w:val="00554256"/>
    <w:rPr>
      <w:rFonts w:ascii="Symbol" w:hAnsi="Symbol" w:cs="Symbol"/>
    </w:rPr>
  </w:style>
  <w:style w:type="character" w:customStyle="1" w:styleId="WW8Num160z0">
    <w:name w:val="WW8Num160z0"/>
    <w:rsid w:val="00554256"/>
    <w:rPr>
      <w:rFonts w:ascii="Symbol" w:hAnsi="Symbol" w:cs="Symbol"/>
    </w:rPr>
  </w:style>
  <w:style w:type="character" w:customStyle="1" w:styleId="WW8Num161z0">
    <w:name w:val="WW8Num161z0"/>
    <w:rsid w:val="00554256"/>
    <w:rPr>
      <w:rFonts w:ascii="Symbol" w:hAnsi="Symbol" w:cs="Symbol"/>
    </w:rPr>
  </w:style>
  <w:style w:type="character" w:customStyle="1" w:styleId="WW8Num162z0">
    <w:name w:val="WW8Num162z0"/>
    <w:rsid w:val="00554256"/>
    <w:rPr>
      <w:rFonts w:ascii="Symbol" w:hAnsi="Symbol" w:cs="Symbol"/>
    </w:rPr>
  </w:style>
  <w:style w:type="character" w:customStyle="1" w:styleId="WW8Num163z0">
    <w:name w:val="WW8Num163z0"/>
    <w:rsid w:val="00554256"/>
    <w:rPr>
      <w:rFonts w:ascii="Symbol" w:hAnsi="Symbol" w:cs="Symbol"/>
    </w:rPr>
  </w:style>
  <w:style w:type="character" w:customStyle="1" w:styleId="WW8Num164z0">
    <w:name w:val="WW8Num164z0"/>
    <w:rsid w:val="00554256"/>
    <w:rPr>
      <w:rFonts w:ascii="Symbol" w:hAnsi="Symbol" w:cs="Symbol"/>
    </w:rPr>
  </w:style>
  <w:style w:type="character" w:customStyle="1" w:styleId="WW8Num164z1">
    <w:name w:val="WW8Num164z1"/>
    <w:rsid w:val="00554256"/>
    <w:rPr>
      <w:rFonts w:ascii="Courier New" w:hAnsi="Courier New" w:cs="Courier New"/>
    </w:rPr>
  </w:style>
  <w:style w:type="character" w:customStyle="1" w:styleId="WW8Num164z2">
    <w:name w:val="WW8Num164z2"/>
    <w:rsid w:val="00554256"/>
    <w:rPr>
      <w:rFonts w:ascii="Wingdings" w:hAnsi="Wingdings" w:cs="Wingdings"/>
    </w:rPr>
  </w:style>
  <w:style w:type="character" w:customStyle="1" w:styleId="WW8Num164z3">
    <w:name w:val="WW8Num164z3"/>
    <w:rsid w:val="00554256"/>
    <w:rPr>
      <w:rFonts w:ascii="Symbol" w:hAnsi="Symbol" w:cs="Symbol"/>
    </w:rPr>
  </w:style>
  <w:style w:type="character" w:customStyle="1" w:styleId="WW8Num165z0">
    <w:name w:val="WW8Num165z0"/>
    <w:rsid w:val="00554256"/>
    <w:rPr>
      <w:rFonts w:ascii="Symbol" w:hAnsi="Symbol" w:cs="Symbol"/>
    </w:rPr>
  </w:style>
  <w:style w:type="character" w:customStyle="1" w:styleId="WW8Num166z0">
    <w:name w:val="WW8Num166z0"/>
    <w:rsid w:val="00554256"/>
    <w:rPr>
      <w:rFonts w:ascii="Symbol" w:hAnsi="Symbol" w:cs="Symbol"/>
    </w:rPr>
  </w:style>
  <w:style w:type="character" w:customStyle="1" w:styleId="WW8Num167z0">
    <w:name w:val="WW8Num167z0"/>
    <w:rsid w:val="00554256"/>
    <w:rPr>
      <w:rFonts w:ascii="Symbol" w:hAnsi="Symbol" w:cs="Symbol"/>
    </w:rPr>
  </w:style>
  <w:style w:type="character" w:customStyle="1" w:styleId="WW8Num168z0">
    <w:name w:val="WW8Num168z0"/>
    <w:rsid w:val="00554256"/>
    <w:rPr>
      <w:rFonts w:ascii="Symbol" w:hAnsi="Symbol" w:cs="Symbol"/>
    </w:rPr>
  </w:style>
  <w:style w:type="character" w:customStyle="1" w:styleId="WW8Num168z1">
    <w:name w:val="WW8Num168z1"/>
    <w:rsid w:val="00554256"/>
    <w:rPr>
      <w:rFonts w:ascii="Courier New" w:hAnsi="Courier New" w:cs="Courier New"/>
    </w:rPr>
  </w:style>
  <w:style w:type="character" w:customStyle="1" w:styleId="WW8Num168z2">
    <w:name w:val="WW8Num168z2"/>
    <w:rsid w:val="00554256"/>
    <w:rPr>
      <w:rFonts w:ascii="Wingdings" w:hAnsi="Wingdings" w:cs="Wingdings"/>
    </w:rPr>
  </w:style>
  <w:style w:type="character" w:customStyle="1" w:styleId="WW8Num168z3">
    <w:name w:val="WW8Num168z3"/>
    <w:rsid w:val="00554256"/>
    <w:rPr>
      <w:rFonts w:ascii="Symbol" w:hAnsi="Symbol" w:cs="Symbol"/>
    </w:rPr>
  </w:style>
  <w:style w:type="character" w:customStyle="1" w:styleId="WW8Num169z0">
    <w:name w:val="WW8Num169z0"/>
    <w:rsid w:val="00554256"/>
    <w:rPr>
      <w:rFonts w:ascii="Symbol" w:hAnsi="Symbol" w:cs="Symbol"/>
    </w:rPr>
  </w:style>
  <w:style w:type="character" w:customStyle="1" w:styleId="WW8Num170z0">
    <w:name w:val="WW8Num170z0"/>
    <w:rsid w:val="00554256"/>
    <w:rPr>
      <w:rFonts w:ascii="Symbol" w:hAnsi="Symbol" w:cs="Symbol"/>
    </w:rPr>
  </w:style>
  <w:style w:type="character" w:customStyle="1" w:styleId="WW8Num171z0">
    <w:name w:val="WW8Num171z0"/>
    <w:rsid w:val="00554256"/>
    <w:rPr>
      <w:rFonts w:ascii="Symbol" w:hAnsi="Symbol" w:cs="Symbol"/>
    </w:rPr>
  </w:style>
  <w:style w:type="character" w:customStyle="1" w:styleId="WW8Num172z0">
    <w:name w:val="WW8Num172z0"/>
    <w:rsid w:val="00554256"/>
    <w:rPr>
      <w:rFonts w:ascii="Symbol" w:hAnsi="Symbol" w:cs="Symbol"/>
    </w:rPr>
  </w:style>
  <w:style w:type="character" w:customStyle="1" w:styleId="WW8Num172z1">
    <w:name w:val="WW8Num172z1"/>
    <w:rsid w:val="00554256"/>
    <w:rPr>
      <w:rFonts w:ascii="Courier New" w:hAnsi="Courier New" w:cs="Courier New"/>
    </w:rPr>
  </w:style>
  <w:style w:type="character" w:customStyle="1" w:styleId="WW8Num172z2">
    <w:name w:val="WW8Num172z2"/>
    <w:rsid w:val="00554256"/>
    <w:rPr>
      <w:rFonts w:ascii="Wingdings" w:hAnsi="Wingdings" w:cs="Wingdings"/>
    </w:rPr>
  </w:style>
  <w:style w:type="character" w:customStyle="1" w:styleId="WW8Num172z3">
    <w:name w:val="WW8Num172z3"/>
    <w:rsid w:val="00554256"/>
    <w:rPr>
      <w:rFonts w:ascii="Symbol" w:hAnsi="Symbol" w:cs="Symbol"/>
    </w:rPr>
  </w:style>
  <w:style w:type="character" w:customStyle="1" w:styleId="WW8Num173z0">
    <w:name w:val="WW8Num173z0"/>
    <w:rsid w:val="00554256"/>
    <w:rPr>
      <w:rFonts w:ascii="Symbol" w:hAnsi="Symbol" w:cs="Symbol"/>
    </w:rPr>
  </w:style>
  <w:style w:type="character" w:customStyle="1" w:styleId="WW8Num174z0">
    <w:name w:val="WW8Num174z0"/>
    <w:rsid w:val="00554256"/>
    <w:rPr>
      <w:rFonts w:ascii="Symbol" w:hAnsi="Symbol" w:cs="Symbol"/>
    </w:rPr>
  </w:style>
  <w:style w:type="character" w:customStyle="1" w:styleId="WW8Num174z1">
    <w:name w:val="WW8Num174z1"/>
    <w:rsid w:val="00554256"/>
    <w:rPr>
      <w:rFonts w:ascii="Courier New" w:hAnsi="Courier New" w:cs="Courier New"/>
    </w:rPr>
  </w:style>
  <w:style w:type="character" w:customStyle="1" w:styleId="WW8Num174z2">
    <w:name w:val="WW8Num174z2"/>
    <w:rsid w:val="00554256"/>
    <w:rPr>
      <w:rFonts w:ascii="Wingdings" w:hAnsi="Wingdings" w:cs="Wingdings"/>
    </w:rPr>
  </w:style>
  <w:style w:type="character" w:customStyle="1" w:styleId="WW8Num174z3">
    <w:name w:val="WW8Num174z3"/>
    <w:rsid w:val="00554256"/>
    <w:rPr>
      <w:rFonts w:ascii="Symbol" w:hAnsi="Symbol" w:cs="Symbol"/>
    </w:rPr>
  </w:style>
  <w:style w:type="character" w:customStyle="1" w:styleId="WW8Num175z0">
    <w:name w:val="WW8Num175z0"/>
    <w:rsid w:val="00554256"/>
    <w:rPr>
      <w:rFonts w:ascii="Symbol" w:hAnsi="Symbol" w:cs="Symbol"/>
    </w:rPr>
  </w:style>
  <w:style w:type="character" w:customStyle="1" w:styleId="WW8Num176z0">
    <w:name w:val="WW8Num176z0"/>
    <w:rsid w:val="00554256"/>
    <w:rPr>
      <w:rFonts w:ascii="Symbol" w:hAnsi="Symbol" w:cs="Symbol"/>
    </w:rPr>
  </w:style>
  <w:style w:type="character" w:customStyle="1" w:styleId="WW8Num176z1">
    <w:name w:val="WW8Num176z1"/>
    <w:rsid w:val="00554256"/>
    <w:rPr>
      <w:rFonts w:ascii="Courier New" w:hAnsi="Courier New" w:cs="Courier New"/>
    </w:rPr>
  </w:style>
  <w:style w:type="character" w:customStyle="1" w:styleId="WW8Num176z2">
    <w:name w:val="WW8Num176z2"/>
    <w:rsid w:val="00554256"/>
    <w:rPr>
      <w:rFonts w:ascii="Wingdings" w:hAnsi="Wingdings" w:cs="Wingdings"/>
    </w:rPr>
  </w:style>
  <w:style w:type="character" w:customStyle="1" w:styleId="WW8Num177z0">
    <w:name w:val="WW8Num177z0"/>
    <w:rsid w:val="00554256"/>
    <w:rPr>
      <w:rFonts w:ascii="Symbol" w:hAnsi="Symbol" w:cs="Symbol"/>
    </w:rPr>
  </w:style>
  <w:style w:type="character" w:customStyle="1" w:styleId="WW8Num178z0">
    <w:name w:val="WW8Num178z0"/>
    <w:rsid w:val="00554256"/>
    <w:rPr>
      <w:rFonts w:ascii="Symbol" w:hAnsi="Symbol" w:cs="Symbol"/>
    </w:rPr>
  </w:style>
  <w:style w:type="character" w:customStyle="1" w:styleId="WW8Num178z1">
    <w:name w:val="WW8Num178z1"/>
    <w:rsid w:val="00554256"/>
    <w:rPr>
      <w:rFonts w:ascii="Courier New" w:hAnsi="Courier New" w:cs="Courier New"/>
    </w:rPr>
  </w:style>
  <w:style w:type="character" w:customStyle="1" w:styleId="WW8Num178z2">
    <w:name w:val="WW8Num178z2"/>
    <w:rsid w:val="00554256"/>
    <w:rPr>
      <w:rFonts w:ascii="Wingdings" w:hAnsi="Wingdings" w:cs="Wingdings"/>
    </w:rPr>
  </w:style>
  <w:style w:type="character" w:customStyle="1" w:styleId="WW8Num178z3">
    <w:name w:val="WW8Num178z3"/>
    <w:rsid w:val="00554256"/>
    <w:rPr>
      <w:rFonts w:ascii="Symbol" w:hAnsi="Symbol" w:cs="Symbol"/>
    </w:rPr>
  </w:style>
  <w:style w:type="character" w:customStyle="1" w:styleId="WW8Num179z0">
    <w:name w:val="WW8Num179z0"/>
    <w:rsid w:val="00554256"/>
    <w:rPr>
      <w:rFonts w:ascii="Symbol" w:hAnsi="Symbol" w:cs="Symbol"/>
    </w:rPr>
  </w:style>
  <w:style w:type="character" w:customStyle="1" w:styleId="WW8Num180z0">
    <w:name w:val="WW8Num180z0"/>
    <w:rsid w:val="00554256"/>
    <w:rPr>
      <w:rFonts w:ascii="Symbol" w:hAnsi="Symbol" w:cs="Symbol"/>
    </w:rPr>
  </w:style>
  <w:style w:type="character" w:customStyle="1" w:styleId="WW8Num181z0">
    <w:name w:val="WW8Num181z0"/>
    <w:rsid w:val="00554256"/>
    <w:rPr>
      <w:rFonts w:ascii="Symbol" w:hAnsi="Symbol" w:cs="Symbol"/>
    </w:rPr>
  </w:style>
  <w:style w:type="character" w:customStyle="1" w:styleId="WW8Num182z0">
    <w:name w:val="WW8Num182z0"/>
    <w:rsid w:val="00554256"/>
    <w:rPr>
      <w:rFonts w:ascii="Symbol" w:hAnsi="Symbol" w:cs="Symbol"/>
    </w:rPr>
  </w:style>
  <w:style w:type="character" w:customStyle="1" w:styleId="WW8Num183z0">
    <w:name w:val="WW8Num183z0"/>
    <w:rsid w:val="00554256"/>
    <w:rPr>
      <w:rFonts w:ascii="Symbol" w:hAnsi="Symbol" w:cs="Symbol"/>
    </w:rPr>
  </w:style>
  <w:style w:type="character" w:customStyle="1" w:styleId="WW8Num184z0">
    <w:name w:val="WW8Num184z0"/>
    <w:rsid w:val="00554256"/>
    <w:rPr>
      <w:rFonts w:ascii="Symbol" w:hAnsi="Symbol" w:cs="Symbol"/>
    </w:rPr>
  </w:style>
  <w:style w:type="character" w:customStyle="1" w:styleId="WW8Num185z0">
    <w:name w:val="WW8Num185z0"/>
    <w:rsid w:val="00554256"/>
    <w:rPr>
      <w:rFonts w:ascii="Symbol" w:hAnsi="Symbol" w:cs="Symbol"/>
    </w:rPr>
  </w:style>
  <w:style w:type="character" w:customStyle="1" w:styleId="WW8Num186z0">
    <w:name w:val="WW8Num186z0"/>
    <w:rsid w:val="00554256"/>
    <w:rPr>
      <w:rFonts w:ascii="Symbol" w:hAnsi="Symbol" w:cs="Symbol"/>
    </w:rPr>
  </w:style>
  <w:style w:type="character" w:customStyle="1" w:styleId="WW8Num187z0">
    <w:name w:val="WW8Num187z0"/>
    <w:rsid w:val="00554256"/>
    <w:rPr>
      <w:rFonts w:ascii="Symbol" w:hAnsi="Symbol" w:cs="Symbol"/>
    </w:rPr>
  </w:style>
  <w:style w:type="character" w:customStyle="1" w:styleId="WW8Num188z0">
    <w:name w:val="WW8Num188z0"/>
    <w:rsid w:val="00554256"/>
    <w:rPr>
      <w:rFonts w:ascii="Symbol" w:hAnsi="Symbol" w:cs="Symbol"/>
    </w:rPr>
  </w:style>
  <w:style w:type="character" w:customStyle="1" w:styleId="WW8Num188z1">
    <w:name w:val="WW8Num188z1"/>
    <w:rsid w:val="00554256"/>
    <w:rPr>
      <w:rFonts w:ascii="Courier New" w:hAnsi="Courier New" w:cs="Courier New"/>
    </w:rPr>
  </w:style>
  <w:style w:type="character" w:customStyle="1" w:styleId="WW8Num188z2">
    <w:name w:val="WW8Num188z2"/>
    <w:rsid w:val="00554256"/>
    <w:rPr>
      <w:rFonts w:ascii="Wingdings" w:hAnsi="Wingdings" w:cs="Wingdings"/>
    </w:rPr>
  </w:style>
  <w:style w:type="character" w:customStyle="1" w:styleId="WW8Num188z3">
    <w:name w:val="WW8Num188z3"/>
    <w:rsid w:val="00554256"/>
    <w:rPr>
      <w:rFonts w:ascii="Symbol" w:hAnsi="Symbol" w:cs="Symbol"/>
    </w:rPr>
  </w:style>
  <w:style w:type="character" w:customStyle="1" w:styleId="WW8Num189z0">
    <w:name w:val="WW8Num189z0"/>
    <w:rsid w:val="00554256"/>
    <w:rPr>
      <w:rFonts w:ascii="Symbol" w:hAnsi="Symbol" w:cs="Symbol"/>
    </w:rPr>
  </w:style>
  <w:style w:type="character" w:customStyle="1" w:styleId="WW8Num190z0">
    <w:name w:val="WW8Num190z0"/>
    <w:rsid w:val="00554256"/>
    <w:rPr>
      <w:rFonts w:ascii="Symbol" w:hAnsi="Symbol" w:cs="Symbol"/>
    </w:rPr>
  </w:style>
  <w:style w:type="character" w:customStyle="1" w:styleId="WW8Num191z0">
    <w:name w:val="WW8Num191z0"/>
    <w:rsid w:val="00554256"/>
    <w:rPr>
      <w:rFonts w:ascii="Symbol" w:hAnsi="Symbol" w:cs="Symbol"/>
    </w:rPr>
  </w:style>
  <w:style w:type="character" w:customStyle="1" w:styleId="WW8Num192z0">
    <w:name w:val="WW8Num192z0"/>
    <w:rsid w:val="00554256"/>
    <w:rPr>
      <w:rFonts w:ascii="Symbol" w:hAnsi="Symbol" w:cs="Symbol"/>
    </w:rPr>
  </w:style>
  <w:style w:type="character" w:customStyle="1" w:styleId="WW8Num193z0">
    <w:name w:val="WW8Num193z0"/>
    <w:rsid w:val="00554256"/>
    <w:rPr>
      <w:rFonts w:ascii="Symbol" w:hAnsi="Symbol" w:cs="Symbol"/>
    </w:rPr>
  </w:style>
  <w:style w:type="character" w:customStyle="1" w:styleId="WW8Num194z0">
    <w:name w:val="WW8Num194z0"/>
    <w:rsid w:val="00554256"/>
    <w:rPr>
      <w:rFonts w:ascii="Symbol" w:hAnsi="Symbol" w:cs="Symbol"/>
    </w:rPr>
  </w:style>
  <w:style w:type="character" w:customStyle="1" w:styleId="WW8Num195z0">
    <w:name w:val="WW8Num195z0"/>
    <w:rsid w:val="00554256"/>
    <w:rPr>
      <w:rFonts w:ascii="Symbol" w:hAnsi="Symbol" w:cs="Symbol"/>
    </w:rPr>
  </w:style>
  <w:style w:type="character" w:customStyle="1" w:styleId="WW8Num196z0">
    <w:name w:val="WW8Num196z0"/>
    <w:rsid w:val="00554256"/>
    <w:rPr>
      <w:rFonts w:ascii="Symbol" w:hAnsi="Symbol" w:cs="Symbol"/>
    </w:rPr>
  </w:style>
  <w:style w:type="character" w:customStyle="1" w:styleId="WW8Num197z0">
    <w:name w:val="WW8Num197z0"/>
    <w:rsid w:val="00554256"/>
    <w:rPr>
      <w:rFonts w:ascii="Symbol" w:hAnsi="Symbol" w:cs="Symbol"/>
    </w:rPr>
  </w:style>
  <w:style w:type="character" w:customStyle="1" w:styleId="WW8Num198z0">
    <w:name w:val="WW8Num198z0"/>
    <w:rsid w:val="00554256"/>
    <w:rPr>
      <w:rFonts w:ascii="Symbol" w:hAnsi="Symbol" w:cs="Symbol"/>
    </w:rPr>
  </w:style>
  <w:style w:type="character" w:customStyle="1" w:styleId="WW8Num199z0">
    <w:name w:val="WW8Num199z0"/>
    <w:rsid w:val="00554256"/>
    <w:rPr>
      <w:rFonts w:ascii="Symbol" w:hAnsi="Symbol" w:cs="Symbol"/>
    </w:rPr>
  </w:style>
  <w:style w:type="character" w:customStyle="1" w:styleId="WW8Num200z0">
    <w:name w:val="WW8Num200z0"/>
    <w:rsid w:val="00554256"/>
    <w:rPr>
      <w:rFonts w:ascii="Symbol" w:hAnsi="Symbol" w:cs="Symbol"/>
    </w:rPr>
  </w:style>
  <w:style w:type="character" w:customStyle="1" w:styleId="WW8Num200z1">
    <w:name w:val="WW8Num200z1"/>
    <w:rsid w:val="00554256"/>
    <w:rPr>
      <w:rFonts w:ascii="Courier New" w:hAnsi="Courier New" w:cs="Courier New"/>
    </w:rPr>
  </w:style>
  <w:style w:type="character" w:customStyle="1" w:styleId="WW8Num200z2">
    <w:name w:val="WW8Num200z2"/>
    <w:rsid w:val="00554256"/>
    <w:rPr>
      <w:rFonts w:ascii="Wingdings" w:hAnsi="Wingdings" w:cs="Wingdings"/>
    </w:rPr>
  </w:style>
  <w:style w:type="character" w:customStyle="1" w:styleId="WW8Num200z3">
    <w:name w:val="WW8Num200z3"/>
    <w:rsid w:val="00554256"/>
    <w:rPr>
      <w:rFonts w:ascii="Symbol" w:hAnsi="Symbol" w:cs="Symbol"/>
    </w:rPr>
  </w:style>
  <w:style w:type="character" w:customStyle="1" w:styleId="WW8Num201z0">
    <w:name w:val="WW8Num201z0"/>
    <w:rsid w:val="00554256"/>
    <w:rPr>
      <w:rFonts w:ascii="Symbol" w:hAnsi="Symbol" w:cs="Symbol"/>
    </w:rPr>
  </w:style>
  <w:style w:type="character" w:customStyle="1" w:styleId="WW8Num202z0">
    <w:name w:val="WW8Num202z0"/>
    <w:rsid w:val="00554256"/>
    <w:rPr>
      <w:rFonts w:ascii="Symbol" w:hAnsi="Symbol" w:cs="Symbol"/>
    </w:rPr>
  </w:style>
  <w:style w:type="character" w:customStyle="1" w:styleId="WW8Num203z0">
    <w:name w:val="WW8Num203z0"/>
    <w:rsid w:val="00554256"/>
    <w:rPr>
      <w:i/>
    </w:rPr>
  </w:style>
  <w:style w:type="character" w:customStyle="1" w:styleId="WW8Num204z0">
    <w:name w:val="WW8Num204z0"/>
    <w:rsid w:val="00554256"/>
    <w:rPr>
      <w:rFonts w:ascii="Symbol" w:hAnsi="Symbol" w:cs="Symbol"/>
    </w:rPr>
  </w:style>
  <w:style w:type="character" w:customStyle="1" w:styleId="WW8Num205z0">
    <w:name w:val="WW8Num205z0"/>
    <w:rsid w:val="00554256"/>
    <w:rPr>
      <w:rFonts w:ascii="Symbol" w:hAnsi="Symbol" w:cs="Symbol"/>
    </w:rPr>
  </w:style>
  <w:style w:type="character" w:customStyle="1" w:styleId="WW8Num205z1">
    <w:name w:val="WW8Num205z1"/>
    <w:rsid w:val="00554256"/>
    <w:rPr>
      <w:rFonts w:ascii="Courier New" w:hAnsi="Courier New" w:cs="Courier New"/>
    </w:rPr>
  </w:style>
  <w:style w:type="character" w:customStyle="1" w:styleId="WW8Num205z2">
    <w:name w:val="WW8Num205z2"/>
    <w:rsid w:val="00554256"/>
    <w:rPr>
      <w:rFonts w:ascii="Wingdings" w:hAnsi="Wingdings" w:cs="Wingdings"/>
    </w:rPr>
  </w:style>
  <w:style w:type="character" w:customStyle="1" w:styleId="WW8Num205z3">
    <w:name w:val="WW8Num205z3"/>
    <w:rsid w:val="00554256"/>
    <w:rPr>
      <w:rFonts w:ascii="Symbol" w:hAnsi="Symbol" w:cs="Symbol"/>
    </w:rPr>
  </w:style>
  <w:style w:type="character" w:customStyle="1" w:styleId="WW8Num206z0">
    <w:name w:val="WW8Num206z0"/>
    <w:rsid w:val="00554256"/>
    <w:rPr>
      <w:rFonts w:ascii="Symbol" w:hAnsi="Symbol" w:cs="Symbol"/>
    </w:rPr>
  </w:style>
  <w:style w:type="character" w:customStyle="1" w:styleId="WW8Num207z0">
    <w:name w:val="WW8Num207z0"/>
    <w:rsid w:val="00554256"/>
    <w:rPr>
      <w:rFonts w:ascii="Symbol" w:hAnsi="Symbol" w:cs="Symbol"/>
    </w:rPr>
  </w:style>
  <w:style w:type="character" w:customStyle="1" w:styleId="WW8Num208z0">
    <w:name w:val="WW8Num208z0"/>
    <w:rsid w:val="00554256"/>
    <w:rPr>
      <w:rFonts w:ascii="Symbol" w:hAnsi="Symbol" w:cs="Symbol"/>
    </w:rPr>
  </w:style>
  <w:style w:type="character" w:customStyle="1" w:styleId="WW8Num209z0">
    <w:name w:val="WW8Num209z0"/>
    <w:rsid w:val="00554256"/>
    <w:rPr>
      <w:rFonts w:ascii="Symbol" w:hAnsi="Symbol" w:cs="Symbol"/>
    </w:rPr>
  </w:style>
  <w:style w:type="character" w:customStyle="1" w:styleId="WW8Num210z0">
    <w:name w:val="WW8Num210z0"/>
    <w:rsid w:val="00554256"/>
    <w:rPr>
      <w:rFonts w:ascii="Symbol" w:hAnsi="Symbol" w:cs="Symbol"/>
    </w:rPr>
  </w:style>
  <w:style w:type="character" w:customStyle="1" w:styleId="WW8Num211z0">
    <w:name w:val="WW8Num211z0"/>
    <w:rsid w:val="00554256"/>
    <w:rPr>
      <w:rFonts w:ascii="Symbol" w:hAnsi="Symbol" w:cs="Symbol"/>
    </w:rPr>
  </w:style>
  <w:style w:type="character" w:customStyle="1" w:styleId="WW8Num212z0">
    <w:name w:val="WW8Num212z0"/>
    <w:rsid w:val="00554256"/>
    <w:rPr>
      <w:rFonts w:ascii="Symbol" w:hAnsi="Symbol" w:cs="Symbol"/>
    </w:rPr>
  </w:style>
  <w:style w:type="character" w:customStyle="1" w:styleId="WW8Num212z1">
    <w:name w:val="WW8Num212z1"/>
    <w:rsid w:val="00554256"/>
    <w:rPr>
      <w:rFonts w:ascii="Courier New" w:hAnsi="Courier New" w:cs="Courier New"/>
    </w:rPr>
  </w:style>
  <w:style w:type="character" w:customStyle="1" w:styleId="WW8Num212z2">
    <w:name w:val="WW8Num212z2"/>
    <w:rsid w:val="00554256"/>
    <w:rPr>
      <w:rFonts w:ascii="Wingdings" w:hAnsi="Wingdings" w:cs="Wingdings"/>
    </w:rPr>
  </w:style>
  <w:style w:type="character" w:customStyle="1" w:styleId="WW8Num212z3">
    <w:name w:val="WW8Num212z3"/>
    <w:rsid w:val="00554256"/>
    <w:rPr>
      <w:rFonts w:ascii="Symbol" w:hAnsi="Symbol" w:cs="Symbol"/>
    </w:rPr>
  </w:style>
  <w:style w:type="character" w:customStyle="1" w:styleId="WW8Num213z0">
    <w:name w:val="WW8Num213z0"/>
    <w:rsid w:val="00554256"/>
    <w:rPr>
      <w:rFonts w:ascii="Symbol" w:hAnsi="Symbol" w:cs="Symbol"/>
    </w:rPr>
  </w:style>
  <w:style w:type="character" w:customStyle="1" w:styleId="WW8Num214z0">
    <w:name w:val="WW8Num214z0"/>
    <w:rsid w:val="00554256"/>
    <w:rPr>
      <w:rFonts w:ascii="Symbol" w:hAnsi="Symbol" w:cs="Symbol"/>
    </w:rPr>
  </w:style>
  <w:style w:type="character" w:customStyle="1" w:styleId="WW8Num215z0">
    <w:name w:val="WW8Num215z0"/>
    <w:rsid w:val="00554256"/>
    <w:rPr>
      <w:rFonts w:ascii="Symbol" w:hAnsi="Symbol" w:cs="Symbol"/>
    </w:rPr>
  </w:style>
  <w:style w:type="character" w:customStyle="1" w:styleId="WW8Num216z0">
    <w:name w:val="WW8Num216z0"/>
    <w:rsid w:val="00554256"/>
    <w:rPr>
      <w:rFonts w:ascii="Symbol" w:hAnsi="Symbol" w:cs="Symbol"/>
    </w:rPr>
  </w:style>
  <w:style w:type="character" w:customStyle="1" w:styleId="WW8Num216z1">
    <w:name w:val="WW8Num216z1"/>
    <w:rsid w:val="00554256"/>
    <w:rPr>
      <w:rFonts w:ascii="Courier New" w:hAnsi="Courier New" w:cs="Courier New"/>
    </w:rPr>
  </w:style>
  <w:style w:type="character" w:customStyle="1" w:styleId="WW8Num216z2">
    <w:name w:val="WW8Num216z2"/>
    <w:rsid w:val="00554256"/>
    <w:rPr>
      <w:rFonts w:ascii="Wingdings" w:hAnsi="Wingdings" w:cs="Wingdings"/>
    </w:rPr>
  </w:style>
  <w:style w:type="character" w:customStyle="1" w:styleId="WW8Num216z3">
    <w:name w:val="WW8Num216z3"/>
    <w:rsid w:val="00554256"/>
    <w:rPr>
      <w:rFonts w:ascii="Symbol" w:hAnsi="Symbol" w:cs="Symbol"/>
    </w:rPr>
  </w:style>
  <w:style w:type="character" w:customStyle="1" w:styleId="Domylnaczcionkaakapitu10">
    <w:name w:val="Domy?lna czcionka akapitu1"/>
    <w:rsid w:val="00554256"/>
  </w:style>
  <w:style w:type="character" w:customStyle="1" w:styleId="czeinternetowe">
    <w:name w:val="｣ｹcze internetowe"/>
    <w:rsid w:val="00554256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554256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sid w:val="00554256"/>
    <w:rPr>
      <w:rFonts w:ascii="OpenSymbol" w:hAnsi="OpenSymbol" w:cs="OpenSymbol"/>
    </w:rPr>
  </w:style>
  <w:style w:type="character" w:customStyle="1" w:styleId="Normalny1">
    <w:name w:val="Normalny1"/>
    <w:rsid w:val="00554256"/>
    <w:rPr>
      <w:sz w:val="18"/>
      <w:lang w:bidi="ar-SA"/>
    </w:rPr>
  </w:style>
  <w:style w:type="character" w:customStyle="1" w:styleId="Symbolewypunktowania">
    <w:name w:val="Symbole wypunktowania"/>
    <w:rsid w:val="00554256"/>
    <w:rPr>
      <w:rFonts w:ascii="OpenSymbol" w:hAnsi="OpenSymbol" w:cs="OpenSymbol"/>
    </w:rPr>
  </w:style>
  <w:style w:type="character" w:customStyle="1" w:styleId="Znakinumeracji">
    <w:name w:val="Znaki numeracji"/>
    <w:rsid w:val="00554256"/>
  </w:style>
  <w:style w:type="character" w:customStyle="1" w:styleId="TekstpodstawowyZnak">
    <w:name w:val="Tekst podstawowy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sid w:val="00554256"/>
    <w:rPr>
      <w:rFonts w:ascii="Times New Roman" w:hAnsi="Times New Roman" w:cs="Times New Roman"/>
    </w:rPr>
  </w:style>
  <w:style w:type="character" w:customStyle="1" w:styleId="TekstprzypisudolnegoZnak">
    <w:name w:val="Tekst przypisu dolnego Znak"/>
    <w:rsid w:val="00554256"/>
    <w:rPr>
      <w:rFonts w:cs="Times New Roman"/>
      <w:b/>
      <w:bCs/>
      <w:lang w:bidi="ar-SA"/>
    </w:rPr>
  </w:style>
  <w:style w:type="character" w:customStyle="1" w:styleId="Odwoanieprzypisudolnego1">
    <w:name w:val="Odwołanie przypisu dolnego1"/>
    <w:rsid w:val="00554256"/>
    <w:rPr>
      <w:rFonts w:ascii="Times New Roman" w:hAnsi="Times New Roman" w:cs="Times New Roman"/>
    </w:rPr>
  </w:style>
  <w:style w:type="character" w:customStyle="1" w:styleId="TekstdymkaZnak">
    <w:name w:val="Tekst dymka Znak"/>
    <w:rsid w:val="00554256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554256"/>
    <w:rPr>
      <w:rFonts w:cs="Times New Roman"/>
      <w:b/>
      <w:bCs/>
      <w:lang w:bidi="ar-SA"/>
    </w:rPr>
  </w:style>
  <w:style w:type="character" w:customStyle="1" w:styleId="Odwoanieprzypisukocowego1">
    <w:name w:val="Odwołanie przypisu końcowego1"/>
    <w:rsid w:val="00554256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554256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sid w:val="00554256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554256"/>
    <w:rPr>
      <w:rFonts w:cs="Times New Roman"/>
      <w:b/>
      <w:bCs/>
      <w:lang w:bidi="ar-SA"/>
    </w:rPr>
  </w:style>
  <w:style w:type="character" w:customStyle="1" w:styleId="TytuZnak">
    <w:name w:val="Tytuｳ Znak"/>
    <w:rsid w:val="00554256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sid w:val="00554256"/>
    <w:rPr>
      <w:rFonts w:cs="Times New Roman"/>
      <w:sz w:val="24"/>
      <w:szCs w:val="24"/>
    </w:rPr>
  </w:style>
  <w:style w:type="character" w:customStyle="1" w:styleId="PodpisZnak">
    <w:name w:val="Podpis Znak"/>
    <w:rsid w:val="00554256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sid w:val="0055425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sid w:val="00554256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554256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sid w:val="0055425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554256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sid w:val="00554256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55425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554256"/>
    <w:rPr>
      <w:rFonts w:eastAsia="Times New Roman" w:cs="Times New Roman"/>
    </w:rPr>
  </w:style>
  <w:style w:type="character" w:customStyle="1" w:styleId="ListLabel2">
    <w:name w:val="ListLabel 2"/>
    <w:rsid w:val="00554256"/>
    <w:rPr>
      <w:rFonts w:eastAsia="Times New Roman" w:cs="Times New Roman"/>
    </w:rPr>
  </w:style>
  <w:style w:type="character" w:customStyle="1" w:styleId="ListLabel3">
    <w:name w:val="ListLabel 3"/>
    <w:rsid w:val="00554256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sid w:val="00554256"/>
    <w:rPr>
      <w:rFonts w:eastAsia="Times New Roman" w:cs="Times New Roman"/>
    </w:rPr>
  </w:style>
  <w:style w:type="character" w:customStyle="1" w:styleId="ListLabel5">
    <w:name w:val="ListLabel 5"/>
    <w:rsid w:val="00554256"/>
    <w:rPr>
      <w:rFonts w:eastAsia="Times New Roman" w:cs="Times New Roman"/>
    </w:rPr>
  </w:style>
  <w:style w:type="character" w:customStyle="1" w:styleId="ListLabel6">
    <w:name w:val="ListLabel 6"/>
    <w:rsid w:val="00554256"/>
    <w:rPr>
      <w:rFonts w:eastAsia="Times New Roman" w:cs="Times New Roman"/>
    </w:rPr>
  </w:style>
  <w:style w:type="character" w:customStyle="1" w:styleId="ListLabel7">
    <w:name w:val="ListLabel 7"/>
    <w:rsid w:val="00554256"/>
    <w:rPr>
      <w:rFonts w:eastAsia="Times New Roman" w:cs="Times New Roman"/>
    </w:rPr>
  </w:style>
  <w:style w:type="character" w:customStyle="1" w:styleId="ListLabel8">
    <w:name w:val="ListLabel 8"/>
    <w:rsid w:val="00554256"/>
    <w:rPr>
      <w:rFonts w:eastAsia="Times New Roman" w:cs="Times New Roman"/>
    </w:rPr>
  </w:style>
  <w:style w:type="character" w:customStyle="1" w:styleId="ListLabel9">
    <w:name w:val="ListLabel 9"/>
    <w:rsid w:val="00554256"/>
    <w:rPr>
      <w:rFonts w:eastAsia="Times New Roman" w:cs="Times New Roman"/>
    </w:rPr>
  </w:style>
  <w:style w:type="character" w:customStyle="1" w:styleId="ListLabel10">
    <w:name w:val="ListLabel 10"/>
    <w:rsid w:val="00554256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sid w:val="00554256"/>
    <w:rPr>
      <w:rFonts w:eastAsia="Times New Roman"/>
    </w:rPr>
  </w:style>
  <w:style w:type="character" w:customStyle="1" w:styleId="ListLabel12">
    <w:name w:val="ListLabel 12"/>
    <w:rsid w:val="00554256"/>
    <w:rPr>
      <w:rFonts w:eastAsia="Times New Roman"/>
    </w:rPr>
  </w:style>
  <w:style w:type="character" w:customStyle="1" w:styleId="ListLabel13">
    <w:name w:val="ListLabel 13"/>
    <w:rsid w:val="00554256"/>
    <w:rPr>
      <w:rFonts w:eastAsia="Times New Roman"/>
    </w:rPr>
  </w:style>
  <w:style w:type="character" w:customStyle="1" w:styleId="ListLabel14">
    <w:name w:val="ListLabel 14"/>
    <w:rsid w:val="00554256"/>
    <w:rPr>
      <w:rFonts w:eastAsia="Times New Roman"/>
    </w:rPr>
  </w:style>
  <w:style w:type="character" w:customStyle="1" w:styleId="ListLabel15">
    <w:name w:val="ListLabel 15"/>
    <w:rsid w:val="00554256"/>
    <w:rPr>
      <w:rFonts w:eastAsia="Times New Roman"/>
    </w:rPr>
  </w:style>
  <w:style w:type="character" w:customStyle="1" w:styleId="ListLabel16">
    <w:name w:val="ListLabel 16"/>
    <w:rsid w:val="00554256"/>
    <w:rPr>
      <w:rFonts w:eastAsia="Times New Roman"/>
    </w:rPr>
  </w:style>
  <w:style w:type="character" w:customStyle="1" w:styleId="ListLabel17">
    <w:name w:val="ListLabel 17"/>
    <w:rsid w:val="00554256"/>
    <w:rPr>
      <w:rFonts w:eastAsia="Times New Roman"/>
    </w:rPr>
  </w:style>
  <w:style w:type="character" w:customStyle="1" w:styleId="ListLabel18">
    <w:name w:val="ListLabel 18"/>
    <w:rsid w:val="00554256"/>
    <w:rPr>
      <w:rFonts w:eastAsia="Times New Roman"/>
    </w:rPr>
  </w:style>
  <w:style w:type="character" w:customStyle="1" w:styleId="ListLabel19">
    <w:name w:val="ListLabel 19"/>
    <w:rsid w:val="00554256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sid w:val="00554256"/>
    <w:rPr>
      <w:rFonts w:eastAsia="Times New Roman"/>
    </w:rPr>
  </w:style>
  <w:style w:type="character" w:customStyle="1" w:styleId="ListLabel21">
    <w:name w:val="ListLabel 21"/>
    <w:rsid w:val="00554256"/>
    <w:rPr>
      <w:rFonts w:eastAsia="Times New Roman"/>
    </w:rPr>
  </w:style>
  <w:style w:type="character" w:customStyle="1" w:styleId="ListLabel22">
    <w:name w:val="ListLabel 22"/>
    <w:rsid w:val="00554256"/>
    <w:rPr>
      <w:rFonts w:eastAsia="Times New Roman"/>
    </w:rPr>
  </w:style>
  <w:style w:type="character" w:customStyle="1" w:styleId="ListLabel23">
    <w:name w:val="ListLabel 23"/>
    <w:rsid w:val="00554256"/>
    <w:rPr>
      <w:rFonts w:eastAsia="Times New Roman"/>
    </w:rPr>
  </w:style>
  <w:style w:type="character" w:customStyle="1" w:styleId="ListLabel24">
    <w:name w:val="ListLabel 24"/>
    <w:rsid w:val="00554256"/>
    <w:rPr>
      <w:rFonts w:eastAsia="Times New Roman"/>
    </w:rPr>
  </w:style>
  <w:style w:type="character" w:customStyle="1" w:styleId="ListLabel25">
    <w:name w:val="ListLabel 25"/>
    <w:rsid w:val="00554256"/>
    <w:rPr>
      <w:rFonts w:eastAsia="Times New Roman"/>
    </w:rPr>
  </w:style>
  <w:style w:type="character" w:customStyle="1" w:styleId="ListLabel26">
    <w:name w:val="ListLabel 26"/>
    <w:rsid w:val="00554256"/>
    <w:rPr>
      <w:rFonts w:eastAsia="Times New Roman"/>
    </w:rPr>
  </w:style>
  <w:style w:type="character" w:customStyle="1" w:styleId="ListLabel27">
    <w:name w:val="ListLabel 27"/>
    <w:rsid w:val="00554256"/>
    <w:rPr>
      <w:rFonts w:eastAsia="Times New Roman"/>
    </w:rPr>
  </w:style>
  <w:style w:type="character" w:customStyle="1" w:styleId="ListLabel28">
    <w:name w:val="ListLabel 28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sid w:val="00554256"/>
    <w:rPr>
      <w:rFonts w:eastAsia="Times New Roman" w:cs="Times New Roman"/>
    </w:rPr>
  </w:style>
  <w:style w:type="character" w:customStyle="1" w:styleId="ListLabel30">
    <w:name w:val="ListLabel 30"/>
    <w:rsid w:val="00554256"/>
    <w:rPr>
      <w:rFonts w:eastAsia="Times New Roman" w:cs="Times New Roman"/>
    </w:rPr>
  </w:style>
  <w:style w:type="character" w:customStyle="1" w:styleId="ListLabel31">
    <w:name w:val="ListLabel 31"/>
    <w:rsid w:val="00554256"/>
    <w:rPr>
      <w:rFonts w:eastAsia="Times New Roman" w:cs="Times New Roman"/>
    </w:rPr>
  </w:style>
  <w:style w:type="character" w:customStyle="1" w:styleId="ListLabel32">
    <w:name w:val="ListLabel 32"/>
    <w:rsid w:val="00554256"/>
    <w:rPr>
      <w:rFonts w:eastAsia="Times New Roman" w:cs="Times New Roman"/>
    </w:rPr>
  </w:style>
  <w:style w:type="character" w:customStyle="1" w:styleId="ListLabel33">
    <w:name w:val="ListLabel 33"/>
    <w:rsid w:val="00554256"/>
    <w:rPr>
      <w:rFonts w:eastAsia="Times New Roman" w:cs="Times New Roman"/>
    </w:rPr>
  </w:style>
  <w:style w:type="character" w:customStyle="1" w:styleId="ListLabel34">
    <w:name w:val="ListLabel 34"/>
    <w:rsid w:val="00554256"/>
    <w:rPr>
      <w:rFonts w:eastAsia="Times New Roman" w:cs="Times New Roman"/>
    </w:rPr>
  </w:style>
  <w:style w:type="character" w:customStyle="1" w:styleId="ListLabel35">
    <w:name w:val="ListLabel 35"/>
    <w:rsid w:val="00554256"/>
    <w:rPr>
      <w:rFonts w:eastAsia="Times New Roman" w:cs="Times New Roman"/>
    </w:rPr>
  </w:style>
  <w:style w:type="character" w:customStyle="1" w:styleId="ListLabel36">
    <w:name w:val="ListLabel 36"/>
    <w:rsid w:val="00554256"/>
    <w:rPr>
      <w:rFonts w:eastAsia="Times New Roman" w:cs="Times New Roman"/>
    </w:rPr>
  </w:style>
  <w:style w:type="character" w:customStyle="1" w:styleId="ListLabel37">
    <w:name w:val="ListLabel 37"/>
    <w:rsid w:val="00554256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sid w:val="00554256"/>
    <w:rPr>
      <w:rFonts w:eastAsia="Times New Roman" w:cs="Times New Roman"/>
    </w:rPr>
  </w:style>
  <w:style w:type="character" w:customStyle="1" w:styleId="ListLabel39">
    <w:name w:val="ListLabel 39"/>
    <w:rsid w:val="00554256"/>
    <w:rPr>
      <w:rFonts w:eastAsia="Times New Roman" w:cs="Times New Roman"/>
    </w:rPr>
  </w:style>
  <w:style w:type="character" w:customStyle="1" w:styleId="ListLabel40">
    <w:name w:val="ListLabel 40"/>
    <w:rsid w:val="00554256"/>
    <w:rPr>
      <w:rFonts w:eastAsia="Times New Roman" w:cs="Times New Roman"/>
    </w:rPr>
  </w:style>
  <w:style w:type="character" w:customStyle="1" w:styleId="ListLabel41">
    <w:name w:val="ListLabel 41"/>
    <w:rsid w:val="00554256"/>
    <w:rPr>
      <w:rFonts w:eastAsia="Times New Roman" w:cs="Times New Roman"/>
    </w:rPr>
  </w:style>
  <w:style w:type="character" w:customStyle="1" w:styleId="ListLabel42">
    <w:name w:val="ListLabel 42"/>
    <w:rsid w:val="00554256"/>
    <w:rPr>
      <w:rFonts w:eastAsia="Times New Roman" w:cs="Times New Roman"/>
    </w:rPr>
  </w:style>
  <w:style w:type="character" w:customStyle="1" w:styleId="ListLabel43">
    <w:name w:val="ListLabel 43"/>
    <w:rsid w:val="00554256"/>
    <w:rPr>
      <w:rFonts w:eastAsia="Times New Roman" w:cs="Times New Roman"/>
    </w:rPr>
  </w:style>
  <w:style w:type="character" w:customStyle="1" w:styleId="ListLabel44">
    <w:name w:val="ListLabel 44"/>
    <w:rsid w:val="00554256"/>
    <w:rPr>
      <w:rFonts w:eastAsia="Times New Roman" w:cs="Times New Roman"/>
    </w:rPr>
  </w:style>
  <w:style w:type="character" w:customStyle="1" w:styleId="ListLabel45">
    <w:name w:val="ListLabel 45"/>
    <w:rsid w:val="00554256"/>
    <w:rPr>
      <w:rFonts w:eastAsia="Times New Roman" w:cs="Times New Roman"/>
    </w:rPr>
  </w:style>
  <w:style w:type="character" w:customStyle="1" w:styleId="ListLabel46">
    <w:name w:val="ListLabel 46"/>
    <w:rsid w:val="0055425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sid w:val="00554256"/>
    <w:rPr>
      <w:rFonts w:eastAsia="Times New Roman"/>
    </w:rPr>
  </w:style>
  <w:style w:type="character" w:customStyle="1" w:styleId="ListLabel48">
    <w:name w:val="ListLabel 48"/>
    <w:rsid w:val="00554256"/>
    <w:rPr>
      <w:rFonts w:eastAsia="Times New Roman"/>
    </w:rPr>
  </w:style>
  <w:style w:type="character" w:customStyle="1" w:styleId="ListLabel49">
    <w:name w:val="ListLabel 49"/>
    <w:rsid w:val="00554256"/>
    <w:rPr>
      <w:rFonts w:eastAsia="Times New Roman"/>
    </w:rPr>
  </w:style>
  <w:style w:type="character" w:customStyle="1" w:styleId="ListLabel50">
    <w:name w:val="ListLabel 50"/>
    <w:rsid w:val="00554256"/>
    <w:rPr>
      <w:rFonts w:eastAsia="Times New Roman"/>
    </w:rPr>
  </w:style>
  <w:style w:type="character" w:customStyle="1" w:styleId="ListLabel51">
    <w:name w:val="ListLabel 51"/>
    <w:rsid w:val="00554256"/>
    <w:rPr>
      <w:rFonts w:eastAsia="Times New Roman"/>
    </w:rPr>
  </w:style>
  <w:style w:type="character" w:customStyle="1" w:styleId="ListLabel52">
    <w:name w:val="ListLabel 52"/>
    <w:rsid w:val="00554256"/>
    <w:rPr>
      <w:rFonts w:eastAsia="Times New Roman"/>
    </w:rPr>
  </w:style>
  <w:style w:type="character" w:customStyle="1" w:styleId="ListLabel53">
    <w:name w:val="ListLabel 53"/>
    <w:rsid w:val="00554256"/>
    <w:rPr>
      <w:rFonts w:eastAsia="Times New Roman"/>
    </w:rPr>
  </w:style>
  <w:style w:type="character" w:customStyle="1" w:styleId="ListLabel54">
    <w:name w:val="ListLabel 54"/>
    <w:rsid w:val="00554256"/>
    <w:rPr>
      <w:rFonts w:eastAsia="Times New Roman"/>
    </w:rPr>
  </w:style>
  <w:style w:type="character" w:customStyle="1" w:styleId="ListLabel55">
    <w:name w:val="ListLabel 55"/>
    <w:rsid w:val="00554256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sid w:val="00554256"/>
    <w:rPr>
      <w:rFonts w:eastAsia="Times New Roman"/>
    </w:rPr>
  </w:style>
  <w:style w:type="character" w:customStyle="1" w:styleId="ListLabel57">
    <w:name w:val="ListLabel 57"/>
    <w:rsid w:val="00554256"/>
    <w:rPr>
      <w:rFonts w:eastAsia="Times New Roman"/>
    </w:rPr>
  </w:style>
  <w:style w:type="character" w:customStyle="1" w:styleId="ListLabel58">
    <w:name w:val="ListLabel 58"/>
    <w:rsid w:val="00554256"/>
    <w:rPr>
      <w:rFonts w:eastAsia="Times New Roman"/>
    </w:rPr>
  </w:style>
  <w:style w:type="character" w:customStyle="1" w:styleId="ListLabel59">
    <w:name w:val="ListLabel 59"/>
    <w:rsid w:val="00554256"/>
    <w:rPr>
      <w:rFonts w:eastAsia="Times New Roman"/>
    </w:rPr>
  </w:style>
  <w:style w:type="character" w:customStyle="1" w:styleId="ListLabel60">
    <w:name w:val="ListLabel 60"/>
    <w:rsid w:val="00554256"/>
    <w:rPr>
      <w:rFonts w:eastAsia="Times New Roman"/>
    </w:rPr>
  </w:style>
  <w:style w:type="character" w:customStyle="1" w:styleId="ListLabel61">
    <w:name w:val="ListLabel 61"/>
    <w:rsid w:val="00554256"/>
    <w:rPr>
      <w:rFonts w:eastAsia="Times New Roman"/>
    </w:rPr>
  </w:style>
  <w:style w:type="character" w:customStyle="1" w:styleId="ListLabel62">
    <w:name w:val="ListLabel 62"/>
    <w:rsid w:val="00554256"/>
    <w:rPr>
      <w:rFonts w:eastAsia="Times New Roman"/>
    </w:rPr>
  </w:style>
  <w:style w:type="character" w:customStyle="1" w:styleId="ListLabel63">
    <w:name w:val="ListLabel 63"/>
    <w:rsid w:val="00554256"/>
    <w:rPr>
      <w:rFonts w:eastAsia="Times New Roman"/>
    </w:rPr>
  </w:style>
  <w:style w:type="character" w:customStyle="1" w:styleId="ListLabel64">
    <w:name w:val="ListLabel 64"/>
    <w:rsid w:val="00554256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sid w:val="00554256"/>
    <w:rPr>
      <w:rFonts w:eastAsia="Times New Roman"/>
    </w:rPr>
  </w:style>
  <w:style w:type="character" w:customStyle="1" w:styleId="ListLabel66">
    <w:name w:val="ListLabel 66"/>
    <w:rsid w:val="00554256"/>
    <w:rPr>
      <w:rFonts w:eastAsia="Times New Roman"/>
    </w:rPr>
  </w:style>
  <w:style w:type="character" w:customStyle="1" w:styleId="ListLabel67">
    <w:name w:val="ListLabel 67"/>
    <w:rsid w:val="00554256"/>
    <w:rPr>
      <w:rFonts w:eastAsia="Times New Roman"/>
    </w:rPr>
  </w:style>
  <w:style w:type="character" w:customStyle="1" w:styleId="ListLabel68">
    <w:name w:val="ListLabel 68"/>
    <w:rsid w:val="00554256"/>
    <w:rPr>
      <w:rFonts w:eastAsia="Times New Roman"/>
    </w:rPr>
  </w:style>
  <w:style w:type="character" w:customStyle="1" w:styleId="ListLabel69">
    <w:name w:val="ListLabel 69"/>
    <w:rsid w:val="00554256"/>
    <w:rPr>
      <w:rFonts w:eastAsia="Times New Roman"/>
    </w:rPr>
  </w:style>
  <w:style w:type="character" w:customStyle="1" w:styleId="ListLabel70">
    <w:name w:val="ListLabel 70"/>
    <w:rsid w:val="00554256"/>
    <w:rPr>
      <w:rFonts w:eastAsia="Times New Roman"/>
    </w:rPr>
  </w:style>
  <w:style w:type="character" w:customStyle="1" w:styleId="ListLabel71">
    <w:name w:val="ListLabel 71"/>
    <w:rsid w:val="00554256"/>
    <w:rPr>
      <w:rFonts w:eastAsia="Times New Roman"/>
    </w:rPr>
  </w:style>
  <w:style w:type="character" w:customStyle="1" w:styleId="ListLabel72">
    <w:name w:val="ListLabel 72"/>
    <w:rsid w:val="00554256"/>
    <w:rPr>
      <w:rFonts w:eastAsia="Times New Roman"/>
    </w:rPr>
  </w:style>
  <w:style w:type="character" w:customStyle="1" w:styleId="ListLabel73">
    <w:name w:val="ListLabel 73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sid w:val="00554256"/>
    <w:rPr>
      <w:rFonts w:eastAsia="Times New Roman" w:cs="Times New Roman"/>
    </w:rPr>
  </w:style>
  <w:style w:type="character" w:customStyle="1" w:styleId="ListLabel75">
    <w:name w:val="ListLabel 75"/>
    <w:rsid w:val="00554256"/>
    <w:rPr>
      <w:rFonts w:eastAsia="Times New Roman" w:cs="Times New Roman"/>
    </w:rPr>
  </w:style>
  <w:style w:type="character" w:customStyle="1" w:styleId="ListLabel76">
    <w:name w:val="ListLabel 76"/>
    <w:rsid w:val="00554256"/>
    <w:rPr>
      <w:rFonts w:eastAsia="Times New Roman" w:cs="Times New Roman"/>
    </w:rPr>
  </w:style>
  <w:style w:type="character" w:customStyle="1" w:styleId="ListLabel77">
    <w:name w:val="ListLabel 77"/>
    <w:rsid w:val="00554256"/>
    <w:rPr>
      <w:rFonts w:eastAsia="Times New Roman" w:cs="Times New Roman"/>
    </w:rPr>
  </w:style>
  <w:style w:type="character" w:customStyle="1" w:styleId="ListLabel78">
    <w:name w:val="ListLabel 78"/>
    <w:rsid w:val="00554256"/>
    <w:rPr>
      <w:rFonts w:eastAsia="Times New Roman" w:cs="Times New Roman"/>
    </w:rPr>
  </w:style>
  <w:style w:type="character" w:customStyle="1" w:styleId="ListLabel79">
    <w:name w:val="ListLabel 79"/>
    <w:rsid w:val="00554256"/>
    <w:rPr>
      <w:rFonts w:eastAsia="Times New Roman" w:cs="Times New Roman"/>
    </w:rPr>
  </w:style>
  <w:style w:type="character" w:customStyle="1" w:styleId="ListLabel80">
    <w:name w:val="ListLabel 80"/>
    <w:rsid w:val="00554256"/>
    <w:rPr>
      <w:rFonts w:eastAsia="Times New Roman" w:cs="Times New Roman"/>
    </w:rPr>
  </w:style>
  <w:style w:type="character" w:customStyle="1" w:styleId="ListLabel81">
    <w:name w:val="ListLabel 81"/>
    <w:rsid w:val="00554256"/>
    <w:rPr>
      <w:rFonts w:eastAsia="Times New Roman" w:cs="Times New Roman"/>
    </w:rPr>
  </w:style>
  <w:style w:type="character" w:customStyle="1" w:styleId="ListLabel82">
    <w:name w:val="ListLabel 82"/>
    <w:rsid w:val="00554256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sid w:val="00554256"/>
    <w:rPr>
      <w:rFonts w:eastAsia="Times New Roman"/>
    </w:rPr>
  </w:style>
  <w:style w:type="character" w:customStyle="1" w:styleId="ListLabel84">
    <w:name w:val="ListLabel 84"/>
    <w:rsid w:val="00554256"/>
    <w:rPr>
      <w:rFonts w:eastAsia="Times New Roman"/>
    </w:rPr>
  </w:style>
  <w:style w:type="character" w:customStyle="1" w:styleId="ListLabel85">
    <w:name w:val="ListLabel 85"/>
    <w:rsid w:val="00554256"/>
    <w:rPr>
      <w:rFonts w:eastAsia="Times New Roman"/>
    </w:rPr>
  </w:style>
  <w:style w:type="character" w:customStyle="1" w:styleId="ListLabel86">
    <w:name w:val="ListLabel 86"/>
    <w:rsid w:val="00554256"/>
    <w:rPr>
      <w:rFonts w:eastAsia="Times New Roman"/>
    </w:rPr>
  </w:style>
  <w:style w:type="character" w:customStyle="1" w:styleId="ListLabel87">
    <w:name w:val="ListLabel 87"/>
    <w:rsid w:val="00554256"/>
    <w:rPr>
      <w:rFonts w:eastAsia="Times New Roman"/>
    </w:rPr>
  </w:style>
  <w:style w:type="character" w:customStyle="1" w:styleId="ListLabel88">
    <w:name w:val="ListLabel 88"/>
    <w:rsid w:val="00554256"/>
    <w:rPr>
      <w:rFonts w:eastAsia="Times New Roman"/>
    </w:rPr>
  </w:style>
  <w:style w:type="character" w:customStyle="1" w:styleId="ListLabel89">
    <w:name w:val="ListLabel 89"/>
    <w:rsid w:val="00554256"/>
    <w:rPr>
      <w:rFonts w:eastAsia="Times New Roman"/>
    </w:rPr>
  </w:style>
  <w:style w:type="character" w:customStyle="1" w:styleId="ListLabel90">
    <w:name w:val="ListLabel 90"/>
    <w:rsid w:val="00554256"/>
    <w:rPr>
      <w:rFonts w:eastAsia="Times New Roman"/>
    </w:rPr>
  </w:style>
  <w:style w:type="character" w:customStyle="1" w:styleId="ListLabel91">
    <w:name w:val="ListLabel 91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sid w:val="00554256"/>
    <w:rPr>
      <w:rFonts w:eastAsia="Times New Roman"/>
    </w:rPr>
  </w:style>
  <w:style w:type="character" w:customStyle="1" w:styleId="ListLabel93">
    <w:name w:val="ListLabel 93"/>
    <w:rsid w:val="00554256"/>
    <w:rPr>
      <w:rFonts w:eastAsia="Times New Roman"/>
    </w:rPr>
  </w:style>
  <w:style w:type="character" w:customStyle="1" w:styleId="ListLabel94">
    <w:name w:val="ListLabel 94"/>
    <w:rsid w:val="00554256"/>
    <w:rPr>
      <w:rFonts w:eastAsia="Times New Roman"/>
    </w:rPr>
  </w:style>
  <w:style w:type="character" w:customStyle="1" w:styleId="ListLabel95">
    <w:name w:val="ListLabel 95"/>
    <w:rsid w:val="00554256"/>
    <w:rPr>
      <w:rFonts w:eastAsia="Times New Roman"/>
    </w:rPr>
  </w:style>
  <w:style w:type="character" w:customStyle="1" w:styleId="ListLabel96">
    <w:name w:val="ListLabel 96"/>
    <w:rsid w:val="00554256"/>
    <w:rPr>
      <w:rFonts w:eastAsia="Times New Roman"/>
    </w:rPr>
  </w:style>
  <w:style w:type="character" w:customStyle="1" w:styleId="ListLabel97">
    <w:name w:val="ListLabel 97"/>
    <w:rsid w:val="00554256"/>
    <w:rPr>
      <w:rFonts w:eastAsia="Times New Roman"/>
    </w:rPr>
  </w:style>
  <w:style w:type="character" w:customStyle="1" w:styleId="ListLabel98">
    <w:name w:val="ListLabel 98"/>
    <w:rsid w:val="00554256"/>
    <w:rPr>
      <w:rFonts w:eastAsia="Times New Roman"/>
    </w:rPr>
  </w:style>
  <w:style w:type="character" w:customStyle="1" w:styleId="ListLabel99">
    <w:name w:val="ListLabel 99"/>
    <w:rsid w:val="00554256"/>
    <w:rPr>
      <w:rFonts w:eastAsia="Times New Roman"/>
    </w:rPr>
  </w:style>
  <w:style w:type="character" w:customStyle="1" w:styleId="ListLabel100">
    <w:name w:val="ListLabel 100"/>
    <w:rsid w:val="00554256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sid w:val="00554256"/>
    <w:rPr>
      <w:rFonts w:eastAsia="Times New Roman"/>
    </w:rPr>
  </w:style>
  <w:style w:type="character" w:customStyle="1" w:styleId="ListLabel102">
    <w:name w:val="ListLabel 102"/>
    <w:rsid w:val="00554256"/>
    <w:rPr>
      <w:rFonts w:eastAsia="Times New Roman"/>
    </w:rPr>
  </w:style>
  <w:style w:type="character" w:customStyle="1" w:styleId="ListLabel103">
    <w:name w:val="ListLabel 103"/>
    <w:rsid w:val="00554256"/>
    <w:rPr>
      <w:rFonts w:eastAsia="Times New Roman"/>
    </w:rPr>
  </w:style>
  <w:style w:type="character" w:customStyle="1" w:styleId="ListLabel104">
    <w:name w:val="ListLabel 104"/>
    <w:rsid w:val="00554256"/>
    <w:rPr>
      <w:rFonts w:eastAsia="Times New Roman"/>
    </w:rPr>
  </w:style>
  <w:style w:type="character" w:customStyle="1" w:styleId="ListLabel105">
    <w:name w:val="ListLabel 105"/>
    <w:rsid w:val="00554256"/>
    <w:rPr>
      <w:rFonts w:eastAsia="Times New Roman"/>
    </w:rPr>
  </w:style>
  <w:style w:type="character" w:customStyle="1" w:styleId="ListLabel106">
    <w:name w:val="ListLabel 106"/>
    <w:rsid w:val="00554256"/>
    <w:rPr>
      <w:rFonts w:eastAsia="Times New Roman"/>
    </w:rPr>
  </w:style>
  <w:style w:type="character" w:customStyle="1" w:styleId="ListLabel107">
    <w:name w:val="ListLabel 107"/>
    <w:rsid w:val="00554256"/>
    <w:rPr>
      <w:rFonts w:eastAsia="Times New Roman"/>
    </w:rPr>
  </w:style>
  <w:style w:type="character" w:customStyle="1" w:styleId="ListLabel108">
    <w:name w:val="ListLabel 108"/>
    <w:rsid w:val="00554256"/>
    <w:rPr>
      <w:rFonts w:eastAsia="Times New Roman"/>
    </w:rPr>
  </w:style>
  <w:style w:type="character" w:customStyle="1" w:styleId="ListLabel109">
    <w:name w:val="ListLabel 109"/>
    <w:rsid w:val="00554256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sid w:val="00554256"/>
    <w:rPr>
      <w:rFonts w:eastAsia="Times New Roman"/>
    </w:rPr>
  </w:style>
  <w:style w:type="character" w:customStyle="1" w:styleId="ListLabel111">
    <w:name w:val="ListLabel 111"/>
    <w:rsid w:val="00554256"/>
    <w:rPr>
      <w:rFonts w:eastAsia="Times New Roman"/>
    </w:rPr>
  </w:style>
  <w:style w:type="character" w:customStyle="1" w:styleId="ListLabel112">
    <w:name w:val="ListLabel 112"/>
    <w:rsid w:val="00554256"/>
    <w:rPr>
      <w:rFonts w:eastAsia="Times New Roman"/>
    </w:rPr>
  </w:style>
  <w:style w:type="character" w:customStyle="1" w:styleId="ListLabel113">
    <w:name w:val="ListLabel 113"/>
    <w:rsid w:val="00554256"/>
    <w:rPr>
      <w:rFonts w:eastAsia="Times New Roman"/>
    </w:rPr>
  </w:style>
  <w:style w:type="character" w:customStyle="1" w:styleId="ListLabel114">
    <w:name w:val="ListLabel 114"/>
    <w:rsid w:val="00554256"/>
    <w:rPr>
      <w:rFonts w:eastAsia="Times New Roman"/>
    </w:rPr>
  </w:style>
  <w:style w:type="character" w:customStyle="1" w:styleId="ListLabel115">
    <w:name w:val="ListLabel 115"/>
    <w:rsid w:val="00554256"/>
    <w:rPr>
      <w:rFonts w:eastAsia="Times New Roman"/>
    </w:rPr>
  </w:style>
  <w:style w:type="character" w:customStyle="1" w:styleId="ListLabel116">
    <w:name w:val="ListLabel 116"/>
    <w:rsid w:val="00554256"/>
    <w:rPr>
      <w:rFonts w:eastAsia="Times New Roman"/>
    </w:rPr>
  </w:style>
  <w:style w:type="character" w:customStyle="1" w:styleId="ListLabel117">
    <w:name w:val="ListLabel 117"/>
    <w:rsid w:val="00554256"/>
    <w:rPr>
      <w:rFonts w:eastAsia="Times New Roman"/>
    </w:rPr>
  </w:style>
  <w:style w:type="character" w:customStyle="1" w:styleId="ListLabel118">
    <w:name w:val="ListLabel 118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sid w:val="00554256"/>
    <w:rPr>
      <w:rFonts w:eastAsia="Times New Roman"/>
    </w:rPr>
  </w:style>
  <w:style w:type="character" w:customStyle="1" w:styleId="ListLabel120">
    <w:name w:val="ListLabel 120"/>
    <w:rsid w:val="00554256"/>
    <w:rPr>
      <w:rFonts w:eastAsia="Times New Roman"/>
    </w:rPr>
  </w:style>
  <w:style w:type="character" w:customStyle="1" w:styleId="ListLabel121">
    <w:name w:val="ListLabel 121"/>
    <w:rsid w:val="00554256"/>
    <w:rPr>
      <w:rFonts w:eastAsia="Times New Roman"/>
    </w:rPr>
  </w:style>
  <w:style w:type="character" w:customStyle="1" w:styleId="ListLabel122">
    <w:name w:val="ListLabel 122"/>
    <w:rsid w:val="00554256"/>
    <w:rPr>
      <w:rFonts w:eastAsia="Times New Roman"/>
    </w:rPr>
  </w:style>
  <w:style w:type="character" w:customStyle="1" w:styleId="ListLabel123">
    <w:name w:val="ListLabel 123"/>
    <w:rsid w:val="00554256"/>
    <w:rPr>
      <w:rFonts w:eastAsia="Times New Roman"/>
    </w:rPr>
  </w:style>
  <w:style w:type="character" w:customStyle="1" w:styleId="ListLabel124">
    <w:name w:val="ListLabel 124"/>
    <w:rsid w:val="00554256"/>
    <w:rPr>
      <w:rFonts w:eastAsia="Times New Roman"/>
    </w:rPr>
  </w:style>
  <w:style w:type="character" w:customStyle="1" w:styleId="ListLabel125">
    <w:name w:val="ListLabel 125"/>
    <w:rsid w:val="00554256"/>
    <w:rPr>
      <w:rFonts w:eastAsia="Times New Roman"/>
    </w:rPr>
  </w:style>
  <w:style w:type="character" w:customStyle="1" w:styleId="ListLabel126">
    <w:name w:val="ListLabel 126"/>
    <w:rsid w:val="00554256"/>
    <w:rPr>
      <w:rFonts w:eastAsia="Times New Roman"/>
    </w:rPr>
  </w:style>
  <w:style w:type="character" w:customStyle="1" w:styleId="ListLabel127">
    <w:name w:val="ListLabel 127"/>
    <w:rsid w:val="00554256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sid w:val="00554256"/>
    <w:rPr>
      <w:rFonts w:eastAsia="Times New Roman" w:cs="Times New Roman"/>
    </w:rPr>
  </w:style>
  <w:style w:type="character" w:customStyle="1" w:styleId="ListLabel129">
    <w:name w:val="ListLabel 129"/>
    <w:rsid w:val="00554256"/>
    <w:rPr>
      <w:rFonts w:eastAsia="Times New Roman" w:cs="Times New Roman"/>
    </w:rPr>
  </w:style>
  <w:style w:type="character" w:customStyle="1" w:styleId="ListLabel130">
    <w:name w:val="ListLabel 130"/>
    <w:rsid w:val="00554256"/>
    <w:rPr>
      <w:rFonts w:eastAsia="Times New Roman" w:cs="Times New Roman"/>
    </w:rPr>
  </w:style>
  <w:style w:type="character" w:customStyle="1" w:styleId="ListLabel131">
    <w:name w:val="ListLabel 131"/>
    <w:rsid w:val="00554256"/>
    <w:rPr>
      <w:rFonts w:eastAsia="Times New Roman" w:cs="Times New Roman"/>
    </w:rPr>
  </w:style>
  <w:style w:type="character" w:customStyle="1" w:styleId="ListLabel132">
    <w:name w:val="ListLabel 132"/>
    <w:rsid w:val="00554256"/>
    <w:rPr>
      <w:rFonts w:eastAsia="Times New Roman" w:cs="Times New Roman"/>
    </w:rPr>
  </w:style>
  <w:style w:type="character" w:customStyle="1" w:styleId="ListLabel133">
    <w:name w:val="ListLabel 133"/>
    <w:rsid w:val="00554256"/>
    <w:rPr>
      <w:rFonts w:eastAsia="Times New Roman" w:cs="Times New Roman"/>
    </w:rPr>
  </w:style>
  <w:style w:type="character" w:customStyle="1" w:styleId="ListLabel134">
    <w:name w:val="ListLabel 134"/>
    <w:rsid w:val="00554256"/>
    <w:rPr>
      <w:rFonts w:eastAsia="Times New Roman" w:cs="Times New Roman"/>
    </w:rPr>
  </w:style>
  <w:style w:type="character" w:customStyle="1" w:styleId="ListLabel135">
    <w:name w:val="ListLabel 135"/>
    <w:rsid w:val="00554256"/>
    <w:rPr>
      <w:rFonts w:eastAsia="Times New Roman" w:cs="Times New Roman"/>
    </w:rPr>
  </w:style>
  <w:style w:type="character" w:customStyle="1" w:styleId="ListLabel136">
    <w:name w:val="ListLabel 136"/>
    <w:rsid w:val="0055425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sid w:val="00554256"/>
    <w:rPr>
      <w:rFonts w:cs="Times New Roman"/>
    </w:rPr>
  </w:style>
  <w:style w:type="character" w:customStyle="1" w:styleId="ListLabel138">
    <w:name w:val="ListLabel 138"/>
    <w:rsid w:val="00554256"/>
    <w:rPr>
      <w:rFonts w:cs="Times New Roman"/>
    </w:rPr>
  </w:style>
  <w:style w:type="character" w:customStyle="1" w:styleId="ListLabel139">
    <w:name w:val="ListLabel 139"/>
    <w:rsid w:val="00554256"/>
    <w:rPr>
      <w:rFonts w:cs="Times New Roman"/>
    </w:rPr>
  </w:style>
  <w:style w:type="character" w:customStyle="1" w:styleId="ListLabel140">
    <w:name w:val="ListLabel 140"/>
    <w:rsid w:val="00554256"/>
    <w:rPr>
      <w:rFonts w:cs="Times New Roman"/>
    </w:rPr>
  </w:style>
  <w:style w:type="character" w:customStyle="1" w:styleId="ListLabel141">
    <w:name w:val="ListLabel 141"/>
    <w:rsid w:val="00554256"/>
    <w:rPr>
      <w:rFonts w:cs="Times New Roman"/>
    </w:rPr>
  </w:style>
  <w:style w:type="character" w:customStyle="1" w:styleId="ListLabel142">
    <w:name w:val="ListLabel 142"/>
    <w:rsid w:val="00554256"/>
    <w:rPr>
      <w:rFonts w:cs="Times New Roman"/>
    </w:rPr>
  </w:style>
  <w:style w:type="character" w:customStyle="1" w:styleId="ListLabel143">
    <w:name w:val="ListLabel 143"/>
    <w:rsid w:val="00554256"/>
    <w:rPr>
      <w:rFonts w:cs="Times New Roman"/>
    </w:rPr>
  </w:style>
  <w:style w:type="character" w:customStyle="1" w:styleId="ListLabel144">
    <w:name w:val="ListLabel 144"/>
    <w:rsid w:val="00554256"/>
    <w:rPr>
      <w:rFonts w:cs="Times New Roman"/>
    </w:rPr>
  </w:style>
  <w:style w:type="character" w:customStyle="1" w:styleId="ListLabel145">
    <w:name w:val="ListLabel 145"/>
    <w:rsid w:val="00554256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sid w:val="00554256"/>
    <w:rPr>
      <w:rFonts w:eastAsia="Times New Roman" w:cs="Times New Roman"/>
    </w:rPr>
  </w:style>
  <w:style w:type="character" w:customStyle="1" w:styleId="ListLabel147">
    <w:name w:val="ListLabel 147"/>
    <w:rsid w:val="00554256"/>
    <w:rPr>
      <w:rFonts w:eastAsia="Times New Roman" w:cs="Times New Roman"/>
    </w:rPr>
  </w:style>
  <w:style w:type="character" w:customStyle="1" w:styleId="ListLabel148">
    <w:name w:val="ListLabel 148"/>
    <w:rsid w:val="00554256"/>
    <w:rPr>
      <w:rFonts w:eastAsia="Times New Roman" w:cs="Times New Roman"/>
    </w:rPr>
  </w:style>
  <w:style w:type="character" w:customStyle="1" w:styleId="ListLabel149">
    <w:name w:val="ListLabel 149"/>
    <w:rsid w:val="00554256"/>
    <w:rPr>
      <w:rFonts w:eastAsia="Times New Roman" w:cs="Times New Roman"/>
    </w:rPr>
  </w:style>
  <w:style w:type="character" w:customStyle="1" w:styleId="ListLabel150">
    <w:name w:val="ListLabel 150"/>
    <w:rsid w:val="00554256"/>
    <w:rPr>
      <w:rFonts w:eastAsia="Times New Roman" w:cs="Times New Roman"/>
    </w:rPr>
  </w:style>
  <w:style w:type="character" w:customStyle="1" w:styleId="ListLabel151">
    <w:name w:val="ListLabel 151"/>
    <w:rsid w:val="00554256"/>
    <w:rPr>
      <w:rFonts w:eastAsia="Times New Roman" w:cs="Times New Roman"/>
    </w:rPr>
  </w:style>
  <w:style w:type="character" w:customStyle="1" w:styleId="ListLabel152">
    <w:name w:val="ListLabel 152"/>
    <w:rsid w:val="00554256"/>
    <w:rPr>
      <w:rFonts w:eastAsia="Times New Roman" w:cs="Times New Roman"/>
    </w:rPr>
  </w:style>
  <w:style w:type="character" w:customStyle="1" w:styleId="ListLabel153">
    <w:name w:val="ListLabel 153"/>
    <w:rsid w:val="00554256"/>
    <w:rPr>
      <w:rFonts w:eastAsia="Times New Roman" w:cs="Times New Roman"/>
    </w:rPr>
  </w:style>
  <w:style w:type="character" w:customStyle="1" w:styleId="ListLabel154">
    <w:name w:val="ListLabel 154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sid w:val="00554256"/>
    <w:rPr>
      <w:rFonts w:eastAsia="Times New Roman"/>
    </w:rPr>
  </w:style>
  <w:style w:type="character" w:customStyle="1" w:styleId="ListLabel156">
    <w:name w:val="ListLabel 156"/>
    <w:rsid w:val="00554256"/>
    <w:rPr>
      <w:rFonts w:eastAsia="Times New Roman"/>
    </w:rPr>
  </w:style>
  <w:style w:type="character" w:customStyle="1" w:styleId="ListLabel157">
    <w:name w:val="ListLabel 157"/>
    <w:rsid w:val="00554256"/>
    <w:rPr>
      <w:rFonts w:eastAsia="Times New Roman"/>
    </w:rPr>
  </w:style>
  <w:style w:type="character" w:customStyle="1" w:styleId="ListLabel158">
    <w:name w:val="ListLabel 158"/>
    <w:rsid w:val="00554256"/>
    <w:rPr>
      <w:rFonts w:eastAsia="Times New Roman"/>
    </w:rPr>
  </w:style>
  <w:style w:type="character" w:customStyle="1" w:styleId="ListLabel159">
    <w:name w:val="ListLabel 159"/>
    <w:rsid w:val="00554256"/>
    <w:rPr>
      <w:rFonts w:eastAsia="Times New Roman"/>
    </w:rPr>
  </w:style>
  <w:style w:type="character" w:customStyle="1" w:styleId="ListLabel160">
    <w:name w:val="ListLabel 160"/>
    <w:rsid w:val="00554256"/>
    <w:rPr>
      <w:rFonts w:eastAsia="Times New Roman"/>
    </w:rPr>
  </w:style>
  <w:style w:type="character" w:customStyle="1" w:styleId="ListLabel161">
    <w:name w:val="ListLabel 161"/>
    <w:rsid w:val="00554256"/>
    <w:rPr>
      <w:rFonts w:eastAsia="Times New Roman"/>
    </w:rPr>
  </w:style>
  <w:style w:type="character" w:customStyle="1" w:styleId="ListLabel162">
    <w:name w:val="ListLabel 162"/>
    <w:rsid w:val="00554256"/>
    <w:rPr>
      <w:rFonts w:eastAsia="Times New Roman"/>
    </w:rPr>
  </w:style>
  <w:style w:type="character" w:customStyle="1" w:styleId="ListLabel163">
    <w:name w:val="ListLabel 163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sid w:val="00554256"/>
    <w:rPr>
      <w:rFonts w:eastAsia="Times New Roman" w:cs="Times New Roman"/>
    </w:rPr>
  </w:style>
  <w:style w:type="character" w:customStyle="1" w:styleId="ListLabel165">
    <w:name w:val="ListLabel 165"/>
    <w:rsid w:val="00554256"/>
    <w:rPr>
      <w:rFonts w:eastAsia="Times New Roman" w:cs="Times New Roman"/>
    </w:rPr>
  </w:style>
  <w:style w:type="character" w:customStyle="1" w:styleId="ListLabel166">
    <w:name w:val="ListLabel 166"/>
    <w:rsid w:val="00554256"/>
    <w:rPr>
      <w:rFonts w:eastAsia="Times New Roman" w:cs="Times New Roman"/>
    </w:rPr>
  </w:style>
  <w:style w:type="character" w:customStyle="1" w:styleId="ListLabel167">
    <w:name w:val="ListLabel 167"/>
    <w:rsid w:val="00554256"/>
    <w:rPr>
      <w:rFonts w:eastAsia="Times New Roman" w:cs="Times New Roman"/>
    </w:rPr>
  </w:style>
  <w:style w:type="character" w:customStyle="1" w:styleId="ListLabel168">
    <w:name w:val="ListLabel 168"/>
    <w:rsid w:val="00554256"/>
    <w:rPr>
      <w:rFonts w:eastAsia="Times New Roman" w:cs="Times New Roman"/>
    </w:rPr>
  </w:style>
  <w:style w:type="character" w:customStyle="1" w:styleId="ListLabel169">
    <w:name w:val="ListLabel 169"/>
    <w:rsid w:val="00554256"/>
    <w:rPr>
      <w:rFonts w:eastAsia="Times New Roman" w:cs="Times New Roman"/>
    </w:rPr>
  </w:style>
  <w:style w:type="character" w:customStyle="1" w:styleId="ListLabel170">
    <w:name w:val="ListLabel 170"/>
    <w:rsid w:val="00554256"/>
    <w:rPr>
      <w:rFonts w:eastAsia="Times New Roman" w:cs="Times New Roman"/>
    </w:rPr>
  </w:style>
  <w:style w:type="character" w:customStyle="1" w:styleId="ListLabel171">
    <w:name w:val="ListLabel 171"/>
    <w:rsid w:val="00554256"/>
    <w:rPr>
      <w:rFonts w:eastAsia="Times New Roman" w:cs="Times New Roman"/>
    </w:rPr>
  </w:style>
  <w:style w:type="character" w:customStyle="1" w:styleId="ListLabel172">
    <w:name w:val="ListLabel 172"/>
    <w:rsid w:val="00554256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sid w:val="00554256"/>
    <w:rPr>
      <w:rFonts w:eastAsia="Times New Roman"/>
    </w:rPr>
  </w:style>
  <w:style w:type="character" w:customStyle="1" w:styleId="ListLabel174">
    <w:name w:val="ListLabel 174"/>
    <w:rsid w:val="00554256"/>
    <w:rPr>
      <w:rFonts w:eastAsia="Times New Roman"/>
    </w:rPr>
  </w:style>
  <w:style w:type="character" w:customStyle="1" w:styleId="ListLabel175">
    <w:name w:val="ListLabel 175"/>
    <w:rsid w:val="00554256"/>
    <w:rPr>
      <w:rFonts w:eastAsia="Times New Roman"/>
    </w:rPr>
  </w:style>
  <w:style w:type="character" w:customStyle="1" w:styleId="ListLabel176">
    <w:name w:val="ListLabel 176"/>
    <w:rsid w:val="00554256"/>
    <w:rPr>
      <w:rFonts w:eastAsia="Times New Roman"/>
    </w:rPr>
  </w:style>
  <w:style w:type="character" w:customStyle="1" w:styleId="ListLabel177">
    <w:name w:val="ListLabel 177"/>
    <w:rsid w:val="00554256"/>
    <w:rPr>
      <w:rFonts w:eastAsia="Times New Roman"/>
    </w:rPr>
  </w:style>
  <w:style w:type="character" w:customStyle="1" w:styleId="ListLabel178">
    <w:name w:val="ListLabel 178"/>
    <w:rsid w:val="00554256"/>
    <w:rPr>
      <w:rFonts w:eastAsia="Times New Roman"/>
    </w:rPr>
  </w:style>
  <w:style w:type="character" w:customStyle="1" w:styleId="ListLabel179">
    <w:name w:val="ListLabel 179"/>
    <w:rsid w:val="00554256"/>
    <w:rPr>
      <w:rFonts w:eastAsia="Times New Roman"/>
    </w:rPr>
  </w:style>
  <w:style w:type="character" w:customStyle="1" w:styleId="ListLabel180">
    <w:name w:val="ListLabel 180"/>
    <w:rsid w:val="00554256"/>
    <w:rPr>
      <w:rFonts w:eastAsia="Times New Roman"/>
    </w:rPr>
  </w:style>
  <w:style w:type="character" w:customStyle="1" w:styleId="ListLabel181">
    <w:name w:val="ListLabel 181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sid w:val="00554256"/>
    <w:rPr>
      <w:rFonts w:eastAsia="Times New Roman" w:cs="Times New Roman"/>
    </w:rPr>
  </w:style>
  <w:style w:type="character" w:customStyle="1" w:styleId="ListLabel183">
    <w:name w:val="ListLabel 183"/>
    <w:rsid w:val="00554256"/>
    <w:rPr>
      <w:rFonts w:eastAsia="Times New Roman" w:cs="Times New Roman"/>
    </w:rPr>
  </w:style>
  <w:style w:type="character" w:customStyle="1" w:styleId="ListLabel184">
    <w:name w:val="ListLabel 184"/>
    <w:rsid w:val="00554256"/>
    <w:rPr>
      <w:rFonts w:eastAsia="Times New Roman" w:cs="Times New Roman"/>
    </w:rPr>
  </w:style>
  <w:style w:type="character" w:customStyle="1" w:styleId="ListLabel185">
    <w:name w:val="ListLabel 185"/>
    <w:rsid w:val="00554256"/>
    <w:rPr>
      <w:rFonts w:eastAsia="Times New Roman" w:cs="Times New Roman"/>
    </w:rPr>
  </w:style>
  <w:style w:type="character" w:customStyle="1" w:styleId="ListLabel186">
    <w:name w:val="ListLabel 186"/>
    <w:rsid w:val="00554256"/>
    <w:rPr>
      <w:rFonts w:eastAsia="Times New Roman" w:cs="Times New Roman"/>
    </w:rPr>
  </w:style>
  <w:style w:type="character" w:customStyle="1" w:styleId="ListLabel187">
    <w:name w:val="ListLabel 187"/>
    <w:rsid w:val="00554256"/>
    <w:rPr>
      <w:rFonts w:eastAsia="Times New Roman" w:cs="Times New Roman"/>
    </w:rPr>
  </w:style>
  <w:style w:type="character" w:customStyle="1" w:styleId="ListLabel188">
    <w:name w:val="ListLabel 188"/>
    <w:rsid w:val="00554256"/>
    <w:rPr>
      <w:rFonts w:eastAsia="Times New Roman" w:cs="Times New Roman"/>
    </w:rPr>
  </w:style>
  <w:style w:type="character" w:customStyle="1" w:styleId="ListLabel189">
    <w:name w:val="ListLabel 189"/>
    <w:rsid w:val="00554256"/>
    <w:rPr>
      <w:rFonts w:eastAsia="Times New Roman" w:cs="Times New Roman"/>
    </w:rPr>
  </w:style>
  <w:style w:type="character" w:customStyle="1" w:styleId="ListLabel190">
    <w:name w:val="ListLabel 190"/>
    <w:rsid w:val="00554256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sid w:val="00554256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sid w:val="00554256"/>
    <w:rPr>
      <w:rFonts w:eastAsia="Times New Roman"/>
    </w:rPr>
  </w:style>
  <w:style w:type="character" w:customStyle="1" w:styleId="ListLabel193">
    <w:name w:val="ListLabel 193"/>
    <w:rsid w:val="00554256"/>
    <w:rPr>
      <w:rFonts w:eastAsia="Times New Roman"/>
    </w:rPr>
  </w:style>
  <w:style w:type="character" w:customStyle="1" w:styleId="ListLabel194">
    <w:name w:val="ListLabel 194"/>
    <w:rsid w:val="00554256"/>
    <w:rPr>
      <w:rFonts w:eastAsia="Times New Roman"/>
    </w:rPr>
  </w:style>
  <w:style w:type="character" w:customStyle="1" w:styleId="ListLabel195">
    <w:name w:val="ListLabel 195"/>
    <w:rsid w:val="00554256"/>
    <w:rPr>
      <w:rFonts w:eastAsia="Times New Roman"/>
    </w:rPr>
  </w:style>
  <w:style w:type="character" w:customStyle="1" w:styleId="ListLabel196">
    <w:name w:val="ListLabel 196"/>
    <w:rsid w:val="00554256"/>
    <w:rPr>
      <w:rFonts w:eastAsia="Times New Roman"/>
    </w:rPr>
  </w:style>
  <w:style w:type="character" w:customStyle="1" w:styleId="ListLabel197">
    <w:name w:val="ListLabel 197"/>
    <w:rsid w:val="00554256"/>
    <w:rPr>
      <w:rFonts w:eastAsia="Times New Roman"/>
    </w:rPr>
  </w:style>
  <w:style w:type="character" w:customStyle="1" w:styleId="ListLabel198">
    <w:name w:val="ListLabel 198"/>
    <w:rsid w:val="00554256"/>
    <w:rPr>
      <w:rFonts w:eastAsia="Times New Roman"/>
    </w:rPr>
  </w:style>
  <w:style w:type="character" w:customStyle="1" w:styleId="ListLabel199">
    <w:name w:val="ListLabel 199"/>
    <w:rsid w:val="00554256"/>
    <w:rPr>
      <w:rFonts w:eastAsia="Times New Roman"/>
    </w:rPr>
  </w:style>
  <w:style w:type="character" w:customStyle="1" w:styleId="ListLabel200">
    <w:name w:val="ListLabel 200"/>
    <w:rsid w:val="00554256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sid w:val="00554256"/>
    <w:rPr>
      <w:rFonts w:eastAsia="Times New Roman"/>
    </w:rPr>
  </w:style>
  <w:style w:type="character" w:customStyle="1" w:styleId="ListLabel202">
    <w:name w:val="ListLabel 202"/>
    <w:rsid w:val="00554256"/>
    <w:rPr>
      <w:rFonts w:eastAsia="Times New Roman"/>
    </w:rPr>
  </w:style>
  <w:style w:type="character" w:customStyle="1" w:styleId="ListLabel203">
    <w:name w:val="ListLabel 203"/>
    <w:rsid w:val="00554256"/>
    <w:rPr>
      <w:rFonts w:eastAsia="Times New Roman"/>
    </w:rPr>
  </w:style>
  <w:style w:type="character" w:customStyle="1" w:styleId="ListLabel204">
    <w:name w:val="ListLabel 204"/>
    <w:rsid w:val="00554256"/>
    <w:rPr>
      <w:rFonts w:eastAsia="Times New Roman"/>
    </w:rPr>
  </w:style>
  <w:style w:type="character" w:customStyle="1" w:styleId="ListLabel205">
    <w:name w:val="ListLabel 205"/>
    <w:rsid w:val="00554256"/>
    <w:rPr>
      <w:rFonts w:eastAsia="Times New Roman"/>
    </w:rPr>
  </w:style>
  <w:style w:type="character" w:customStyle="1" w:styleId="ListLabel206">
    <w:name w:val="ListLabel 206"/>
    <w:rsid w:val="00554256"/>
    <w:rPr>
      <w:rFonts w:eastAsia="Times New Roman"/>
    </w:rPr>
  </w:style>
  <w:style w:type="character" w:customStyle="1" w:styleId="ListLabel207">
    <w:name w:val="ListLabel 207"/>
    <w:rsid w:val="00554256"/>
    <w:rPr>
      <w:rFonts w:eastAsia="Times New Roman"/>
    </w:rPr>
  </w:style>
  <w:style w:type="character" w:customStyle="1" w:styleId="ListLabel208">
    <w:name w:val="ListLabel 208"/>
    <w:rsid w:val="00554256"/>
    <w:rPr>
      <w:rFonts w:eastAsia="Times New Roman"/>
    </w:rPr>
  </w:style>
  <w:style w:type="character" w:customStyle="1" w:styleId="ListLabel209">
    <w:name w:val="ListLabel 209"/>
    <w:rsid w:val="00554256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sid w:val="00554256"/>
    <w:rPr>
      <w:rFonts w:eastAsia="Times New Roman"/>
    </w:rPr>
  </w:style>
  <w:style w:type="character" w:customStyle="1" w:styleId="ListLabel211">
    <w:name w:val="ListLabel 211"/>
    <w:rsid w:val="00554256"/>
    <w:rPr>
      <w:rFonts w:eastAsia="Times New Roman"/>
    </w:rPr>
  </w:style>
  <w:style w:type="character" w:customStyle="1" w:styleId="ListLabel212">
    <w:name w:val="ListLabel 212"/>
    <w:rsid w:val="00554256"/>
    <w:rPr>
      <w:rFonts w:eastAsia="Times New Roman"/>
    </w:rPr>
  </w:style>
  <w:style w:type="character" w:customStyle="1" w:styleId="ListLabel213">
    <w:name w:val="ListLabel 213"/>
    <w:rsid w:val="00554256"/>
    <w:rPr>
      <w:rFonts w:eastAsia="Times New Roman"/>
    </w:rPr>
  </w:style>
  <w:style w:type="character" w:customStyle="1" w:styleId="ListLabel214">
    <w:name w:val="ListLabel 214"/>
    <w:rsid w:val="00554256"/>
    <w:rPr>
      <w:rFonts w:eastAsia="Times New Roman"/>
    </w:rPr>
  </w:style>
  <w:style w:type="character" w:customStyle="1" w:styleId="ListLabel215">
    <w:name w:val="ListLabel 215"/>
    <w:rsid w:val="00554256"/>
    <w:rPr>
      <w:rFonts w:eastAsia="Times New Roman"/>
    </w:rPr>
  </w:style>
  <w:style w:type="character" w:customStyle="1" w:styleId="ListLabel216">
    <w:name w:val="ListLabel 216"/>
    <w:rsid w:val="00554256"/>
    <w:rPr>
      <w:rFonts w:eastAsia="Times New Roman"/>
    </w:rPr>
  </w:style>
  <w:style w:type="character" w:customStyle="1" w:styleId="ListLabel217">
    <w:name w:val="ListLabel 217"/>
    <w:rsid w:val="00554256"/>
    <w:rPr>
      <w:rFonts w:eastAsia="Times New Roman"/>
    </w:rPr>
  </w:style>
  <w:style w:type="character" w:customStyle="1" w:styleId="ListLabel218">
    <w:name w:val="ListLabel 218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sid w:val="00554256"/>
    <w:rPr>
      <w:rFonts w:eastAsia="Times New Roman" w:cs="Times New Roman"/>
    </w:rPr>
  </w:style>
  <w:style w:type="character" w:customStyle="1" w:styleId="ListLabel220">
    <w:name w:val="ListLabel 220"/>
    <w:rsid w:val="00554256"/>
    <w:rPr>
      <w:rFonts w:eastAsia="Times New Roman" w:cs="Times New Roman"/>
    </w:rPr>
  </w:style>
  <w:style w:type="character" w:customStyle="1" w:styleId="ListLabel221">
    <w:name w:val="ListLabel 221"/>
    <w:rsid w:val="00554256"/>
    <w:rPr>
      <w:rFonts w:eastAsia="Times New Roman" w:cs="Times New Roman"/>
    </w:rPr>
  </w:style>
  <w:style w:type="character" w:customStyle="1" w:styleId="ListLabel222">
    <w:name w:val="ListLabel 222"/>
    <w:rsid w:val="00554256"/>
    <w:rPr>
      <w:rFonts w:eastAsia="Times New Roman" w:cs="Times New Roman"/>
    </w:rPr>
  </w:style>
  <w:style w:type="character" w:customStyle="1" w:styleId="ListLabel223">
    <w:name w:val="ListLabel 223"/>
    <w:rsid w:val="00554256"/>
    <w:rPr>
      <w:rFonts w:eastAsia="Times New Roman" w:cs="Times New Roman"/>
    </w:rPr>
  </w:style>
  <w:style w:type="character" w:customStyle="1" w:styleId="ListLabel224">
    <w:name w:val="ListLabel 224"/>
    <w:rsid w:val="00554256"/>
    <w:rPr>
      <w:rFonts w:eastAsia="Times New Roman" w:cs="Times New Roman"/>
    </w:rPr>
  </w:style>
  <w:style w:type="character" w:customStyle="1" w:styleId="ListLabel225">
    <w:name w:val="ListLabel 225"/>
    <w:rsid w:val="00554256"/>
    <w:rPr>
      <w:rFonts w:eastAsia="Times New Roman" w:cs="Times New Roman"/>
    </w:rPr>
  </w:style>
  <w:style w:type="character" w:customStyle="1" w:styleId="ListLabel226">
    <w:name w:val="ListLabel 226"/>
    <w:rsid w:val="00554256"/>
    <w:rPr>
      <w:rFonts w:eastAsia="Times New Roman" w:cs="Times New Roman"/>
    </w:rPr>
  </w:style>
  <w:style w:type="character" w:customStyle="1" w:styleId="ListLabel227">
    <w:name w:val="ListLabel 227"/>
    <w:rsid w:val="00554256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sid w:val="00554256"/>
    <w:rPr>
      <w:rFonts w:cs="Times New Roman"/>
    </w:rPr>
  </w:style>
  <w:style w:type="character" w:customStyle="1" w:styleId="ListLabel229">
    <w:name w:val="ListLabel 229"/>
    <w:rsid w:val="00554256"/>
    <w:rPr>
      <w:rFonts w:cs="Times New Roman"/>
    </w:rPr>
  </w:style>
  <w:style w:type="character" w:customStyle="1" w:styleId="ListLabel230">
    <w:name w:val="ListLabel 230"/>
    <w:rsid w:val="00554256"/>
    <w:rPr>
      <w:rFonts w:cs="Times New Roman"/>
    </w:rPr>
  </w:style>
  <w:style w:type="character" w:customStyle="1" w:styleId="ListLabel231">
    <w:name w:val="ListLabel 231"/>
    <w:rsid w:val="00554256"/>
    <w:rPr>
      <w:rFonts w:cs="Times New Roman"/>
    </w:rPr>
  </w:style>
  <w:style w:type="character" w:customStyle="1" w:styleId="ListLabel232">
    <w:name w:val="ListLabel 232"/>
    <w:rsid w:val="00554256"/>
    <w:rPr>
      <w:rFonts w:cs="Times New Roman"/>
    </w:rPr>
  </w:style>
  <w:style w:type="character" w:customStyle="1" w:styleId="ListLabel233">
    <w:name w:val="ListLabel 233"/>
    <w:rsid w:val="00554256"/>
    <w:rPr>
      <w:rFonts w:cs="Times New Roman"/>
    </w:rPr>
  </w:style>
  <w:style w:type="character" w:customStyle="1" w:styleId="ListLabel234">
    <w:name w:val="ListLabel 234"/>
    <w:rsid w:val="00554256"/>
    <w:rPr>
      <w:rFonts w:cs="Times New Roman"/>
    </w:rPr>
  </w:style>
  <w:style w:type="character" w:customStyle="1" w:styleId="ListLabel235">
    <w:name w:val="ListLabel 235"/>
    <w:rsid w:val="00554256"/>
    <w:rPr>
      <w:rFonts w:cs="Times New Roman"/>
    </w:rPr>
  </w:style>
  <w:style w:type="character" w:customStyle="1" w:styleId="ListLabel236">
    <w:name w:val="ListLabel 236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sid w:val="00554256"/>
    <w:rPr>
      <w:rFonts w:eastAsia="Times New Roman"/>
    </w:rPr>
  </w:style>
  <w:style w:type="character" w:customStyle="1" w:styleId="ListLabel238">
    <w:name w:val="ListLabel 238"/>
    <w:rsid w:val="00554256"/>
    <w:rPr>
      <w:rFonts w:eastAsia="Times New Roman"/>
    </w:rPr>
  </w:style>
  <w:style w:type="character" w:customStyle="1" w:styleId="ListLabel239">
    <w:name w:val="ListLabel 239"/>
    <w:rsid w:val="00554256"/>
    <w:rPr>
      <w:rFonts w:eastAsia="Times New Roman"/>
    </w:rPr>
  </w:style>
  <w:style w:type="character" w:customStyle="1" w:styleId="ListLabel240">
    <w:name w:val="ListLabel 240"/>
    <w:rsid w:val="00554256"/>
    <w:rPr>
      <w:rFonts w:eastAsia="Times New Roman"/>
    </w:rPr>
  </w:style>
  <w:style w:type="character" w:customStyle="1" w:styleId="ListLabel241">
    <w:name w:val="ListLabel 241"/>
    <w:rsid w:val="00554256"/>
    <w:rPr>
      <w:rFonts w:eastAsia="Times New Roman"/>
    </w:rPr>
  </w:style>
  <w:style w:type="character" w:customStyle="1" w:styleId="ListLabel242">
    <w:name w:val="ListLabel 242"/>
    <w:rsid w:val="00554256"/>
    <w:rPr>
      <w:rFonts w:eastAsia="Times New Roman"/>
    </w:rPr>
  </w:style>
  <w:style w:type="character" w:customStyle="1" w:styleId="ListLabel243">
    <w:name w:val="ListLabel 243"/>
    <w:rsid w:val="00554256"/>
    <w:rPr>
      <w:rFonts w:eastAsia="Times New Roman"/>
    </w:rPr>
  </w:style>
  <w:style w:type="character" w:customStyle="1" w:styleId="ListLabel244">
    <w:name w:val="ListLabel 244"/>
    <w:rsid w:val="00554256"/>
    <w:rPr>
      <w:rFonts w:eastAsia="Times New Roman"/>
    </w:rPr>
  </w:style>
  <w:style w:type="character" w:customStyle="1" w:styleId="ListLabel245">
    <w:name w:val="ListLabel 245"/>
    <w:rsid w:val="00554256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sid w:val="00554256"/>
    <w:rPr>
      <w:rFonts w:eastAsia="Times New Roman"/>
    </w:rPr>
  </w:style>
  <w:style w:type="character" w:customStyle="1" w:styleId="ListLabel247">
    <w:name w:val="ListLabel 247"/>
    <w:rsid w:val="00554256"/>
    <w:rPr>
      <w:rFonts w:eastAsia="Times New Roman"/>
    </w:rPr>
  </w:style>
  <w:style w:type="character" w:customStyle="1" w:styleId="ListLabel248">
    <w:name w:val="ListLabel 248"/>
    <w:rsid w:val="00554256"/>
    <w:rPr>
      <w:rFonts w:eastAsia="Times New Roman"/>
    </w:rPr>
  </w:style>
  <w:style w:type="character" w:customStyle="1" w:styleId="ListLabel249">
    <w:name w:val="ListLabel 249"/>
    <w:rsid w:val="00554256"/>
    <w:rPr>
      <w:rFonts w:eastAsia="Times New Roman"/>
    </w:rPr>
  </w:style>
  <w:style w:type="character" w:customStyle="1" w:styleId="ListLabel250">
    <w:name w:val="ListLabel 250"/>
    <w:rsid w:val="00554256"/>
    <w:rPr>
      <w:rFonts w:eastAsia="Times New Roman"/>
    </w:rPr>
  </w:style>
  <w:style w:type="character" w:customStyle="1" w:styleId="ListLabel251">
    <w:name w:val="ListLabel 251"/>
    <w:rsid w:val="00554256"/>
    <w:rPr>
      <w:rFonts w:eastAsia="Times New Roman"/>
    </w:rPr>
  </w:style>
  <w:style w:type="character" w:customStyle="1" w:styleId="ListLabel252">
    <w:name w:val="ListLabel 252"/>
    <w:rsid w:val="00554256"/>
    <w:rPr>
      <w:rFonts w:eastAsia="Times New Roman"/>
    </w:rPr>
  </w:style>
  <w:style w:type="character" w:customStyle="1" w:styleId="ListLabel253">
    <w:name w:val="ListLabel 253"/>
    <w:rsid w:val="00554256"/>
    <w:rPr>
      <w:rFonts w:eastAsia="Times New Roman"/>
    </w:rPr>
  </w:style>
  <w:style w:type="character" w:customStyle="1" w:styleId="ListLabel254">
    <w:name w:val="ListLabel 254"/>
    <w:rsid w:val="00554256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sid w:val="00554256"/>
    <w:rPr>
      <w:rFonts w:eastAsia="Times New Roman"/>
    </w:rPr>
  </w:style>
  <w:style w:type="character" w:customStyle="1" w:styleId="ListLabel256">
    <w:name w:val="ListLabel 256"/>
    <w:rsid w:val="00554256"/>
    <w:rPr>
      <w:rFonts w:eastAsia="Times New Roman"/>
    </w:rPr>
  </w:style>
  <w:style w:type="character" w:customStyle="1" w:styleId="ListLabel257">
    <w:name w:val="ListLabel 257"/>
    <w:rsid w:val="00554256"/>
    <w:rPr>
      <w:rFonts w:eastAsia="Times New Roman"/>
    </w:rPr>
  </w:style>
  <w:style w:type="character" w:customStyle="1" w:styleId="ListLabel258">
    <w:name w:val="ListLabel 258"/>
    <w:rsid w:val="00554256"/>
    <w:rPr>
      <w:rFonts w:eastAsia="Times New Roman"/>
    </w:rPr>
  </w:style>
  <w:style w:type="character" w:customStyle="1" w:styleId="ListLabel259">
    <w:name w:val="ListLabel 259"/>
    <w:rsid w:val="00554256"/>
    <w:rPr>
      <w:rFonts w:eastAsia="Times New Roman"/>
    </w:rPr>
  </w:style>
  <w:style w:type="character" w:customStyle="1" w:styleId="ListLabel260">
    <w:name w:val="ListLabel 260"/>
    <w:rsid w:val="00554256"/>
    <w:rPr>
      <w:rFonts w:eastAsia="Times New Roman"/>
    </w:rPr>
  </w:style>
  <w:style w:type="character" w:customStyle="1" w:styleId="ListLabel261">
    <w:name w:val="ListLabel 261"/>
    <w:rsid w:val="00554256"/>
    <w:rPr>
      <w:rFonts w:eastAsia="Times New Roman"/>
    </w:rPr>
  </w:style>
  <w:style w:type="character" w:customStyle="1" w:styleId="ListLabel262">
    <w:name w:val="ListLabel 262"/>
    <w:rsid w:val="00554256"/>
    <w:rPr>
      <w:rFonts w:eastAsia="Times New Roman"/>
    </w:rPr>
  </w:style>
  <w:style w:type="character" w:customStyle="1" w:styleId="ListLabel263">
    <w:name w:val="ListLabel 263"/>
    <w:rsid w:val="00554256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sid w:val="00554256"/>
    <w:rPr>
      <w:rFonts w:eastAsia="Times New Roman"/>
    </w:rPr>
  </w:style>
  <w:style w:type="character" w:customStyle="1" w:styleId="ListLabel265">
    <w:name w:val="ListLabel 265"/>
    <w:rsid w:val="00554256"/>
    <w:rPr>
      <w:rFonts w:eastAsia="Times New Roman"/>
    </w:rPr>
  </w:style>
  <w:style w:type="character" w:customStyle="1" w:styleId="ListLabel266">
    <w:name w:val="ListLabel 266"/>
    <w:rsid w:val="00554256"/>
    <w:rPr>
      <w:rFonts w:eastAsia="Times New Roman"/>
    </w:rPr>
  </w:style>
  <w:style w:type="character" w:customStyle="1" w:styleId="ListLabel267">
    <w:name w:val="ListLabel 267"/>
    <w:rsid w:val="00554256"/>
    <w:rPr>
      <w:rFonts w:eastAsia="Times New Roman"/>
    </w:rPr>
  </w:style>
  <w:style w:type="character" w:customStyle="1" w:styleId="ListLabel268">
    <w:name w:val="ListLabel 268"/>
    <w:rsid w:val="00554256"/>
    <w:rPr>
      <w:rFonts w:eastAsia="Times New Roman"/>
    </w:rPr>
  </w:style>
  <w:style w:type="character" w:customStyle="1" w:styleId="ListLabel269">
    <w:name w:val="ListLabel 269"/>
    <w:rsid w:val="00554256"/>
    <w:rPr>
      <w:rFonts w:eastAsia="Times New Roman"/>
    </w:rPr>
  </w:style>
  <w:style w:type="character" w:customStyle="1" w:styleId="ListLabel270">
    <w:name w:val="ListLabel 270"/>
    <w:rsid w:val="00554256"/>
    <w:rPr>
      <w:rFonts w:eastAsia="Times New Roman"/>
    </w:rPr>
  </w:style>
  <w:style w:type="character" w:customStyle="1" w:styleId="ListLabel271">
    <w:name w:val="ListLabel 271"/>
    <w:rsid w:val="00554256"/>
    <w:rPr>
      <w:rFonts w:eastAsia="Times New Roman"/>
    </w:rPr>
  </w:style>
  <w:style w:type="character" w:customStyle="1" w:styleId="ListLabel272">
    <w:name w:val="ListLabel 272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sid w:val="00554256"/>
    <w:rPr>
      <w:rFonts w:eastAsia="Times New Roman" w:cs="Times New Roman"/>
    </w:rPr>
  </w:style>
  <w:style w:type="character" w:customStyle="1" w:styleId="ListLabel274">
    <w:name w:val="ListLabel 274"/>
    <w:rsid w:val="00554256"/>
    <w:rPr>
      <w:rFonts w:eastAsia="Times New Roman" w:cs="Times New Roman"/>
    </w:rPr>
  </w:style>
  <w:style w:type="character" w:customStyle="1" w:styleId="ListLabel275">
    <w:name w:val="ListLabel 275"/>
    <w:rsid w:val="00554256"/>
    <w:rPr>
      <w:rFonts w:eastAsia="Times New Roman" w:cs="Times New Roman"/>
    </w:rPr>
  </w:style>
  <w:style w:type="character" w:customStyle="1" w:styleId="ListLabel276">
    <w:name w:val="ListLabel 276"/>
    <w:rsid w:val="00554256"/>
    <w:rPr>
      <w:rFonts w:eastAsia="Times New Roman" w:cs="Times New Roman"/>
    </w:rPr>
  </w:style>
  <w:style w:type="character" w:customStyle="1" w:styleId="ListLabel277">
    <w:name w:val="ListLabel 277"/>
    <w:rsid w:val="00554256"/>
    <w:rPr>
      <w:rFonts w:eastAsia="Times New Roman" w:cs="Times New Roman"/>
    </w:rPr>
  </w:style>
  <w:style w:type="character" w:customStyle="1" w:styleId="ListLabel278">
    <w:name w:val="ListLabel 278"/>
    <w:rsid w:val="00554256"/>
    <w:rPr>
      <w:rFonts w:eastAsia="Times New Roman" w:cs="Times New Roman"/>
    </w:rPr>
  </w:style>
  <w:style w:type="character" w:customStyle="1" w:styleId="ListLabel279">
    <w:name w:val="ListLabel 279"/>
    <w:rsid w:val="00554256"/>
    <w:rPr>
      <w:rFonts w:eastAsia="Times New Roman" w:cs="Times New Roman"/>
    </w:rPr>
  </w:style>
  <w:style w:type="character" w:customStyle="1" w:styleId="ListLabel280">
    <w:name w:val="ListLabel 280"/>
    <w:rsid w:val="00554256"/>
    <w:rPr>
      <w:rFonts w:eastAsia="Times New Roman" w:cs="Times New Roman"/>
    </w:rPr>
  </w:style>
  <w:style w:type="character" w:customStyle="1" w:styleId="ListLabel281">
    <w:name w:val="ListLabel 281"/>
    <w:rsid w:val="00554256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sid w:val="00554256"/>
    <w:rPr>
      <w:rFonts w:eastAsia="Times New Roman"/>
    </w:rPr>
  </w:style>
  <w:style w:type="character" w:customStyle="1" w:styleId="ListLabel283">
    <w:name w:val="ListLabel 283"/>
    <w:rsid w:val="00554256"/>
    <w:rPr>
      <w:rFonts w:eastAsia="Times New Roman"/>
    </w:rPr>
  </w:style>
  <w:style w:type="character" w:customStyle="1" w:styleId="ListLabel284">
    <w:name w:val="ListLabel 284"/>
    <w:rsid w:val="00554256"/>
    <w:rPr>
      <w:rFonts w:eastAsia="Times New Roman"/>
    </w:rPr>
  </w:style>
  <w:style w:type="character" w:customStyle="1" w:styleId="ListLabel285">
    <w:name w:val="ListLabel 285"/>
    <w:rsid w:val="00554256"/>
    <w:rPr>
      <w:rFonts w:eastAsia="Times New Roman"/>
    </w:rPr>
  </w:style>
  <w:style w:type="character" w:customStyle="1" w:styleId="ListLabel286">
    <w:name w:val="ListLabel 286"/>
    <w:rsid w:val="00554256"/>
    <w:rPr>
      <w:rFonts w:eastAsia="Times New Roman"/>
    </w:rPr>
  </w:style>
  <w:style w:type="character" w:customStyle="1" w:styleId="ListLabel287">
    <w:name w:val="ListLabel 287"/>
    <w:rsid w:val="00554256"/>
    <w:rPr>
      <w:rFonts w:eastAsia="Times New Roman"/>
    </w:rPr>
  </w:style>
  <w:style w:type="character" w:customStyle="1" w:styleId="ListLabel288">
    <w:name w:val="ListLabel 288"/>
    <w:rsid w:val="00554256"/>
    <w:rPr>
      <w:rFonts w:eastAsia="Times New Roman"/>
    </w:rPr>
  </w:style>
  <w:style w:type="character" w:customStyle="1" w:styleId="ListLabel289">
    <w:name w:val="ListLabel 289"/>
    <w:rsid w:val="00554256"/>
    <w:rPr>
      <w:rFonts w:eastAsia="Times New Roman"/>
    </w:rPr>
  </w:style>
  <w:style w:type="character" w:customStyle="1" w:styleId="ListLabel290">
    <w:name w:val="ListLabel 290"/>
    <w:rsid w:val="00554256"/>
    <w:rPr>
      <w:rFonts w:cs="Times New Roman"/>
    </w:rPr>
  </w:style>
  <w:style w:type="character" w:customStyle="1" w:styleId="ListLabel291">
    <w:name w:val="ListLabel 291"/>
    <w:rsid w:val="00554256"/>
    <w:rPr>
      <w:rFonts w:cs="Times New Roman"/>
    </w:rPr>
  </w:style>
  <w:style w:type="character" w:customStyle="1" w:styleId="ListLabel292">
    <w:name w:val="ListLabel 292"/>
    <w:rsid w:val="00554256"/>
    <w:rPr>
      <w:rFonts w:cs="Times New Roman"/>
    </w:rPr>
  </w:style>
  <w:style w:type="character" w:customStyle="1" w:styleId="ListLabel293">
    <w:name w:val="ListLabel 293"/>
    <w:rsid w:val="00554256"/>
    <w:rPr>
      <w:rFonts w:cs="Times New Roman"/>
    </w:rPr>
  </w:style>
  <w:style w:type="character" w:customStyle="1" w:styleId="ListLabel294">
    <w:name w:val="ListLabel 294"/>
    <w:rsid w:val="00554256"/>
    <w:rPr>
      <w:rFonts w:cs="Times New Roman"/>
    </w:rPr>
  </w:style>
  <w:style w:type="character" w:customStyle="1" w:styleId="ListLabel295">
    <w:name w:val="ListLabel 295"/>
    <w:rsid w:val="00554256"/>
    <w:rPr>
      <w:rFonts w:cs="Times New Roman"/>
    </w:rPr>
  </w:style>
  <w:style w:type="character" w:customStyle="1" w:styleId="ListLabel296">
    <w:name w:val="ListLabel 296"/>
    <w:rsid w:val="00554256"/>
    <w:rPr>
      <w:rFonts w:cs="Times New Roman"/>
    </w:rPr>
  </w:style>
  <w:style w:type="character" w:customStyle="1" w:styleId="ListLabel297">
    <w:name w:val="ListLabel 297"/>
    <w:rsid w:val="00554256"/>
    <w:rPr>
      <w:rFonts w:cs="Times New Roman"/>
    </w:rPr>
  </w:style>
  <w:style w:type="character" w:customStyle="1" w:styleId="ListLabel298">
    <w:name w:val="ListLabel 298"/>
    <w:rsid w:val="00554256"/>
    <w:rPr>
      <w:rFonts w:cs="Times New Roman"/>
    </w:rPr>
  </w:style>
  <w:style w:type="character" w:customStyle="1" w:styleId="ListLabel299">
    <w:name w:val="ListLabel 299"/>
    <w:rsid w:val="00554256"/>
    <w:rPr>
      <w:rFonts w:eastAsia="Times New Roman" w:cs="Times New Roman"/>
    </w:rPr>
  </w:style>
  <w:style w:type="character" w:customStyle="1" w:styleId="ListLabel300">
    <w:name w:val="ListLabel 300"/>
    <w:rsid w:val="00554256"/>
    <w:rPr>
      <w:rFonts w:eastAsia="Times New Roman" w:cs="Times New Roman"/>
    </w:rPr>
  </w:style>
  <w:style w:type="character" w:customStyle="1" w:styleId="ListLabel301">
    <w:name w:val="ListLabel 301"/>
    <w:rsid w:val="00554256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sid w:val="00554256"/>
    <w:rPr>
      <w:rFonts w:eastAsia="Times New Roman" w:cs="Times New Roman"/>
    </w:rPr>
  </w:style>
  <w:style w:type="character" w:customStyle="1" w:styleId="ListLabel303">
    <w:name w:val="ListLabel 303"/>
    <w:rsid w:val="00554256"/>
    <w:rPr>
      <w:rFonts w:eastAsia="Times New Roman" w:cs="Times New Roman"/>
    </w:rPr>
  </w:style>
  <w:style w:type="character" w:customStyle="1" w:styleId="ListLabel304">
    <w:name w:val="ListLabel 304"/>
    <w:rsid w:val="00554256"/>
    <w:rPr>
      <w:rFonts w:eastAsia="Times New Roman" w:cs="Times New Roman"/>
    </w:rPr>
  </w:style>
  <w:style w:type="character" w:customStyle="1" w:styleId="ListLabel305">
    <w:name w:val="ListLabel 305"/>
    <w:rsid w:val="00554256"/>
    <w:rPr>
      <w:rFonts w:eastAsia="Times New Roman" w:cs="Times New Roman"/>
    </w:rPr>
  </w:style>
  <w:style w:type="character" w:customStyle="1" w:styleId="ListLabel306">
    <w:name w:val="ListLabel 306"/>
    <w:rsid w:val="00554256"/>
    <w:rPr>
      <w:rFonts w:eastAsia="Times New Roman" w:cs="Times New Roman"/>
    </w:rPr>
  </w:style>
  <w:style w:type="character" w:customStyle="1" w:styleId="ListLabel307">
    <w:name w:val="ListLabel 307"/>
    <w:rsid w:val="00554256"/>
    <w:rPr>
      <w:rFonts w:eastAsia="Times New Roman" w:cs="Times New Roman"/>
    </w:rPr>
  </w:style>
  <w:style w:type="character" w:customStyle="1" w:styleId="ListLabel308">
    <w:name w:val="ListLabel 308"/>
    <w:rsid w:val="00554256"/>
    <w:rPr>
      <w:rFonts w:ascii="Verdana" w:hAnsi="Verdana" w:cs="Symbol"/>
      <w:b w:val="0"/>
      <w:sz w:val="16"/>
    </w:rPr>
  </w:style>
  <w:style w:type="character" w:customStyle="1" w:styleId="ListLabel309">
    <w:name w:val="ListLabel 309"/>
    <w:rsid w:val="00554256"/>
    <w:rPr>
      <w:rFonts w:cs="Courier New"/>
    </w:rPr>
  </w:style>
  <w:style w:type="character" w:customStyle="1" w:styleId="ListLabel310">
    <w:name w:val="ListLabel 310"/>
    <w:rsid w:val="00554256"/>
    <w:rPr>
      <w:rFonts w:cs="Wingdings"/>
    </w:rPr>
  </w:style>
  <w:style w:type="character" w:customStyle="1" w:styleId="ListLabel311">
    <w:name w:val="ListLabel 311"/>
    <w:rsid w:val="00554256"/>
    <w:rPr>
      <w:rFonts w:cs="Symbol"/>
    </w:rPr>
  </w:style>
  <w:style w:type="character" w:customStyle="1" w:styleId="ListLabel312">
    <w:name w:val="ListLabel 312"/>
    <w:rsid w:val="00554256"/>
    <w:rPr>
      <w:rFonts w:cs="Courier New"/>
    </w:rPr>
  </w:style>
  <w:style w:type="character" w:customStyle="1" w:styleId="ListLabel313">
    <w:name w:val="ListLabel 313"/>
    <w:rsid w:val="00554256"/>
    <w:rPr>
      <w:rFonts w:cs="Wingdings"/>
    </w:rPr>
  </w:style>
  <w:style w:type="character" w:customStyle="1" w:styleId="ListLabel314">
    <w:name w:val="ListLabel 314"/>
    <w:rsid w:val="00554256"/>
    <w:rPr>
      <w:rFonts w:cs="Symbol"/>
    </w:rPr>
  </w:style>
  <w:style w:type="character" w:customStyle="1" w:styleId="ListLabel315">
    <w:name w:val="ListLabel 315"/>
    <w:rsid w:val="00554256"/>
    <w:rPr>
      <w:rFonts w:cs="Courier New"/>
    </w:rPr>
  </w:style>
  <w:style w:type="character" w:customStyle="1" w:styleId="ListLabel316">
    <w:name w:val="ListLabel 316"/>
    <w:rsid w:val="00554256"/>
    <w:rPr>
      <w:rFonts w:cs="Wingdings"/>
    </w:rPr>
  </w:style>
  <w:style w:type="character" w:customStyle="1" w:styleId="ListLabel317">
    <w:name w:val="ListLabel 317"/>
    <w:rsid w:val="00554256"/>
    <w:rPr>
      <w:rFonts w:cs="Symbol"/>
      <w:sz w:val="16"/>
    </w:rPr>
  </w:style>
  <w:style w:type="character" w:customStyle="1" w:styleId="ListLabel318">
    <w:name w:val="ListLabel 318"/>
    <w:rsid w:val="00554256"/>
    <w:rPr>
      <w:rFonts w:cs="Courier New"/>
    </w:rPr>
  </w:style>
  <w:style w:type="character" w:customStyle="1" w:styleId="ListLabel319">
    <w:name w:val="ListLabel 319"/>
    <w:rsid w:val="00554256"/>
    <w:rPr>
      <w:rFonts w:cs="Wingdings"/>
    </w:rPr>
  </w:style>
  <w:style w:type="character" w:customStyle="1" w:styleId="ListLabel320">
    <w:name w:val="ListLabel 320"/>
    <w:rsid w:val="00554256"/>
    <w:rPr>
      <w:rFonts w:cs="Symbol"/>
    </w:rPr>
  </w:style>
  <w:style w:type="character" w:customStyle="1" w:styleId="ListLabel321">
    <w:name w:val="ListLabel 321"/>
    <w:rsid w:val="00554256"/>
    <w:rPr>
      <w:rFonts w:cs="Courier New"/>
    </w:rPr>
  </w:style>
  <w:style w:type="character" w:customStyle="1" w:styleId="ListLabel322">
    <w:name w:val="ListLabel 322"/>
    <w:rsid w:val="00554256"/>
    <w:rPr>
      <w:rFonts w:cs="Wingdings"/>
    </w:rPr>
  </w:style>
  <w:style w:type="character" w:customStyle="1" w:styleId="ListLabel323">
    <w:name w:val="ListLabel 323"/>
    <w:rsid w:val="00554256"/>
    <w:rPr>
      <w:rFonts w:cs="Symbol"/>
    </w:rPr>
  </w:style>
  <w:style w:type="character" w:customStyle="1" w:styleId="ListLabel324">
    <w:name w:val="ListLabel 324"/>
    <w:rsid w:val="00554256"/>
    <w:rPr>
      <w:rFonts w:cs="Courier New"/>
    </w:rPr>
  </w:style>
  <w:style w:type="character" w:customStyle="1" w:styleId="ListLabel325">
    <w:name w:val="ListLabel 325"/>
    <w:rsid w:val="00554256"/>
    <w:rPr>
      <w:rFonts w:cs="Wingdings"/>
    </w:rPr>
  </w:style>
  <w:style w:type="character" w:customStyle="1" w:styleId="ListLabel326">
    <w:name w:val="ListLabel 326"/>
    <w:rsid w:val="00554256"/>
    <w:rPr>
      <w:rFonts w:eastAsia="Times New Roman" w:cs="Times New Roman"/>
      <w:b w:val="0"/>
      <w:sz w:val="16"/>
    </w:rPr>
  </w:style>
  <w:style w:type="character" w:customStyle="1" w:styleId="ListLabel327">
    <w:name w:val="ListLabel 327"/>
    <w:rsid w:val="00554256"/>
    <w:rPr>
      <w:rFonts w:eastAsia="Times New Roman" w:cs="Times New Roman"/>
    </w:rPr>
  </w:style>
  <w:style w:type="character" w:customStyle="1" w:styleId="ListLabel328">
    <w:name w:val="ListLabel 328"/>
    <w:rsid w:val="00554256"/>
    <w:rPr>
      <w:rFonts w:eastAsia="Times New Roman" w:cs="Times New Roman"/>
    </w:rPr>
  </w:style>
  <w:style w:type="character" w:customStyle="1" w:styleId="ListLabel329">
    <w:name w:val="ListLabel 329"/>
    <w:rsid w:val="00554256"/>
    <w:rPr>
      <w:rFonts w:eastAsia="Times New Roman" w:cs="Times New Roman"/>
    </w:rPr>
  </w:style>
  <w:style w:type="character" w:customStyle="1" w:styleId="ListLabel330">
    <w:name w:val="ListLabel 330"/>
    <w:rsid w:val="00554256"/>
    <w:rPr>
      <w:rFonts w:eastAsia="Times New Roman" w:cs="Times New Roman"/>
    </w:rPr>
  </w:style>
  <w:style w:type="character" w:customStyle="1" w:styleId="ListLabel331">
    <w:name w:val="ListLabel 331"/>
    <w:rsid w:val="00554256"/>
    <w:rPr>
      <w:rFonts w:eastAsia="Times New Roman" w:cs="Times New Roman"/>
    </w:rPr>
  </w:style>
  <w:style w:type="character" w:customStyle="1" w:styleId="ListLabel332">
    <w:name w:val="ListLabel 332"/>
    <w:rsid w:val="00554256"/>
    <w:rPr>
      <w:rFonts w:eastAsia="Times New Roman" w:cs="Times New Roman"/>
    </w:rPr>
  </w:style>
  <w:style w:type="character" w:customStyle="1" w:styleId="ListLabel333">
    <w:name w:val="ListLabel 333"/>
    <w:rsid w:val="00554256"/>
    <w:rPr>
      <w:rFonts w:eastAsia="Times New Roman" w:cs="Times New Roman"/>
    </w:rPr>
  </w:style>
  <w:style w:type="character" w:customStyle="1" w:styleId="ListLabel334">
    <w:name w:val="ListLabel 334"/>
    <w:rsid w:val="00554256"/>
    <w:rPr>
      <w:rFonts w:eastAsia="Times New Roman" w:cs="Times New Roman"/>
    </w:rPr>
  </w:style>
  <w:style w:type="character" w:customStyle="1" w:styleId="ListLabel335">
    <w:name w:val="ListLabel 335"/>
    <w:rsid w:val="00554256"/>
    <w:rPr>
      <w:rFonts w:ascii="Verdana" w:hAnsi="Verdana" w:cs="Symbol"/>
      <w:sz w:val="16"/>
    </w:rPr>
  </w:style>
  <w:style w:type="character" w:customStyle="1" w:styleId="ListLabel336">
    <w:name w:val="ListLabel 336"/>
    <w:rsid w:val="00554256"/>
    <w:rPr>
      <w:rFonts w:eastAsia="Times New Roman" w:cs="Times New Roman"/>
    </w:rPr>
  </w:style>
  <w:style w:type="character" w:customStyle="1" w:styleId="ListLabel337">
    <w:name w:val="ListLabel 337"/>
    <w:rsid w:val="00554256"/>
    <w:rPr>
      <w:rFonts w:eastAsia="Times New Roman" w:cs="Times New Roman"/>
    </w:rPr>
  </w:style>
  <w:style w:type="character" w:customStyle="1" w:styleId="ListLabel338">
    <w:name w:val="ListLabel 338"/>
    <w:rsid w:val="00554256"/>
    <w:rPr>
      <w:rFonts w:eastAsia="Times New Roman" w:cs="Times New Roman"/>
    </w:rPr>
  </w:style>
  <w:style w:type="character" w:customStyle="1" w:styleId="ListLabel339">
    <w:name w:val="ListLabel 339"/>
    <w:rsid w:val="00554256"/>
    <w:rPr>
      <w:rFonts w:eastAsia="Times New Roman" w:cs="Times New Roman"/>
    </w:rPr>
  </w:style>
  <w:style w:type="character" w:customStyle="1" w:styleId="ListLabel340">
    <w:name w:val="ListLabel 340"/>
    <w:rsid w:val="00554256"/>
    <w:rPr>
      <w:rFonts w:eastAsia="Times New Roman" w:cs="Times New Roman"/>
    </w:rPr>
  </w:style>
  <w:style w:type="character" w:customStyle="1" w:styleId="ListLabel341">
    <w:name w:val="ListLabel 341"/>
    <w:rsid w:val="00554256"/>
    <w:rPr>
      <w:rFonts w:eastAsia="Times New Roman" w:cs="Times New Roman"/>
    </w:rPr>
  </w:style>
  <w:style w:type="character" w:customStyle="1" w:styleId="ListLabel342">
    <w:name w:val="ListLabel 342"/>
    <w:rsid w:val="00554256"/>
    <w:rPr>
      <w:rFonts w:eastAsia="Times New Roman" w:cs="Times New Roman"/>
    </w:rPr>
  </w:style>
  <w:style w:type="character" w:customStyle="1" w:styleId="ListLabel343">
    <w:name w:val="ListLabel 343"/>
    <w:rsid w:val="00554256"/>
    <w:rPr>
      <w:rFonts w:eastAsia="Times New Roman" w:cs="Times New Roman"/>
    </w:rPr>
  </w:style>
  <w:style w:type="character" w:customStyle="1" w:styleId="ListLabel344">
    <w:name w:val="ListLabel 344"/>
    <w:rsid w:val="00554256"/>
    <w:rPr>
      <w:rFonts w:cs="Symbol"/>
      <w:sz w:val="16"/>
    </w:rPr>
  </w:style>
  <w:style w:type="character" w:customStyle="1" w:styleId="ListLabel345">
    <w:name w:val="ListLabel 345"/>
    <w:rsid w:val="00554256"/>
    <w:rPr>
      <w:rFonts w:cs="Courier New"/>
    </w:rPr>
  </w:style>
  <w:style w:type="character" w:customStyle="1" w:styleId="ListLabel346">
    <w:name w:val="ListLabel 346"/>
    <w:rsid w:val="00554256"/>
    <w:rPr>
      <w:rFonts w:cs="Wingdings"/>
    </w:rPr>
  </w:style>
  <w:style w:type="character" w:customStyle="1" w:styleId="ListLabel347">
    <w:name w:val="ListLabel 347"/>
    <w:rsid w:val="00554256"/>
    <w:rPr>
      <w:rFonts w:cs="Symbol"/>
    </w:rPr>
  </w:style>
  <w:style w:type="character" w:customStyle="1" w:styleId="ListLabel348">
    <w:name w:val="ListLabel 348"/>
    <w:rsid w:val="00554256"/>
    <w:rPr>
      <w:rFonts w:cs="Courier New"/>
    </w:rPr>
  </w:style>
  <w:style w:type="character" w:customStyle="1" w:styleId="ListLabel349">
    <w:name w:val="ListLabel 349"/>
    <w:rsid w:val="00554256"/>
    <w:rPr>
      <w:rFonts w:cs="Wingdings"/>
    </w:rPr>
  </w:style>
  <w:style w:type="character" w:customStyle="1" w:styleId="ListLabel350">
    <w:name w:val="ListLabel 350"/>
    <w:rsid w:val="00554256"/>
    <w:rPr>
      <w:rFonts w:cs="Symbol"/>
    </w:rPr>
  </w:style>
  <w:style w:type="character" w:customStyle="1" w:styleId="ListLabel351">
    <w:name w:val="ListLabel 351"/>
    <w:rsid w:val="00554256"/>
    <w:rPr>
      <w:rFonts w:cs="Courier New"/>
    </w:rPr>
  </w:style>
  <w:style w:type="character" w:customStyle="1" w:styleId="ListLabel352">
    <w:name w:val="ListLabel 352"/>
    <w:rsid w:val="00554256"/>
    <w:rPr>
      <w:rFonts w:cs="Wingdings"/>
    </w:rPr>
  </w:style>
  <w:style w:type="character" w:customStyle="1" w:styleId="ListLabel353">
    <w:name w:val="ListLabel 353"/>
    <w:rsid w:val="00554256"/>
    <w:rPr>
      <w:rFonts w:cs="Symbol"/>
      <w:sz w:val="16"/>
    </w:rPr>
  </w:style>
  <w:style w:type="character" w:customStyle="1" w:styleId="ListLabel354">
    <w:name w:val="ListLabel 354"/>
    <w:rsid w:val="00554256"/>
    <w:rPr>
      <w:rFonts w:cs="Courier New"/>
    </w:rPr>
  </w:style>
  <w:style w:type="character" w:customStyle="1" w:styleId="ListLabel355">
    <w:name w:val="ListLabel 355"/>
    <w:rsid w:val="00554256"/>
    <w:rPr>
      <w:rFonts w:cs="Wingdings"/>
    </w:rPr>
  </w:style>
  <w:style w:type="character" w:customStyle="1" w:styleId="ListLabel356">
    <w:name w:val="ListLabel 356"/>
    <w:rsid w:val="00554256"/>
    <w:rPr>
      <w:rFonts w:cs="Symbol"/>
    </w:rPr>
  </w:style>
  <w:style w:type="character" w:customStyle="1" w:styleId="ListLabel357">
    <w:name w:val="ListLabel 357"/>
    <w:rsid w:val="00554256"/>
    <w:rPr>
      <w:rFonts w:cs="Courier New"/>
    </w:rPr>
  </w:style>
  <w:style w:type="character" w:customStyle="1" w:styleId="ListLabel358">
    <w:name w:val="ListLabel 358"/>
    <w:rsid w:val="00554256"/>
    <w:rPr>
      <w:rFonts w:cs="Wingdings"/>
    </w:rPr>
  </w:style>
  <w:style w:type="character" w:customStyle="1" w:styleId="ListLabel359">
    <w:name w:val="ListLabel 359"/>
    <w:rsid w:val="00554256"/>
    <w:rPr>
      <w:rFonts w:cs="Symbol"/>
    </w:rPr>
  </w:style>
  <w:style w:type="character" w:customStyle="1" w:styleId="ListLabel360">
    <w:name w:val="ListLabel 360"/>
    <w:rsid w:val="00554256"/>
    <w:rPr>
      <w:rFonts w:cs="Courier New"/>
    </w:rPr>
  </w:style>
  <w:style w:type="character" w:customStyle="1" w:styleId="ListLabel361">
    <w:name w:val="ListLabel 361"/>
    <w:rsid w:val="00554256"/>
    <w:rPr>
      <w:rFonts w:cs="Wingdings"/>
    </w:rPr>
  </w:style>
  <w:style w:type="character" w:customStyle="1" w:styleId="ListLabel362">
    <w:name w:val="ListLabel 362"/>
    <w:rsid w:val="00554256"/>
    <w:rPr>
      <w:rFonts w:cs="Symbol"/>
      <w:sz w:val="16"/>
    </w:rPr>
  </w:style>
  <w:style w:type="character" w:customStyle="1" w:styleId="ListLabel363">
    <w:name w:val="ListLabel 363"/>
    <w:rsid w:val="00554256"/>
    <w:rPr>
      <w:rFonts w:cs="Courier New"/>
    </w:rPr>
  </w:style>
  <w:style w:type="character" w:customStyle="1" w:styleId="ListLabel364">
    <w:name w:val="ListLabel 364"/>
    <w:rsid w:val="00554256"/>
    <w:rPr>
      <w:rFonts w:cs="Wingdings"/>
    </w:rPr>
  </w:style>
  <w:style w:type="character" w:customStyle="1" w:styleId="ListLabel365">
    <w:name w:val="ListLabel 365"/>
    <w:rsid w:val="00554256"/>
    <w:rPr>
      <w:rFonts w:cs="Symbol"/>
    </w:rPr>
  </w:style>
  <w:style w:type="character" w:customStyle="1" w:styleId="ListLabel366">
    <w:name w:val="ListLabel 366"/>
    <w:rsid w:val="00554256"/>
    <w:rPr>
      <w:rFonts w:cs="Courier New"/>
    </w:rPr>
  </w:style>
  <w:style w:type="character" w:customStyle="1" w:styleId="ListLabel367">
    <w:name w:val="ListLabel 367"/>
    <w:rsid w:val="00554256"/>
    <w:rPr>
      <w:rFonts w:cs="Wingdings"/>
    </w:rPr>
  </w:style>
  <w:style w:type="character" w:customStyle="1" w:styleId="ListLabel368">
    <w:name w:val="ListLabel 368"/>
    <w:rsid w:val="00554256"/>
    <w:rPr>
      <w:rFonts w:cs="Symbol"/>
    </w:rPr>
  </w:style>
  <w:style w:type="character" w:customStyle="1" w:styleId="ListLabel369">
    <w:name w:val="ListLabel 369"/>
    <w:rsid w:val="00554256"/>
    <w:rPr>
      <w:rFonts w:cs="Courier New"/>
    </w:rPr>
  </w:style>
  <w:style w:type="character" w:customStyle="1" w:styleId="ListLabel370">
    <w:name w:val="ListLabel 370"/>
    <w:rsid w:val="00554256"/>
    <w:rPr>
      <w:rFonts w:cs="Wingdings"/>
    </w:rPr>
  </w:style>
  <w:style w:type="character" w:customStyle="1" w:styleId="ListLabel371">
    <w:name w:val="ListLabel 371"/>
    <w:rsid w:val="00554256"/>
    <w:rPr>
      <w:rFonts w:eastAsia="Times New Roman" w:cs="Times New Roman"/>
      <w:b w:val="0"/>
      <w:sz w:val="16"/>
    </w:rPr>
  </w:style>
  <w:style w:type="character" w:customStyle="1" w:styleId="ListLabel372">
    <w:name w:val="ListLabel 372"/>
    <w:rsid w:val="00554256"/>
    <w:rPr>
      <w:rFonts w:eastAsia="Times New Roman" w:cs="Times New Roman"/>
    </w:rPr>
  </w:style>
  <w:style w:type="character" w:customStyle="1" w:styleId="ListLabel373">
    <w:name w:val="ListLabel 373"/>
    <w:rsid w:val="00554256"/>
    <w:rPr>
      <w:rFonts w:eastAsia="Times New Roman" w:cs="Times New Roman"/>
    </w:rPr>
  </w:style>
  <w:style w:type="character" w:customStyle="1" w:styleId="ListLabel374">
    <w:name w:val="ListLabel 374"/>
    <w:rsid w:val="00554256"/>
    <w:rPr>
      <w:rFonts w:eastAsia="Times New Roman" w:cs="Times New Roman"/>
    </w:rPr>
  </w:style>
  <w:style w:type="character" w:customStyle="1" w:styleId="ListLabel375">
    <w:name w:val="ListLabel 375"/>
    <w:rsid w:val="00554256"/>
    <w:rPr>
      <w:rFonts w:eastAsia="Times New Roman" w:cs="Times New Roman"/>
    </w:rPr>
  </w:style>
  <w:style w:type="character" w:customStyle="1" w:styleId="ListLabel376">
    <w:name w:val="ListLabel 376"/>
    <w:rsid w:val="00554256"/>
    <w:rPr>
      <w:rFonts w:eastAsia="Times New Roman" w:cs="Times New Roman"/>
    </w:rPr>
  </w:style>
  <w:style w:type="character" w:customStyle="1" w:styleId="ListLabel377">
    <w:name w:val="ListLabel 377"/>
    <w:rsid w:val="00554256"/>
    <w:rPr>
      <w:rFonts w:eastAsia="Times New Roman" w:cs="Times New Roman"/>
    </w:rPr>
  </w:style>
  <w:style w:type="character" w:customStyle="1" w:styleId="ListLabel378">
    <w:name w:val="ListLabel 378"/>
    <w:rsid w:val="00554256"/>
    <w:rPr>
      <w:rFonts w:eastAsia="Times New Roman" w:cs="Times New Roman"/>
    </w:rPr>
  </w:style>
  <w:style w:type="character" w:customStyle="1" w:styleId="ListLabel379">
    <w:name w:val="ListLabel 379"/>
    <w:rsid w:val="00554256"/>
    <w:rPr>
      <w:rFonts w:eastAsia="Times New Roman" w:cs="Times New Roman"/>
    </w:rPr>
  </w:style>
  <w:style w:type="character" w:customStyle="1" w:styleId="ListLabel380">
    <w:name w:val="ListLabel 380"/>
    <w:rsid w:val="00554256"/>
    <w:rPr>
      <w:rFonts w:ascii="Verdana" w:hAnsi="Verdana" w:cs="Symbol"/>
      <w:sz w:val="16"/>
    </w:rPr>
  </w:style>
  <w:style w:type="character" w:customStyle="1" w:styleId="ListLabel381">
    <w:name w:val="ListLabel 381"/>
    <w:rsid w:val="00554256"/>
    <w:rPr>
      <w:rFonts w:cs="Courier New"/>
    </w:rPr>
  </w:style>
  <w:style w:type="character" w:customStyle="1" w:styleId="ListLabel382">
    <w:name w:val="ListLabel 382"/>
    <w:rsid w:val="00554256"/>
    <w:rPr>
      <w:rFonts w:cs="Wingdings"/>
    </w:rPr>
  </w:style>
  <w:style w:type="character" w:customStyle="1" w:styleId="ListLabel383">
    <w:name w:val="ListLabel 383"/>
    <w:rsid w:val="00554256"/>
    <w:rPr>
      <w:rFonts w:cs="Symbol"/>
    </w:rPr>
  </w:style>
  <w:style w:type="character" w:customStyle="1" w:styleId="ListLabel384">
    <w:name w:val="ListLabel 384"/>
    <w:rsid w:val="00554256"/>
    <w:rPr>
      <w:rFonts w:cs="Courier New"/>
    </w:rPr>
  </w:style>
  <w:style w:type="character" w:customStyle="1" w:styleId="ListLabel385">
    <w:name w:val="ListLabel 385"/>
    <w:rsid w:val="00554256"/>
    <w:rPr>
      <w:rFonts w:cs="Wingdings"/>
    </w:rPr>
  </w:style>
  <w:style w:type="character" w:customStyle="1" w:styleId="ListLabel386">
    <w:name w:val="ListLabel 386"/>
    <w:rsid w:val="00554256"/>
    <w:rPr>
      <w:rFonts w:cs="Symbol"/>
    </w:rPr>
  </w:style>
  <w:style w:type="character" w:customStyle="1" w:styleId="ListLabel387">
    <w:name w:val="ListLabel 387"/>
    <w:rsid w:val="00554256"/>
    <w:rPr>
      <w:rFonts w:cs="Courier New"/>
    </w:rPr>
  </w:style>
  <w:style w:type="character" w:customStyle="1" w:styleId="ListLabel388">
    <w:name w:val="ListLabel 388"/>
    <w:rsid w:val="00554256"/>
    <w:rPr>
      <w:rFonts w:cs="Wingdings"/>
    </w:rPr>
  </w:style>
  <w:style w:type="character" w:customStyle="1" w:styleId="ListLabel389">
    <w:name w:val="ListLabel 389"/>
    <w:rsid w:val="00554256"/>
    <w:rPr>
      <w:rFonts w:cs="Symbol"/>
      <w:i w:val="0"/>
      <w:sz w:val="16"/>
    </w:rPr>
  </w:style>
  <w:style w:type="character" w:customStyle="1" w:styleId="ListLabel390">
    <w:name w:val="ListLabel 390"/>
    <w:rsid w:val="00554256"/>
    <w:rPr>
      <w:rFonts w:cs="Courier New"/>
    </w:rPr>
  </w:style>
  <w:style w:type="character" w:customStyle="1" w:styleId="ListLabel391">
    <w:name w:val="ListLabel 391"/>
    <w:rsid w:val="00554256"/>
    <w:rPr>
      <w:rFonts w:cs="Wingdings"/>
    </w:rPr>
  </w:style>
  <w:style w:type="character" w:customStyle="1" w:styleId="ListLabel392">
    <w:name w:val="ListLabel 392"/>
    <w:rsid w:val="00554256"/>
    <w:rPr>
      <w:rFonts w:cs="Symbol"/>
    </w:rPr>
  </w:style>
  <w:style w:type="character" w:customStyle="1" w:styleId="ListLabel393">
    <w:name w:val="ListLabel 393"/>
    <w:rsid w:val="00554256"/>
    <w:rPr>
      <w:rFonts w:cs="Courier New"/>
    </w:rPr>
  </w:style>
  <w:style w:type="character" w:customStyle="1" w:styleId="ListLabel394">
    <w:name w:val="ListLabel 394"/>
    <w:rsid w:val="00554256"/>
    <w:rPr>
      <w:rFonts w:cs="Wingdings"/>
    </w:rPr>
  </w:style>
  <w:style w:type="character" w:customStyle="1" w:styleId="ListLabel395">
    <w:name w:val="ListLabel 395"/>
    <w:rsid w:val="00554256"/>
    <w:rPr>
      <w:rFonts w:cs="Symbol"/>
    </w:rPr>
  </w:style>
  <w:style w:type="character" w:customStyle="1" w:styleId="ListLabel396">
    <w:name w:val="ListLabel 396"/>
    <w:rsid w:val="00554256"/>
    <w:rPr>
      <w:rFonts w:cs="Courier New"/>
    </w:rPr>
  </w:style>
  <w:style w:type="character" w:customStyle="1" w:styleId="ListLabel397">
    <w:name w:val="ListLabel 397"/>
    <w:rsid w:val="00554256"/>
    <w:rPr>
      <w:rFonts w:cs="Wingdings"/>
    </w:rPr>
  </w:style>
  <w:style w:type="character" w:customStyle="1" w:styleId="ListLabel398">
    <w:name w:val="ListLabel 398"/>
    <w:rsid w:val="00554256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sid w:val="00554256"/>
    <w:rPr>
      <w:rFonts w:cs="Courier New"/>
    </w:rPr>
  </w:style>
  <w:style w:type="character" w:customStyle="1" w:styleId="ListLabel400">
    <w:name w:val="ListLabel 400"/>
    <w:rsid w:val="00554256"/>
    <w:rPr>
      <w:rFonts w:cs="Wingdings"/>
    </w:rPr>
  </w:style>
  <w:style w:type="character" w:customStyle="1" w:styleId="ListLabel401">
    <w:name w:val="ListLabel 401"/>
    <w:rsid w:val="00554256"/>
    <w:rPr>
      <w:rFonts w:cs="Symbol"/>
    </w:rPr>
  </w:style>
  <w:style w:type="character" w:customStyle="1" w:styleId="ListLabel402">
    <w:name w:val="ListLabel 402"/>
    <w:rsid w:val="00554256"/>
    <w:rPr>
      <w:rFonts w:cs="Courier New"/>
    </w:rPr>
  </w:style>
  <w:style w:type="character" w:customStyle="1" w:styleId="ListLabel403">
    <w:name w:val="ListLabel 403"/>
    <w:rsid w:val="00554256"/>
    <w:rPr>
      <w:rFonts w:cs="Wingdings"/>
    </w:rPr>
  </w:style>
  <w:style w:type="character" w:customStyle="1" w:styleId="ListLabel404">
    <w:name w:val="ListLabel 404"/>
    <w:rsid w:val="00554256"/>
    <w:rPr>
      <w:rFonts w:cs="Symbol"/>
    </w:rPr>
  </w:style>
  <w:style w:type="character" w:customStyle="1" w:styleId="ListLabel405">
    <w:name w:val="ListLabel 405"/>
    <w:rsid w:val="00554256"/>
    <w:rPr>
      <w:rFonts w:cs="Courier New"/>
    </w:rPr>
  </w:style>
  <w:style w:type="character" w:customStyle="1" w:styleId="ListLabel406">
    <w:name w:val="ListLabel 406"/>
    <w:rsid w:val="00554256"/>
    <w:rPr>
      <w:rFonts w:cs="Wingdings"/>
    </w:rPr>
  </w:style>
  <w:style w:type="character" w:customStyle="1" w:styleId="ListLabel407">
    <w:name w:val="ListLabel 407"/>
    <w:rsid w:val="00554256"/>
    <w:rPr>
      <w:rFonts w:cs="Symbol"/>
      <w:sz w:val="16"/>
    </w:rPr>
  </w:style>
  <w:style w:type="character" w:customStyle="1" w:styleId="ListLabel408">
    <w:name w:val="ListLabel 408"/>
    <w:rsid w:val="00554256"/>
    <w:rPr>
      <w:rFonts w:cs="Courier New"/>
    </w:rPr>
  </w:style>
  <w:style w:type="character" w:customStyle="1" w:styleId="ListLabel409">
    <w:name w:val="ListLabel 409"/>
    <w:rsid w:val="00554256"/>
    <w:rPr>
      <w:rFonts w:cs="Wingdings"/>
    </w:rPr>
  </w:style>
  <w:style w:type="character" w:customStyle="1" w:styleId="ListLabel410">
    <w:name w:val="ListLabel 410"/>
    <w:rsid w:val="00554256"/>
    <w:rPr>
      <w:rFonts w:cs="Symbol"/>
    </w:rPr>
  </w:style>
  <w:style w:type="character" w:customStyle="1" w:styleId="ListLabel411">
    <w:name w:val="ListLabel 411"/>
    <w:rsid w:val="00554256"/>
    <w:rPr>
      <w:rFonts w:cs="Courier New"/>
    </w:rPr>
  </w:style>
  <w:style w:type="character" w:customStyle="1" w:styleId="ListLabel412">
    <w:name w:val="ListLabel 412"/>
    <w:rsid w:val="00554256"/>
    <w:rPr>
      <w:rFonts w:cs="Wingdings"/>
    </w:rPr>
  </w:style>
  <w:style w:type="character" w:customStyle="1" w:styleId="ListLabel413">
    <w:name w:val="ListLabel 413"/>
    <w:rsid w:val="00554256"/>
    <w:rPr>
      <w:rFonts w:cs="Symbol"/>
    </w:rPr>
  </w:style>
  <w:style w:type="character" w:customStyle="1" w:styleId="ListLabel414">
    <w:name w:val="ListLabel 414"/>
    <w:rsid w:val="00554256"/>
    <w:rPr>
      <w:rFonts w:cs="Courier New"/>
    </w:rPr>
  </w:style>
  <w:style w:type="character" w:customStyle="1" w:styleId="ListLabel415">
    <w:name w:val="ListLabel 415"/>
    <w:rsid w:val="00554256"/>
    <w:rPr>
      <w:rFonts w:cs="Wingdings"/>
    </w:rPr>
  </w:style>
  <w:style w:type="character" w:customStyle="1" w:styleId="ListLabel416">
    <w:name w:val="ListLabel 416"/>
    <w:rsid w:val="00554256"/>
    <w:rPr>
      <w:rFonts w:ascii="Verdana" w:hAnsi="Verdana" w:cs="Symbol"/>
      <w:i w:val="0"/>
      <w:sz w:val="16"/>
    </w:rPr>
  </w:style>
  <w:style w:type="character" w:customStyle="1" w:styleId="ListLabel417">
    <w:name w:val="ListLabel 417"/>
    <w:rsid w:val="00554256"/>
    <w:rPr>
      <w:rFonts w:cs="Courier New"/>
    </w:rPr>
  </w:style>
  <w:style w:type="character" w:customStyle="1" w:styleId="ListLabel418">
    <w:name w:val="ListLabel 418"/>
    <w:rsid w:val="00554256"/>
    <w:rPr>
      <w:rFonts w:cs="Wingdings"/>
    </w:rPr>
  </w:style>
  <w:style w:type="character" w:customStyle="1" w:styleId="ListLabel419">
    <w:name w:val="ListLabel 419"/>
    <w:rsid w:val="00554256"/>
    <w:rPr>
      <w:rFonts w:cs="Symbol"/>
    </w:rPr>
  </w:style>
  <w:style w:type="character" w:customStyle="1" w:styleId="ListLabel420">
    <w:name w:val="ListLabel 420"/>
    <w:rsid w:val="00554256"/>
    <w:rPr>
      <w:rFonts w:cs="Courier New"/>
    </w:rPr>
  </w:style>
  <w:style w:type="character" w:customStyle="1" w:styleId="ListLabel421">
    <w:name w:val="ListLabel 421"/>
    <w:rsid w:val="00554256"/>
    <w:rPr>
      <w:rFonts w:cs="Wingdings"/>
    </w:rPr>
  </w:style>
  <w:style w:type="character" w:customStyle="1" w:styleId="ListLabel422">
    <w:name w:val="ListLabel 422"/>
    <w:rsid w:val="00554256"/>
    <w:rPr>
      <w:rFonts w:cs="Symbol"/>
    </w:rPr>
  </w:style>
  <w:style w:type="character" w:customStyle="1" w:styleId="ListLabel423">
    <w:name w:val="ListLabel 423"/>
    <w:rsid w:val="00554256"/>
    <w:rPr>
      <w:rFonts w:cs="Courier New"/>
    </w:rPr>
  </w:style>
  <w:style w:type="character" w:customStyle="1" w:styleId="ListLabel424">
    <w:name w:val="ListLabel 424"/>
    <w:rsid w:val="00554256"/>
    <w:rPr>
      <w:rFonts w:cs="Wingdings"/>
    </w:rPr>
  </w:style>
  <w:style w:type="character" w:customStyle="1" w:styleId="ListLabel425">
    <w:name w:val="ListLabel 425"/>
    <w:rsid w:val="00554256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sid w:val="00554256"/>
    <w:rPr>
      <w:rFonts w:eastAsia="Times New Roman" w:cs="Times New Roman"/>
    </w:rPr>
  </w:style>
  <w:style w:type="character" w:customStyle="1" w:styleId="ListLabel427">
    <w:name w:val="ListLabel 427"/>
    <w:rsid w:val="00554256"/>
    <w:rPr>
      <w:rFonts w:eastAsia="Times New Roman" w:cs="Times New Roman"/>
    </w:rPr>
  </w:style>
  <w:style w:type="character" w:customStyle="1" w:styleId="ListLabel428">
    <w:name w:val="ListLabel 428"/>
    <w:rsid w:val="00554256"/>
    <w:rPr>
      <w:rFonts w:eastAsia="Times New Roman" w:cs="Times New Roman"/>
    </w:rPr>
  </w:style>
  <w:style w:type="character" w:customStyle="1" w:styleId="ListLabel429">
    <w:name w:val="ListLabel 429"/>
    <w:rsid w:val="00554256"/>
    <w:rPr>
      <w:rFonts w:eastAsia="Times New Roman" w:cs="Times New Roman"/>
    </w:rPr>
  </w:style>
  <w:style w:type="character" w:customStyle="1" w:styleId="ListLabel430">
    <w:name w:val="ListLabel 430"/>
    <w:rsid w:val="00554256"/>
    <w:rPr>
      <w:rFonts w:eastAsia="Times New Roman" w:cs="Times New Roman"/>
    </w:rPr>
  </w:style>
  <w:style w:type="character" w:customStyle="1" w:styleId="ListLabel431">
    <w:name w:val="ListLabel 431"/>
    <w:rsid w:val="00554256"/>
    <w:rPr>
      <w:rFonts w:eastAsia="Times New Roman" w:cs="Times New Roman"/>
    </w:rPr>
  </w:style>
  <w:style w:type="character" w:customStyle="1" w:styleId="ListLabel432">
    <w:name w:val="ListLabel 432"/>
    <w:rsid w:val="00554256"/>
    <w:rPr>
      <w:rFonts w:eastAsia="Times New Roman" w:cs="Times New Roman"/>
    </w:rPr>
  </w:style>
  <w:style w:type="character" w:customStyle="1" w:styleId="ListLabel433">
    <w:name w:val="ListLabel 433"/>
    <w:rsid w:val="00554256"/>
    <w:rPr>
      <w:rFonts w:eastAsia="Times New Roman" w:cs="Times New Roman"/>
    </w:rPr>
  </w:style>
  <w:style w:type="character" w:customStyle="1" w:styleId="ListLabel434">
    <w:name w:val="ListLabel 434"/>
    <w:rsid w:val="00554256"/>
    <w:rPr>
      <w:rFonts w:cs="Times New Roman"/>
      <w:b w:val="0"/>
      <w:sz w:val="16"/>
    </w:rPr>
  </w:style>
  <w:style w:type="character" w:customStyle="1" w:styleId="ListLabel435">
    <w:name w:val="ListLabel 435"/>
    <w:rsid w:val="00554256"/>
    <w:rPr>
      <w:rFonts w:cs="Times New Roman"/>
    </w:rPr>
  </w:style>
  <w:style w:type="character" w:customStyle="1" w:styleId="ListLabel436">
    <w:name w:val="ListLabel 436"/>
    <w:rsid w:val="00554256"/>
    <w:rPr>
      <w:rFonts w:cs="Times New Roman"/>
    </w:rPr>
  </w:style>
  <w:style w:type="character" w:customStyle="1" w:styleId="ListLabel437">
    <w:name w:val="ListLabel 437"/>
    <w:rsid w:val="00554256"/>
    <w:rPr>
      <w:rFonts w:cs="Times New Roman"/>
    </w:rPr>
  </w:style>
  <w:style w:type="character" w:customStyle="1" w:styleId="ListLabel438">
    <w:name w:val="ListLabel 438"/>
    <w:rsid w:val="00554256"/>
    <w:rPr>
      <w:rFonts w:cs="Times New Roman"/>
    </w:rPr>
  </w:style>
  <w:style w:type="character" w:customStyle="1" w:styleId="ListLabel439">
    <w:name w:val="ListLabel 439"/>
    <w:rsid w:val="00554256"/>
    <w:rPr>
      <w:rFonts w:cs="Times New Roman"/>
    </w:rPr>
  </w:style>
  <w:style w:type="character" w:customStyle="1" w:styleId="ListLabel440">
    <w:name w:val="ListLabel 440"/>
    <w:rsid w:val="00554256"/>
    <w:rPr>
      <w:rFonts w:cs="Times New Roman"/>
    </w:rPr>
  </w:style>
  <w:style w:type="character" w:customStyle="1" w:styleId="ListLabel441">
    <w:name w:val="ListLabel 441"/>
    <w:rsid w:val="00554256"/>
    <w:rPr>
      <w:rFonts w:cs="Times New Roman"/>
    </w:rPr>
  </w:style>
  <w:style w:type="character" w:customStyle="1" w:styleId="ListLabel442">
    <w:name w:val="ListLabel 442"/>
    <w:rsid w:val="00554256"/>
    <w:rPr>
      <w:rFonts w:cs="Times New Roman"/>
    </w:rPr>
  </w:style>
  <w:style w:type="character" w:customStyle="1" w:styleId="ListLabel443">
    <w:name w:val="ListLabel 443"/>
    <w:rsid w:val="00554256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sid w:val="00554256"/>
    <w:rPr>
      <w:rFonts w:eastAsia="Times New Roman" w:cs="Times New Roman"/>
    </w:rPr>
  </w:style>
  <w:style w:type="character" w:customStyle="1" w:styleId="ListLabel445">
    <w:name w:val="ListLabel 445"/>
    <w:rsid w:val="00554256"/>
    <w:rPr>
      <w:rFonts w:eastAsia="Times New Roman" w:cs="Times New Roman"/>
    </w:rPr>
  </w:style>
  <w:style w:type="character" w:customStyle="1" w:styleId="ListLabel446">
    <w:name w:val="ListLabel 446"/>
    <w:rsid w:val="00554256"/>
    <w:rPr>
      <w:rFonts w:eastAsia="Times New Roman" w:cs="Times New Roman"/>
    </w:rPr>
  </w:style>
  <w:style w:type="character" w:customStyle="1" w:styleId="ListLabel447">
    <w:name w:val="ListLabel 447"/>
    <w:rsid w:val="00554256"/>
    <w:rPr>
      <w:rFonts w:eastAsia="Times New Roman" w:cs="Times New Roman"/>
    </w:rPr>
  </w:style>
  <w:style w:type="character" w:customStyle="1" w:styleId="ListLabel448">
    <w:name w:val="ListLabel 448"/>
    <w:rsid w:val="00554256"/>
    <w:rPr>
      <w:rFonts w:eastAsia="Times New Roman" w:cs="Times New Roman"/>
    </w:rPr>
  </w:style>
  <w:style w:type="character" w:customStyle="1" w:styleId="ListLabel449">
    <w:name w:val="ListLabel 449"/>
    <w:rsid w:val="00554256"/>
    <w:rPr>
      <w:rFonts w:eastAsia="Times New Roman" w:cs="Times New Roman"/>
    </w:rPr>
  </w:style>
  <w:style w:type="character" w:customStyle="1" w:styleId="ListLabel450">
    <w:name w:val="ListLabel 450"/>
    <w:rsid w:val="00554256"/>
    <w:rPr>
      <w:rFonts w:eastAsia="Times New Roman" w:cs="Times New Roman"/>
    </w:rPr>
  </w:style>
  <w:style w:type="character" w:customStyle="1" w:styleId="ListLabel451">
    <w:name w:val="ListLabel 451"/>
    <w:rsid w:val="00554256"/>
    <w:rPr>
      <w:rFonts w:eastAsia="Times New Roman" w:cs="Times New Roman"/>
    </w:rPr>
  </w:style>
  <w:style w:type="character" w:customStyle="1" w:styleId="ListLabel452">
    <w:name w:val="ListLabel 452"/>
    <w:rsid w:val="00554256"/>
    <w:rPr>
      <w:rFonts w:eastAsia="Times New Roman" w:cs="Times New Roman"/>
      <w:b w:val="0"/>
      <w:sz w:val="16"/>
    </w:rPr>
  </w:style>
  <w:style w:type="character" w:customStyle="1" w:styleId="ListLabel453">
    <w:name w:val="ListLabel 453"/>
    <w:rsid w:val="00554256"/>
    <w:rPr>
      <w:rFonts w:eastAsia="Times New Roman" w:cs="Times New Roman"/>
    </w:rPr>
  </w:style>
  <w:style w:type="character" w:customStyle="1" w:styleId="ListLabel454">
    <w:name w:val="ListLabel 454"/>
    <w:rsid w:val="00554256"/>
    <w:rPr>
      <w:rFonts w:eastAsia="Times New Roman" w:cs="Times New Roman"/>
    </w:rPr>
  </w:style>
  <w:style w:type="character" w:customStyle="1" w:styleId="ListLabel455">
    <w:name w:val="ListLabel 455"/>
    <w:rsid w:val="00554256"/>
    <w:rPr>
      <w:rFonts w:eastAsia="Times New Roman" w:cs="Times New Roman"/>
    </w:rPr>
  </w:style>
  <w:style w:type="character" w:customStyle="1" w:styleId="ListLabel456">
    <w:name w:val="ListLabel 456"/>
    <w:rsid w:val="00554256"/>
    <w:rPr>
      <w:rFonts w:eastAsia="Times New Roman" w:cs="Times New Roman"/>
    </w:rPr>
  </w:style>
  <w:style w:type="character" w:customStyle="1" w:styleId="ListLabel457">
    <w:name w:val="ListLabel 457"/>
    <w:rsid w:val="00554256"/>
    <w:rPr>
      <w:rFonts w:eastAsia="Times New Roman" w:cs="Times New Roman"/>
    </w:rPr>
  </w:style>
  <w:style w:type="character" w:customStyle="1" w:styleId="ListLabel458">
    <w:name w:val="ListLabel 458"/>
    <w:rsid w:val="00554256"/>
    <w:rPr>
      <w:rFonts w:eastAsia="Times New Roman" w:cs="Times New Roman"/>
    </w:rPr>
  </w:style>
  <w:style w:type="character" w:customStyle="1" w:styleId="ListLabel459">
    <w:name w:val="ListLabel 459"/>
    <w:rsid w:val="00554256"/>
    <w:rPr>
      <w:rFonts w:eastAsia="Times New Roman" w:cs="Times New Roman"/>
    </w:rPr>
  </w:style>
  <w:style w:type="character" w:customStyle="1" w:styleId="ListLabel460">
    <w:name w:val="ListLabel 460"/>
    <w:rsid w:val="00554256"/>
    <w:rPr>
      <w:rFonts w:eastAsia="Times New Roman" w:cs="Times New Roman"/>
    </w:rPr>
  </w:style>
  <w:style w:type="character" w:customStyle="1" w:styleId="ListLabel461">
    <w:name w:val="ListLabel 461"/>
    <w:rsid w:val="00554256"/>
    <w:rPr>
      <w:rFonts w:ascii="Verdana" w:hAnsi="Verdana" w:cs="Symbol"/>
      <w:sz w:val="16"/>
    </w:rPr>
  </w:style>
  <w:style w:type="character" w:customStyle="1" w:styleId="ListLabel462">
    <w:name w:val="ListLabel 462"/>
    <w:rsid w:val="00554256"/>
    <w:rPr>
      <w:rFonts w:cs="Courier New"/>
    </w:rPr>
  </w:style>
  <w:style w:type="character" w:customStyle="1" w:styleId="ListLabel463">
    <w:name w:val="ListLabel 463"/>
    <w:rsid w:val="00554256"/>
    <w:rPr>
      <w:rFonts w:cs="Wingdings"/>
    </w:rPr>
  </w:style>
  <w:style w:type="character" w:customStyle="1" w:styleId="ListLabel464">
    <w:name w:val="ListLabel 464"/>
    <w:rsid w:val="00554256"/>
    <w:rPr>
      <w:rFonts w:cs="Symbol"/>
    </w:rPr>
  </w:style>
  <w:style w:type="character" w:customStyle="1" w:styleId="ListLabel465">
    <w:name w:val="ListLabel 465"/>
    <w:rsid w:val="00554256"/>
    <w:rPr>
      <w:rFonts w:cs="Courier New"/>
    </w:rPr>
  </w:style>
  <w:style w:type="character" w:customStyle="1" w:styleId="ListLabel466">
    <w:name w:val="ListLabel 466"/>
    <w:rsid w:val="00554256"/>
    <w:rPr>
      <w:rFonts w:cs="Wingdings"/>
    </w:rPr>
  </w:style>
  <w:style w:type="character" w:customStyle="1" w:styleId="ListLabel467">
    <w:name w:val="ListLabel 467"/>
    <w:rsid w:val="00554256"/>
    <w:rPr>
      <w:rFonts w:cs="Symbol"/>
    </w:rPr>
  </w:style>
  <w:style w:type="character" w:customStyle="1" w:styleId="ListLabel468">
    <w:name w:val="ListLabel 468"/>
    <w:rsid w:val="00554256"/>
    <w:rPr>
      <w:rFonts w:cs="Courier New"/>
    </w:rPr>
  </w:style>
  <w:style w:type="character" w:customStyle="1" w:styleId="ListLabel469">
    <w:name w:val="ListLabel 469"/>
    <w:rsid w:val="00554256"/>
    <w:rPr>
      <w:rFonts w:cs="Wingdings"/>
    </w:rPr>
  </w:style>
  <w:style w:type="character" w:customStyle="1" w:styleId="ListLabel470">
    <w:name w:val="ListLabel 470"/>
    <w:rsid w:val="00554256"/>
    <w:rPr>
      <w:rFonts w:eastAsia="Times New Roman" w:cs="Times New Roman"/>
      <w:b w:val="0"/>
      <w:sz w:val="16"/>
    </w:rPr>
  </w:style>
  <w:style w:type="character" w:customStyle="1" w:styleId="ListLabel471">
    <w:name w:val="ListLabel 471"/>
    <w:rsid w:val="00554256"/>
    <w:rPr>
      <w:rFonts w:eastAsia="Times New Roman" w:cs="Times New Roman"/>
    </w:rPr>
  </w:style>
  <w:style w:type="character" w:customStyle="1" w:styleId="ListLabel472">
    <w:name w:val="ListLabel 472"/>
    <w:rsid w:val="00554256"/>
    <w:rPr>
      <w:rFonts w:eastAsia="Times New Roman" w:cs="Times New Roman"/>
    </w:rPr>
  </w:style>
  <w:style w:type="character" w:customStyle="1" w:styleId="ListLabel473">
    <w:name w:val="ListLabel 473"/>
    <w:rsid w:val="00554256"/>
    <w:rPr>
      <w:rFonts w:eastAsia="Times New Roman" w:cs="Times New Roman"/>
    </w:rPr>
  </w:style>
  <w:style w:type="character" w:customStyle="1" w:styleId="ListLabel474">
    <w:name w:val="ListLabel 474"/>
    <w:rsid w:val="00554256"/>
    <w:rPr>
      <w:rFonts w:eastAsia="Times New Roman" w:cs="Times New Roman"/>
    </w:rPr>
  </w:style>
  <w:style w:type="character" w:customStyle="1" w:styleId="ListLabel475">
    <w:name w:val="ListLabel 475"/>
    <w:rsid w:val="00554256"/>
    <w:rPr>
      <w:rFonts w:eastAsia="Times New Roman" w:cs="Times New Roman"/>
    </w:rPr>
  </w:style>
  <w:style w:type="character" w:customStyle="1" w:styleId="ListLabel476">
    <w:name w:val="ListLabel 476"/>
    <w:rsid w:val="00554256"/>
    <w:rPr>
      <w:rFonts w:eastAsia="Times New Roman" w:cs="Times New Roman"/>
    </w:rPr>
  </w:style>
  <w:style w:type="character" w:customStyle="1" w:styleId="ListLabel477">
    <w:name w:val="ListLabel 477"/>
    <w:rsid w:val="00554256"/>
    <w:rPr>
      <w:rFonts w:eastAsia="Times New Roman" w:cs="Times New Roman"/>
    </w:rPr>
  </w:style>
  <w:style w:type="character" w:customStyle="1" w:styleId="ListLabel478">
    <w:name w:val="ListLabel 478"/>
    <w:rsid w:val="00554256"/>
    <w:rPr>
      <w:rFonts w:eastAsia="Times New Roman" w:cs="Times New Roman"/>
    </w:rPr>
  </w:style>
  <w:style w:type="character" w:customStyle="1" w:styleId="ListLabel479">
    <w:name w:val="ListLabel 479"/>
    <w:rsid w:val="00554256"/>
    <w:rPr>
      <w:rFonts w:cs="Symbol"/>
      <w:b w:val="0"/>
      <w:sz w:val="16"/>
    </w:rPr>
  </w:style>
  <w:style w:type="character" w:customStyle="1" w:styleId="ListLabel480">
    <w:name w:val="ListLabel 480"/>
    <w:rsid w:val="00554256"/>
    <w:rPr>
      <w:rFonts w:cs="Courier New"/>
    </w:rPr>
  </w:style>
  <w:style w:type="character" w:customStyle="1" w:styleId="ListLabel481">
    <w:name w:val="ListLabel 481"/>
    <w:rsid w:val="00554256"/>
    <w:rPr>
      <w:rFonts w:cs="Wingdings"/>
    </w:rPr>
  </w:style>
  <w:style w:type="character" w:customStyle="1" w:styleId="ListLabel482">
    <w:name w:val="ListLabel 482"/>
    <w:rsid w:val="00554256"/>
    <w:rPr>
      <w:rFonts w:cs="Symbol"/>
    </w:rPr>
  </w:style>
  <w:style w:type="character" w:customStyle="1" w:styleId="ListLabel483">
    <w:name w:val="ListLabel 483"/>
    <w:rsid w:val="00554256"/>
    <w:rPr>
      <w:rFonts w:cs="Courier New"/>
    </w:rPr>
  </w:style>
  <w:style w:type="character" w:customStyle="1" w:styleId="ListLabel484">
    <w:name w:val="ListLabel 484"/>
    <w:rsid w:val="00554256"/>
    <w:rPr>
      <w:rFonts w:cs="Wingdings"/>
    </w:rPr>
  </w:style>
  <w:style w:type="character" w:customStyle="1" w:styleId="ListLabel485">
    <w:name w:val="ListLabel 485"/>
    <w:rsid w:val="00554256"/>
    <w:rPr>
      <w:rFonts w:cs="Symbol"/>
    </w:rPr>
  </w:style>
  <w:style w:type="character" w:customStyle="1" w:styleId="ListLabel486">
    <w:name w:val="ListLabel 486"/>
    <w:rsid w:val="00554256"/>
    <w:rPr>
      <w:rFonts w:cs="Courier New"/>
    </w:rPr>
  </w:style>
  <w:style w:type="character" w:customStyle="1" w:styleId="ListLabel487">
    <w:name w:val="ListLabel 487"/>
    <w:rsid w:val="00554256"/>
    <w:rPr>
      <w:rFonts w:cs="Wingdings"/>
    </w:rPr>
  </w:style>
  <w:style w:type="character" w:customStyle="1" w:styleId="ListLabel488">
    <w:name w:val="ListLabel 488"/>
    <w:rsid w:val="00554256"/>
    <w:rPr>
      <w:rFonts w:ascii="Verdana" w:hAnsi="Verdana" w:cs="Symbol"/>
      <w:sz w:val="16"/>
    </w:rPr>
  </w:style>
  <w:style w:type="character" w:customStyle="1" w:styleId="ListLabel489">
    <w:name w:val="ListLabel 489"/>
    <w:rsid w:val="00554256"/>
    <w:rPr>
      <w:rFonts w:cs="Courier New"/>
    </w:rPr>
  </w:style>
  <w:style w:type="character" w:customStyle="1" w:styleId="ListLabel490">
    <w:name w:val="ListLabel 490"/>
    <w:rsid w:val="00554256"/>
    <w:rPr>
      <w:rFonts w:cs="Wingdings"/>
    </w:rPr>
  </w:style>
  <w:style w:type="character" w:customStyle="1" w:styleId="ListLabel491">
    <w:name w:val="ListLabel 491"/>
    <w:rsid w:val="00554256"/>
    <w:rPr>
      <w:rFonts w:cs="Symbol"/>
    </w:rPr>
  </w:style>
  <w:style w:type="character" w:customStyle="1" w:styleId="ListLabel492">
    <w:name w:val="ListLabel 492"/>
    <w:rsid w:val="00554256"/>
    <w:rPr>
      <w:rFonts w:cs="Courier New"/>
    </w:rPr>
  </w:style>
  <w:style w:type="character" w:customStyle="1" w:styleId="ListLabel493">
    <w:name w:val="ListLabel 493"/>
    <w:rsid w:val="00554256"/>
    <w:rPr>
      <w:rFonts w:cs="Wingdings"/>
    </w:rPr>
  </w:style>
  <w:style w:type="character" w:customStyle="1" w:styleId="ListLabel494">
    <w:name w:val="ListLabel 494"/>
    <w:rsid w:val="00554256"/>
    <w:rPr>
      <w:rFonts w:cs="Symbol"/>
    </w:rPr>
  </w:style>
  <w:style w:type="character" w:customStyle="1" w:styleId="ListLabel495">
    <w:name w:val="ListLabel 495"/>
    <w:rsid w:val="00554256"/>
    <w:rPr>
      <w:rFonts w:cs="Courier New"/>
    </w:rPr>
  </w:style>
  <w:style w:type="character" w:customStyle="1" w:styleId="ListLabel496">
    <w:name w:val="ListLabel 496"/>
    <w:rsid w:val="00554256"/>
    <w:rPr>
      <w:rFonts w:cs="Wingdings"/>
    </w:rPr>
  </w:style>
  <w:style w:type="character" w:customStyle="1" w:styleId="ListLabel497">
    <w:name w:val="ListLabel 497"/>
    <w:rsid w:val="00554256"/>
    <w:rPr>
      <w:rFonts w:cs="Symbol"/>
      <w:sz w:val="16"/>
    </w:rPr>
  </w:style>
  <w:style w:type="character" w:customStyle="1" w:styleId="ListLabel498">
    <w:name w:val="ListLabel 498"/>
    <w:rsid w:val="00554256"/>
    <w:rPr>
      <w:rFonts w:cs="Courier New"/>
    </w:rPr>
  </w:style>
  <w:style w:type="character" w:customStyle="1" w:styleId="ListLabel499">
    <w:name w:val="ListLabel 499"/>
    <w:rsid w:val="00554256"/>
    <w:rPr>
      <w:rFonts w:cs="Wingdings"/>
    </w:rPr>
  </w:style>
  <w:style w:type="character" w:customStyle="1" w:styleId="ListLabel500">
    <w:name w:val="ListLabel 500"/>
    <w:rsid w:val="00554256"/>
    <w:rPr>
      <w:rFonts w:cs="Symbol"/>
    </w:rPr>
  </w:style>
  <w:style w:type="character" w:customStyle="1" w:styleId="ListLabel501">
    <w:name w:val="ListLabel 501"/>
    <w:rsid w:val="00554256"/>
    <w:rPr>
      <w:rFonts w:cs="Courier New"/>
    </w:rPr>
  </w:style>
  <w:style w:type="character" w:customStyle="1" w:styleId="ListLabel502">
    <w:name w:val="ListLabel 502"/>
    <w:rsid w:val="00554256"/>
    <w:rPr>
      <w:rFonts w:cs="Wingdings"/>
    </w:rPr>
  </w:style>
  <w:style w:type="character" w:customStyle="1" w:styleId="ListLabel503">
    <w:name w:val="ListLabel 503"/>
    <w:rsid w:val="00554256"/>
    <w:rPr>
      <w:rFonts w:cs="Symbol"/>
    </w:rPr>
  </w:style>
  <w:style w:type="character" w:customStyle="1" w:styleId="ListLabel504">
    <w:name w:val="ListLabel 504"/>
    <w:rsid w:val="00554256"/>
    <w:rPr>
      <w:rFonts w:cs="Courier New"/>
    </w:rPr>
  </w:style>
  <w:style w:type="character" w:customStyle="1" w:styleId="ListLabel505">
    <w:name w:val="ListLabel 505"/>
    <w:rsid w:val="00554256"/>
    <w:rPr>
      <w:rFonts w:cs="Wingdings"/>
    </w:rPr>
  </w:style>
  <w:style w:type="character" w:customStyle="1" w:styleId="ListLabel506">
    <w:name w:val="ListLabel 506"/>
    <w:rsid w:val="00554256"/>
    <w:rPr>
      <w:rFonts w:ascii="Verdana" w:hAnsi="Verdana" w:cs="Symbol"/>
      <w:sz w:val="16"/>
    </w:rPr>
  </w:style>
  <w:style w:type="character" w:customStyle="1" w:styleId="ListLabel507">
    <w:name w:val="ListLabel 507"/>
    <w:rsid w:val="00554256"/>
    <w:rPr>
      <w:rFonts w:cs="Courier New"/>
    </w:rPr>
  </w:style>
  <w:style w:type="character" w:customStyle="1" w:styleId="ListLabel508">
    <w:name w:val="ListLabel 508"/>
    <w:rsid w:val="00554256"/>
    <w:rPr>
      <w:rFonts w:cs="Wingdings"/>
    </w:rPr>
  </w:style>
  <w:style w:type="character" w:customStyle="1" w:styleId="ListLabel509">
    <w:name w:val="ListLabel 509"/>
    <w:rsid w:val="00554256"/>
    <w:rPr>
      <w:rFonts w:cs="Symbol"/>
    </w:rPr>
  </w:style>
  <w:style w:type="character" w:customStyle="1" w:styleId="ListLabel510">
    <w:name w:val="ListLabel 510"/>
    <w:rsid w:val="00554256"/>
    <w:rPr>
      <w:rFonts w:cs="Courier New"/>
    </w:rPr>
  </w:style>
  <w:style w:type="character" w:customStyle="1" w:styleId="ListLabel511">
    <w:name w:val="ListLabel 511"/>
    <w:rsid w:val="00554256"/>
    <w:rPr>
      <w:rFonts w:cs="Wingdings"/>
    </w:rPr>
  </w:style>
  <w:style w:type="character" w:customStyle="1" w:styleId="ListLabel512">
    <w:name w:val="ListLabel 512"/>
    <w:rsid w:val="00554256"/>
    <w:rPr>
      <w:rFonts w:cs="Symbol"/>
    </w:rPr>
  </w:style>
  <w:style w:type="character" w:customStyle="1" w:styleId="ListLabel513">
    <w:name w:val="ListLabel 513"/>
    <w:rsid w:val="00554256"/>
    <w:rPr>
      <w:rFonts w:cs="Courier New"/>
    </w:rPr>
  </w:style>
  <w:style w:type="character" w:customStyle="1" w:styleId="ListLabel514">
    <w:name w:val="ListLabel 514"/>
    <w:rsid w:val="00554256"/>
    <w:rPr>
      <w:rFonts w:cs="Wingdings"/>
    </w:rPr>
  </w:style>
  <w:style w:type="character" w:customStyle="1" w:styleId="ListLabel515">
    <w:name w:val="ListLabel 515"/>
    <w:rsid w:val="00554256"/>
    <w:rPr>
      <w:rFonts w:eastAsia="Times New Roman" w:cs="Times New Roman"/>
      <w:b w:val="0"/>
      <w:sz w:val="16"/>
    </w:rPr>
  </w:style>
  <w:style w:type="character" w:customStyle="1" w:styleId="ListLabel516">
    <w:name w:val="ListLabel 516"/>
    <w:rsid w:val="00554256"/>
    <w:rPr>
      <w:rFonts w:eastAsia="Times New Roman" w:cs="Times New Roman"/>
    </w:rPr>
  </w:style>
  <w:style w:type="character" w:customStyle="1" w:styleId="ListLabel517">
    <w:name w:val="ListLabel 517"/>
    <w:rsid w:val="00554256"/>
    <w:rPr>
      <w:rFonts w:eastAsia="Times New Roman" w:cs="Times New Roman"/>
    </w:rPr>
  </w:style>
  <w:style w:type="character" w:customStyle="1" w:styleId="ListLabel518">
    <w:name w:val="ListLabel 518"/>
    <w:rsid w:val="00554256"/>
    <w:rPr>
      <w:rFonts w:eastAsia="Times New Roman" w:cs="Times New Roman"/>
    </w:rPr>
  </w:style>
  <w:style w:type="character" w:customStyle="1" w:styleId="ListLabel519">
    <w:name w:val="ListLabel 519"/>
    <w:rsid w:val="00554256"/>
    <w:rPr>
      <w:rFonts w:eastAsia="Times New Roman" w:cs="Times New Roman"/>
    </w:rPr>
  </w:style>
  <w:style w:type="character" w:customStyle="1" w:styleId="ListLabel520">
    <w:name w:val="ListLabel 520"/>
    <w:rsid w:val="00554256"/>
    <w:rPr>
      <w:rFonts w:eastAsia="Times New Roman" w:cs="Times New Roman"/>
    </w:rPr>
  </w:style>
  <w:style w:type="character" w:customStyle="1" w:styleId="ListLabel521">
    <w:name w:val="ListLabel 521"/>
    <w:rsid w:val="00554256"/>
    <w:rPr>
      <w:rFonts w:eastAsia="Times New Roman" w:cs="Times New Roman"/>
    </w:rPr>
  </w:style>
  <w:style w:type="character" w:customStyle="1" w:styleId="ListLabel522">
    <w:name w:val="ListLabel 522"/>
    <w:rsid w:val="00554256"/>
    <w:rPr>
      <w:rFonts w:eastAsia="Times New Roman" w:cs="Times New Roman"/>
    </w:rPr>
  </w:style>
  <w:style w:type="character" w:customStyle="1" w:styleId="ListLabel523">
    <w:name w:val="ListLabel 523"/>
    <w:rsid w:val="00554256"/>
    <w:rPr>
      <w:rFonts w:eastAsia="Times New Roman" w:cs="Times New Roman"/>
    </w:rPr>
  </w:style>
  <w:style w:type="character" w:customStyle="1" w:styleId="ListLabel524">
    <w:name w:val="ListLabel 524"/>
    <w:rsid w:val="00554256"/>
    <w:rPr>
      <w:rFonts w:ascii="Verdana" w:hAnsi="Verdana" w:cs="Symbol"/>
      <w:i w:val="0"/>
      <w:sz w:val="16"/>
    </w:rPr>
  </w:style>
  <w:style w:type="character" w:customStyle="1" w:styleId="ListLabel525">
    <w:name w:val="ListLabel 525"/>
    <w:rsid w:val="00554256"/>
    <w:rPr>
      <w:rFonts w:cs="Courier New"/>
    </w:rPr>
  </w:style>
  <w:style w:type="character" w:customStyle="1" w:styleId="ListLabel526">
    <w:name w:val="ListLabel 526"/>
    <w:rsid w:val="00554256"/>
    <w:rPr>
      <w:rFonts w:cs="Wingdings"/>
    </w:rPr>
  </w:style>
  <w:style w:type="character" w:customStyle="1" w:styleId="ListLabel527">
    <w:name w:val="ListLabel 527"/>
    <w:rsid w:val="00554256"/>
    <w:rPr>
      <w:rFonts w:cs="Symbol"/>
    </w:rPr>
  </w:style>
  <w:style w:type="character" w:customStyle="1" w:styleId="ListLabel528">
    <w:name w:val="ListLabel 528"/>
    <w:rsid w:val="00554256"/>
    <w:rPr>
      <w:rFonts w:cs="Courier New"/>
    </w:rPr>
  </w:style>
  <w:style w:type="character" w:customStyle="1" w:styleId="ListLabel529">
    <w:name w:val="ListLabel 529"/>
    <w:rsid w:val="00554256"/>
    <w:rPr>
      <w:rFonts w:cs="Wingdings"/>
    </w:rPr>
  </w:style>
  <w:style w:type="character" w:customStyle="1" w:styleId="ListLabel530">
    <w:name w:val="ListLabel 530"/>
    <w:rsid w:val="00554256"/>
    <w:rPr>
      <w:rFonts w:cs="Symbol"/>
    </w:rPr>
  </w:style>
  <w:style w:type="character" w:customStyle="1" w:styleId="ListLabel531">
    <w:name w:val="ListLabel 531"/>
    <w:rsid w:val="00554256"/>
    <w:rPr>
      <w:rFonts w:cs="Courier New"/>
    </w:rPr>
  </w:style>
  <w:style w:type="character" w:customStyle="1" w:styleId="ListLabel532">
    <w:name w:val="ListLabel 532"/>
    <w:rsid w:val="00554256"/>
    <w:rPr>
      <w:rFonts w:cs="Wingdings"/>
    </w:rPr>
  </w:style>
  <w:style w:type="character" w:customStyle="1" w:styleId="ListLabel533">
    <w:name w:val="ListLabel 533"/>
    <w:rsid w:val="00554256"/>
    <w:rPr>
      <w:rFonts w:ascii="Verdana" w:hAnsi="Verdana" w:cs="Symbol"/>
      <w:sz w:val="16"/>
    </w:rPr>
  </w:style>
  <w:style w:type="character" w:customStyle="1" w:styleId="ListLabel534">
    <w:name w:val="ListLabel 534"/>
    <w:rsid w:val="00554256"/>
    <w:rPr>
      <w:rFonts w:cs="Courier New"/>
    </w:rPr>
  </w:style>
  <w:style w:type="character" w:customStyle="1" w:styleId="ListLabel535">
    <w:name w:val="ListLabel 535"/>
    <w:rsid w:val="00554256"/>
    <w:rPr>
      <w:rFonts w:cs="Wingdings"/>
    </w:rPr>
  </w:style>
  <w:style w:type="character" w:customStyle="1" w:styleId="ListLabel536">
    <w:name w:val="ListLabel 536"/>
    <w:rsid w:val="00554256"/>
    <w:rPr>
      <w:rFonts w:cs="Symbol"/>
    </w:rPr>
  </w:style>
  <w:style w:type="character" w:customStyle="1" w:styleId="ListLabel537">
    <w:name w:val="ListLabel 537"/>
    <w:rsid w:val="00554256"/>
    <w:rPr>
      <w:rFonts w:cs="Courier New"/>
    </w:rPr>
  </w:style>
  <w:style w:type="character" w:customStyle="1" w:styleId="ListLabel538">
    <w:name w:val="ListLabel 538"/>
    <w:rsid w:val="00554256"/>
    <w:rPr>
      <w:rFonts w:cs="Wingdings"/>
    </w:rPr>
  </w:style>
  <w:style w:type="character" w:customStyle="1" w:styleId="ListLabel539">
    <w:name w:val="ListLabel 539"/>
    <w:rsid w:val="00554256"/>
    <w:rPr>
      <w:rFonts w:cs="Symbol"/>
    </w:rPr>
  </w:style>
  <w:style w:type="character" w:customStyle="1" w:styleId="ListLabel540">
    <w:name w:val="ListLabel 540"/>
    <w:rsid w:val="00554256"/>
    <w:rPr>
      <w:rFonts w:cs="Courier New"/>
    </w:rPr>
  </w:style>
  <w:style w:type="character" w:customStyle="1" w:styleId="ListLabel541">
    <w:name w:val="ListLabel 541"/>
    <w:rsid w:val="00554256"/>
    <w:rPr>
      <w:rFonts w:cs="Wingdings"/>
    </w:rPr>
  </w:style>
  <w:style w:type="character" w:customStyle="1" w:styleId="ListLabel542">
    <w:name w:val="ListLabel 542"/>
    <w:rsid w:val="00554256"/>
    <w:rPr>
      <w:rFonts w:ascii="Verdana" w:hAnsi="Verdana" w:cs="Symbol"/>
      <w:sz w:val="16"/>
    </w:rPr>
  </w:style>
  <w:style w:type="character" w:customStyle="1" w:styleId="ListLabel543">
    <w:name w:val="ListLabel 543"/>
    <w:rsid w:val="00554256"/>
    <w:rPr>
      <w:rFonts w:cs="Courier New"/>
    </w:rPr>
  </w:style>
  <w:style w:type="character" w:customStyle="1" w:styleId="ListLabel544">
    <w:name w:val="ListLabel 544"/>
    <w:rsid w:val="00554256"/>
    <w:rPr>
      <w:rFonts w:cs="Wingdings"/>
    </w:rPr>
  </w:style>
  <w:style w:type="character" w:customStyle="1" w:styleId="ListLabel545">
    <w:name w:val="ListLabel 545"/>
    <w:rsid w:val="00554256"/>
    <w:rPr>
      <w:rFonts w:cs="Symbol"/>
    </w:rPr>
  </w:style>
  <w:style w:type="character" w:customStyle="1" w:styleId="ListLabel546">
    <w:name w:val="ListLabel 546"/>
    <w:rsid w:val="00554256"/>
    <w:rPr>
      <w:rFonts w:cs="Courier New"/>
    </w:rPr>
  </w:style>
  <w:style w:type="character" w:customStyle="1" w:styleId="ListLabel547">
    <w:name w:val="ListLabel 547"/>
    <w:rsid w:val="00554256"/>
    <w:rPr>
      <w:rFonts w:cs="Wingdings"/>
    </w:rPr>
  </w:style>
  <w:style w:type="character" w:customStyle="1" w:styleId="ListLabel548">
    <w:name w:val="ListLabel 548"/>
    <w:rsid w:val="00554256"/>
    <w:rPr>
      <w:rFonts w:cs="Symbol"/>
    </w:rPr>
  </w:style>
  <w:style w:type="character" w:customStyle="1" w:styleId="ListLabel549">
    <w:name w:val="ListLabel 549"/>
    <w:rsid w:val="00554256"/>
    <w:rPr>
      <w:rFonts w:cs="Courier New"/>
    </w:rPr>
  </w:style>
  <w:style w:type="character" w:customStyle="1" w:styleId="ListLabel550">
    <w:name w:val="ListLabel 550"/>
    <w:rsid w:val="00554256"/>
    <w:rPr>
      <w:rFonts w:cs="Wingdings"/>
    </w:rPr>
  </w:style>
  <w:style w:type="character" w:customStyle="1" w:styleId="ListLabel551">
    <w:name w:val="ListLabel 551"/>
    <w:rsid w:val="00554256"/>
    <w:rPr>
      <w:rFonts w:eastAsia="Times New Roman" w:cs="Times New Roman"/>
      <w:b w:val="0"/>
      <w:sz w:val="16"/>
    </w:rPr>
  </w:style>
  <w:style w:type="character" w:customStyle="1" w:styleId="ListLabel552">
    <w:name w:val="ListLabel 552"/>
    <w:rsid w:val="00554256"/>
    <w:rPr>
      <w:rFonts w:eastAsia="Times New Roman" w:cs="Times New Roman"/>
    </w:rPr>
  </w:style>
  <w:style w:type="character" w:customStyle="1" w:styleId="ListLabel553">
    <w:name w:val="ListLabel 553"/>
    <w:rsid w:val="00554256"/>
    <w:rPr>
      <w:rFonts w:eastAsia="Times New Roman" w:cs="Times New Roman"/>
    </w:rPr>
  </w:style>
  <w:style w:type="character" w:customStyle="1" w:styleId="ListLabel554">
    <w:name w:val="ListLabel 554"/>
    <w:rsid w:val="00554256"/>
    <w:rPr>
      <w:rFonts w:eastAsia="Times New Roman" w:cs="Times New Roman"/>
    </w:rPr>
  </w:style>
  <w:style w:type="character" w:customStyle="1" w:styleId="ListLabel555">
    <w:name w:val="ListLabel 555"/>
    <w:rsid w:val="00554256"/>
    <w:rPr>
      <w:rFonts w:eastAsia="Times New Roman" w:cs="Times New Roman"/>
    </w:rPr>
  </w:style>
  <w:style w:type="character" w:customStyle="1" w:styleId="ListLabel556">
    <w:name w:val="ListLabel 556"/>
    <w:rsid w:val="00554256"/>
    <w:rPr>
      <w:rFonts w:eastAsia="Times New Roman" w:cs="Times New Roman"/>
    </w:rPr>
  </w:style>
  <w:style w:type="character" w:customStyle="1" w:styleId="ListLabel557">
    <w:name w:val="ListLabel 557"/>
    <w:rsid w:val="00554256"/>
    <w:rPr>
      <w:rFonts w:eastAsia="Times New Roman" w:cs="Times New Roman"/>
    </w:rPr>
  </w:style>
  <w:style w:type="character" w:customStyle="1" w:styleId="ListLabel558">
    <w:name w:val="ListLabel 558"/>
    <w:rsid w:val="00554256"/>
    <w:rPr>
      <w:rFonts w:eastAsia="Times New Roman" w:cs="Times New Roman"/>
    </w:rPr>
  </w:style>
  <w:style w:type="character" w:customStyle="1" w:styleId="ListLabel559">
    <w:name w:val="ListLabel 559"/>
    <w:rsid w:val="00554256"/>
    <w:rPr>
      <w:rFonts w:eastAsia="Times New Roman" w:cs="Times New Roman"/>
    </w:rPr>
  </w:style>
  <w:style w:type="character" w:customStyle="1" w:styleId="ListLabel560">
    <w:name w:val="ListLabel 560"/>
    <w:rsid w:val="00554256"/>
    <w:rPr>
      <w:rFonts w:ascii="Verdana" w:hAnsi="Verdana" w:cs="Symbol"/>
      <w:sz w:val="16"/>
    </w:rPr>
  </w:style>
  <w:style w:type="character" w:customStyle="1" w:styleId="ListLabel561">
    <w:name w:val="ListLabel 561"/>
    <w:rsid w:val="00554256"/>
    <w:rPr>
      <w:rFonts w:cs="Courier New"/>
    </w:rPr>
  </w:style>
  <w:style w:type="character" w:customStyle="1" w:styleId="ListLabel562">
    <w:name w:val="ListLabel 562"/>
    <w:rsid w:val="00554256"/>
    <w:rPr>
      <w:rFonts w:cs="Wingdings"/>
    </w:rPr>
  </w:style>
  <w:style w:type="character" w:customStyle="1" w:styleId="ListLabel563">
    <w:name w:val="ListLabel 563"/>
    <w:rsid w:val="00554256"/>
    <w:rPr>
      <w:rFonts w:cs="Symbol"/>
    </w:rPr>
  </w:style>
  <w:style w:type="character" w:customStyle="1" w:styleId="ListLabel564">
    <w:name w:val="ListLabel 564"/>
    <w:rsid w:val="00554256"/>
    <w:rPr>
      <w:rFonts w:cs="Courier New"/>
    </w:rPr>
  </w:style>
  <w:style w:type="character" w:customStyle="1" w:styleId="ListLabel565">
    <w:name w:val="ListLabel 565"/>
    <w:rsid w:val="00554256"/>
    <w:rPr>
      <w:rFonts w:cs="Wingdings"/>
    </w:rPr>
  </w:style>
  <w:style w:type="character" w:customStyle="1" w:styleId="ListLabel566">
    <w:name w:val="ListLabel 566"/>
    <w:rsid w:val="00554256"/>
    <w:rPr>
      <w:rFonts w:cs="Symbol"/>
    </w:rPr>
  </w:style>
  <w:style w:type="character" w:customStyle="1" w:styleId="ListLabel567">
    <w:name w:val="ListLabel 567"/>
    <w:rsid w:val="00554256"/>
    <w:rPr>
      <w:rFonts w:cs="Courier New"/>
    </w:rPr>
  </w:style>
  <w:style w:type="character" w:customStyle="1" w:styleId="ListLabel568">
    <w:name w:val="ListLabel 568"/>
    <w:rsid w:val="00554256"/>
    <w:rPr>
      <w:rFonts w:cs="Wingdings"/>
    </w:rPr>
  </w:style>
  <w:style w:type="character" w:customStyle="1" w:styleId="ListLabel569">
    <w:name w:val="ListLabel 569"/>
    <w:rsid w:val="00554256"/>
    <w:rPr>
      <w:rFonts w:eastAsia="Times New Roman" w:cs="Times New Roman"/>
    </w:rPr>
  </w:style>
  <w:style w:type="character" w:customStyle="1" w:styleId="ListLabel570">
    <w:name w:val="ListLabel 570"/>
    <w:rsid w:val="00554256"/>
    <w:rPr>
      <w:rFonts w:eastAsia="Times New Roman" w:cs="Times New Roman"/>
    </w:rPr>
  </w:style>
  <w:style w:type="character" w:customStyle="1" w:styleId="ListLabel571">
    <w:name w:val="ListLabel 571"/>
    <w:rsid w:val="00554256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554256"/>
    <w:rPr>
      <w:rFonts w:eastAsia="Times New Roman" w:cs="Times New Roman"/>
    </w:rPr>
  </w:style>
  <w:style w:type="character" w:customStyle="1" w:styleId="ListLabel573">
    <w:name w:val="ListLabel 573"/>
    <w:rsid w:val="00554256"/>
    <w:rPr>
      <w:rFonts w:eastAsia="Times New Roman" w:cs="Times New Roman"/>
    </w:rPr>
  </w:style>
  <w:style w:type="character" w:customStyle="1" w:styleId="ListLabel574">
    <w:name w:val="ListLabel 574"/>
    <w:rsid w:val="00554256"/>
    <w:rPr>
      <w:rFonts w:eastAsia="Times New Roman" w:cs="Times New Roman"/>
    </w:rPr>
  </w:style>
  <w:style w:type="character" w:customStyle="1" w:styleId="ListLabel575">
    <w:name w:val="ListLabel 575"/>
    <w:rsid w:val="00554256"/>
    <w:rPr>
      <w:rFonts w:eastAsia="Times New Roman" w:cs="Times New Roman"/>
    </w:rPr>
  </w:style>
  <w:style w:type="character" w:customStyle="1" w:styleId="ListLabel576">
    <w:name w:val="ListLabel 576"/>
    <w:rsid w:val="00554256"/>
    <w:rPr>
      <w:rFonts w:eastAsia="Times New Roman" w:cs="Times New Roman"/>
    </w:rPr>
  </w:style>
  <w:style w:type="character" w:customStyle="1" w:styleId="ListLabel577">
    <w:name w:val="ListLabel 577"/>
    <w:rsid w:val="00554256"/>
    <w:rPr>
      <w:rFonts w:eastAsia="Times New Roman" w:cs="Times New Roman"/>
    </w:rPr>
  </w:style>
  <w:style w:type="character" w:customStyle="1" w:styleId="ListLabel578">
    <w:name w:val="ListLabel 578"/>
    <w:rsid w:val="00554256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554256"/>
    <w:rPr>
      <w:rFonts w:cs="Courier New"/>
    </w:rPr>
  </w:style>
  <w:style w:type="character" w:customStyle="1" w:styleId="ListLabel580">
    <w:name w:val="ListLabel 580"/>
    <w:rsid w:val="00554256"/>
    <w:rPr>
      <w:rFonts w:cs="Wingdings"/>
    </w:rPr>
  </w:style>
  <w:style w:type="character" w:customStyle="1" w:styleId="ListLabel581">
    <w:name w:val="ListLabel 581"/>
    <w:rsid w:val="00554256"/>
    <w:rPr>
      <w:rFonts w:cs="Symbol"/>
    </w:rPr>
  </w:style>
  <w:style w:type="character" w:customStyle="1" w:styleId="ListLabel582">
    <w:name w:val="ListLabel 582"/>
    <w:rsid w:val="00554256"/>
    <w:rPr>
      <w:rFonts w:cs="Courier New"/>
    </w:rPr>
  </w:style>
  <w:style w:type="character" w:customStyle="1" w:styleId="ListLabel583">
    <w:name w:val="ListLabel 583"/>
    <w:rsid w:val="00554256"/>
    <w:rPr>
      <w:rFonts w:cs="Wingdings"/>
    </w:rPr>
  </w:style>
  <w:style w:type="character" w:customStyle="1" w:styleId="ListLabel584">
    <w:name w:val="ListLabel 584"/>
    <w:rsid w:val="00554256"/>
    <w:rPr>
      <w:rFonts w:cs="Symbol"/>
    </w:rPr>
  </w:style>
  <w:style w:type="character" w:customStyle="1" w:styleId="ListLabel585">
    <w:name w:val="ListLabel 585"/>
    <w:rsid w:val="00554256"/>
    <w:rPr>
      <w:rFonts w:cs="Courier New"/>
    </w:rPr>
  </w:style>
  <w:style w:type="character" w:customStyle="1" w:styleId="ListLabel586">
    <w:name w:val="ListLabel 586"/>
    <w:rsid w:val="00554256"/>
    <w:rPr>
      <w:rFonts w:cs="Wingdings"/>
    </w:rPr>
  </w:style>
  <w:style w:type="character" w:customStyle="1" w:styleId="ListLabel587">
    <w:name w:val="ListLabel 587"/>
    <w:rsid w:val="00554256"/>
    <w:rPr>
      <w:rFonts w:cs="Symbol"/>
      <w:sz w:val="16"/>
    </w:rPr>
  </w:style>
  <w:style w:type="character" w:customStyle="1" w:styleId="ListLabel588">
    <w:name w:val="ListLabel 588"/>
    <w:rsid w:val="00554256"/>
    <w:rPr>
      <w:rFonts w:cs="Courier New"/>
    </w:rPr>
  </w:style>
  <w:style w:type="character" w:customStyle="1" w:styleId="ListLabel589">
    <w:name w:val="ListLabel 589"/>
    <w:rsid w:val="00554256"/>
    <w:rPr>
      <w:rFonts w:cs="Wingdings"/>
    </w:rPr>
  </w:style>
  <w:style w:type="character" w:customStyle="1" w:styleId="ListLabel590">
    <w:name w:val="ListLabel 590"/>
    <w:rsid w:val="00554256"/>
    <w:rPr>
      <w:rFonts w:cs="Symbol"/>
    </w:rPr>
  </w:style>
  <w:style w:type="character" w:customStyle="1" w:styleId="ListLabel591">
    <w:name w:val="ListLabel 591"/>
    <w:rsid w:val="00554256"/>
    <w:rPr>
      <w:rFonts w:cs="Courier New"/>
    </w:rPr>
  </w:style>
  <w:style w:type="character" w:customStyle="1" w:styleId="ListLabel592">
    <w:name w:val="ListLabel 592"/>
    <w:rsid w:val="00554256"/>
    <w:rPr>
      <w:rFonts w:cs="Wingdings"/>
    </w:rPr>
  </w:style>
  <w:style w:type="character" w:customStyle="1" w:styleId="ListLabel593">
    <w:name w:val="ListLabel 593"/>
    <w:rsid w:val="00554256"/>
    <w:rPr>
      <w:rFonts w:cs="Symbol"/>
    </w:rPr>
  </w:style>
  <w:style w:type="character" w:customStyle="1" w:styleId="ListLabel594">
    <w:name w:val="ListLabel 594"/>
    <w:rsid w:val="00554256"/>
    <w:rPr>
      <w:rFonts w:cs="Courier New"/>
    </w:rPr>
  </w:style>
  <w:style w:type="character" w:customStyle="1" w:styleId="ListLabel595">
    <w:name w:val="ListLabel 595"/>
    <w:rsid w:val="00554256"/>
    <w:rPr>
      <w:rFonts w:cs="Wingdings"/>
    </w:rPr>
  </w:style>
  <w:style w:type="character" w:customStyle="1" w:styleId="ListLabel596">
    <w:name w:val="ListLabel 596"/>
    <w:rsid w:val="00554256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554256"/>
    <w:rPr>
      <w:rFonts w:eastAsia="Times New Roman" w:cs="Times New Roman"/>
    </w:rPr>
  </w:style>
  <w:style w:type="character" w:customStyle="1" w:styleId="ListLabel598">
    <w:name w:val="ListLabel 598"/>
    <w:rsid w:val="00554256"/>
    <w:rPr>
      <w:rFonts w:eastAsia="Times New Roman" w:cs="Times New Roman"/>
    </w:rPr>
  </w:style>
  <w:style w:type="character" w:customStyle="1" w:styleId="ListLabel599">
    <w:name w:val="ListLabel 599"/>
    <w:rsid w:val="00554256"/>
    <w:rPr>
      <w:rFonts w:eastAsia="Times New Roman" w:cs="Times New Roman"/>
    </w:rPr>
  </w:style>
  <w:style w:type="character" w:customStyle="1" w:styleId="ListLabel600">
    <w:name w:val="ListLabel 600"/>
    <w:rsid w:val="00554256"/>
    <w:rPr>
      <w:rFonts w:eastAsia="Times New Roman" w:cs="Times New Roman"/>
    </w:rPr>
  </w:style>
  <w:style w:type="character" w:customStyle="1" w:styleId="ListLabel601">
    <w:name w:val="ListLabel 601"/>
    <w:rsid w:val="00554256"/>
    <w:rPr>
      <w:rFonts w:eastAsia="Times New Roman" w:cs="Times New Roman"/>
    </w:rPr>
  </w:style>
  <w:style w:type="character" w:customStyle="1" w:styleId="ListLabel602">
    <w:name w:val="ListLabel 602"/>
    <w:rsid w:val="00554256"/>
    <w:rPr>
      <w:rFonts w:eastAsia="Times New Roman" w:cs="Times New Roman"/>
    </w:rPr>
  </w:style>
  <w:style w:type="character" w:customStyle="1" w:styleId="ListLabel603">
    <w:name w:val="ListLabel 603"/>
    <w:rsid w:val="00554256"/>
    <w:rPr>
      <w:rFonts w:eastAsia="Times New Roman" w:cs="Times New Roman"/>
    </w:rPr>
  </w:style>
  <w:style w:type="character" w:customStyle="1" w:styleId="ListLabel604">
    <w:name w:val="ListLabel 604"/>
    <w:rsid w:val="00554256"/>
    <w:rPr>
      <w:rFonts w:eastAsia="Times New Roman" w:cs="Times New Roman"/>
    </w:rPr>
  </w:style>
  <w:style w:type="character" w:customStyle="1" w:styleId="ListLabel605">
    <w:name w:val="ListLabel 605"/>
    <w:rsid w:val="00554256"/>
    <w:rPr>
      <w:rFonts w:ascii="Verdana" w:hAnsi="Verdana" w:cs="Symbol"/>
      <w:sz w:val="16"/>
    </w:rPr>
  </w:style>
  <w:style w:type="character" w:customStyle="1" w:styleId="ListLabel606">
    <w:name w:val="ListLabel 606"/>
    <w:rsid w:val="00554256"/>
    <w:rPr>
      <w:rFonts w:eastAsia="Times New Roman" w:cs="Times New Roman"/>
    </w:rPr>
  </w:style>
  <w:style w:type="character" w:customStyle="1" w:styleId="ListLabel607">
    <w:name w:val="ListLabel 607"/>
    <w:rsid w:val="00554256"/>
    <w:rPr>
      <w:rFonts w:eastAsia="Times New Roman" w:cs="Times New Roman"/>
    </w:rPr>
  </w:style>
  <w:style w:type="character" w:customStyle="1" w:styleId="ListLabel608">
    <w:name w:val="ListLabel 608"/>
    <w:rsid w:val="00554256"/>
    <w:rPr>
      <w:rFonts w:eastAsia="Times New Roman" w:cs="Times New Roman"/>
    </w:rPr>
  </w:style>
  <w:style w:type="character" w:customStyle="1" w:styleId="ListLabel609">
    <w:name w:val="ListLabel 609"/>
    <w:rsid w:val="00554256"/>
    <w:rPr>
      <w:rFonts w:eastAsia="Times New Roman" w:cs="Times New Roman"/>
    </w:rPr>
  </w:style>
  <w:style w:type="character" w:customStyle="1" w:styleId="ListLabel610">
    <w:name w:val="ListLabel 610"/>
    <w:rsid w:val="00554256"/>
    <w:rPr>
      <w:rFonts w:eastAsia="Times New Roman" w:cs="Times New Roman"/>
    </w:rPr>
  </w:style>
  <w:style w:type="character" w:customStyle="1" w:styleId="ListLabel611">
    <w:name w:val="ListLabel 611"/>
    <w:rsid w:val="00554256"/>
    <w:rPr>
      <w:rFonts w:eastAsia="Times New Roman" w:cs="Times New Roman"/>
    </w:rPr>
  </w:style>
  <w:style w:type="character" w:customStyle="1" w:styleId="ListLabel612">
    <w:name w:val="ListLabel 612"/>
    <w:rsid w:val="00554256"/>
    <w:rPr>
      <w:rFonts w:eastAsia="Times New Roman" w:cs="Times New Roman"/>
    </w:rPr>
  </w:style>
  <w:style w:type="character" w:customStyle="1" w:styleId="ListLabel613">
    <w:name w:val="ListLabel 613"/>
    <w:rsid w:val="00554256"/>
    <w:rPr>
      <w:rFonts w:eastAsia="Times New Roman" w:cs="Times New Roman"/>
    </w:rPr>
  </w:style>
  <w:style w:type="character" w:customStyle="1" w:styleId="ListLabel614">
    <w:name w:val="ListLabel 614"/>
    <w:rsid w:val="00554256"/>
    <w:rPr>
      <w:rFonts w:cs="Symbol"/>
      <w:sz w:val="16"/>
    </w:rPr>
  </w:style>
  <w:style w:type="character" w:customStyle="1" w:styleId="ListLabel615">
    <w:name w:val="ListLabel 615"/>
    <w:rsid w:val="00554256"/>
    <w:rPr>
      <w:rFonts w:cs="Courier New"/>
    </w:rPr>
  </w:style>
  <w:style w:type="character" w:customStyle="1" w:styleId="ListLabel616">
    <w:name w:val="ListLabel 616"/>
    <w:rsid w:val="00554256"/>
    <w:rPr>
      <w:rFonts w:cs="Wingdings"/>
    </w:rPr>
  </w:style>
  <w:style w:type="character" w:customStyle="1" w:styleId="ListLabel617">
    <w:name w:val="ListLabel 617"/>
    <w:rsid w:val="00554256"/>
    <w:rPr>
      <w:rFonts w:cs="Symbol"/>
    </w:rPr>
  </w:style>
  <w:style w:type="character" w:customStyle="1" w:styleId="ListLabel618">
    <w:name w:val="ListLabel 618"/>
    <w:rsid w:val="00554256"/>
    <w:rPr>
      <w:rFonts w:cs="Courier New"/>
    </w:rPr>
  </w:style>
  <w:style w:type="character" w:customStyle="1" w:styleId="ListLabel619">
    <w:name w:val="ListLabel 619"/>
    <w:rsid w:val="00554256"/>
    <w:rPr>
      <w:rFonts w:cs="Wingdings"/>
    </w:rPr>
  </w:style>
  <w:style w:type="character" w:customStyle="1" w:styleId="ListLabel620">
    <w:name w:val="ListLabel 620"/>
    <w:rsid w:val="00554256"/>
    <w:rPr>
      <w:rFonts w:cs="Symbol"/>
    </w:rPr>
  </w:style>
  <w:style w:type="character" w:customStyle="1" w:styleId="ListLabel621">
    <w:name w:val="ListLabel 621"/>
    <w:rsid w:val="00554256"/>
    <w:rPr>
      <w:rFonts w:cs="Courier New"/>
    </w:rPr>
  </w:style>
  <w:style w:type="character" w:customStyle="1" w:styleId="ListLabel622">
    <w:name w:val="ListLabel 622"/>
    <w:rsid w:val="00554256"/>
    <w:rPr>
      <w:rFonts w:cs="Wingdings"/>
    </w:rPr>
  </w:style>
  <w:style w:type="character" w:customStyle="1" w:styleId="ListLabel623">
    <w:name w:val="ListLabel 623"/>
    <w:rsid w:val="00554256"/>
    <w:rPr>
      <w:rFonts w:cs="Symbol"/>
      <w:sz w:val="16"/>
    </w:rPr>
  </w:style>
  <w:style w:type="character" w:customStyle="1" w:styleId="ListLabel624">
    <w:name w:val="ListLabel 624"/>
    <w:rsid w:val="00554256"/>
    <w:rPr>
      <w:rFonts w:cs="Courier New"/>
    </w:rPr>
  </w:style>
  <w:style w:type="character" w:customStyle="1" w:styleId="ListLabel625">
    <w:name w:val="ListLabel 625"/>
    <w:rsid w:val="00554256"/>
    <w:rPr>
      <w:rFonts w:cs="Wingdings"/>
    </w:rPr>
  </w:style>
  <w:style w:type="character" w:customStyle="1" w:styleId="ListLabel626">
    <w:name w:val="ListLabel 626"/>
    <w:rsid w:val="00554256"/>
    <w:rPr>
      <w:rFonts w:cs="Symbol"/>
    </w:rPr>
  </w:style>
  <w:style w:type="character" w:customStyle="1" w:styleId="ListLabel627">
    <w:name w:val="ListLabel 627"/>
    <w:rsid w:val="00554256"/>
    <w:rPr>
      <w:rFonts w:cs="Courier New"/>
    </w:rPr>
  </w:style>
  <w:style w:type="character" w:customStyle="1" w:styleId="ListLabel628">
    <w:name w:val="ListLabel 628"/>
    <w:rsid w:val="00554256"/>
    <w:rPr>
      <w:rFonts w:cs="Wingdings"/>
    </w:rPr>
  </w:style>
  <w:style w:type="character" w:customStyle="1" w:styleId="ListLabel629">
    <w:name w:val="ListLabel 629"/>
    <w:rsid w:val="00554256"/>
    <w:rPr>
      <w:rFonts w:cs="Symbol"/>
    </w:rPr>
  </w:style>
  <w:style w:type="character" w:customStyle="1" w:styleId="ListLabel630">
    <w:name w:val="ListLabel 630"/>
    <w:rsid w:val="00554256"/>
    <w:rPr>
      <w:rFonts w:cs="Courier New"/>
    </w:rPr>
  </w:style>
  <w:style w:type="character" w:customStyle="1" w:styleId="ListLabel631">
    <w:name w:val="ListLabel 631"/>
    <w:rsid w:val="00554256"/>
    <w:rPr>
      <w:rFonts w:cs="Wingdings"/>
    </w:rPr>
  </w:style>
  <w:style w:type="character" w:customStyle="1" w:styleId="ListLabel632">
    <w:name w:val="ListLabel 632"/>
    <w:rsid w:val="00554256"/>
    <w:rPr>
      <w:rFonts w:cs="Symbol"/>
      <w:sz w:val="16"/>
    </w:rPr>
  </w:style>
  <w:style w:type="character" w:customStyle="1" w:styleId="ListLabel633">
    <w:name w:val="ListLabel 633"/>
    <w:rsid w:val="00554256"/>
    <w:rPr>
      <w:rFonts w:cs="Courier New"/>
    </w:rPr>
  </w:style>
  <w:style w:type="character" w:customStyle="1" w:styleId="ListLabel634">
    <w:name w:val="ListLabel 634"/>
    <w:rsid w:val="00554256"/>
    <w:rPr>
      <w:rFonts w:cs="Wingdings"/>
    </w:rPr>
  </w:style>
  <w:style w:type="character" w:customStyle="1" w:styleId="ListLabel635">
    <w:name w:val="ListLabel 635"/>
    <w:rsid w:val="00554256"/>
    <w:rPr>
      <w:rFonts w:cs="Symbol"/>
    </w:rPr>
  </w:style>
  <w:style w:type="character" w:customStyle="1" w:styleId="ListLabel636">
    <w:name w:val="ListLabel 636"/>
    <w:rsid w:val="00554256"/>
    <w:rPr>
      <w:rFonts w:cs="Courier New"/>
    </w:rPr>
  </w:style>
  <w:style w:type="character" w:customStyle="1" w:styleId="ListLabel637">
    <w:name w:val="ListLabel 637"/>
    <w:rsid w:val="00554256"/>
    <w:rPr>
      <w:rFonts w:cs="Wingdings"/>
    </w:rPr>
  </w:style>
  <w:style w:type="character" w:customStyle="1" w:styleId="ListLabel638">
    <w:name w:val="ListLabel 638"/>
    <w:rsid w:val="00554256"/>
    <w:rPr>
      <w:rFonts w:cs="Symbol"/>
    </w:rPr>
  </w:style>
  <w:style w:type="character" w:customStyle="1" w:styleId="ListLabel639">
    <w:name w:val="ListLabel 639"/>
    <w:rsid w:val="00554256"/>
    <w:rPr>
      <w:rFonts w:cs="Courier New"/>
    </w:rPr>
  </w:style>
  <w:style w:type="character" w:customStyle="1" w:styleId="ListLabel640">
    <w:name w:val="ListLabel 640"/>
    <w:rsid w:val="00554256"/>
    <w:rPr>
      <w:rFonts w:cs="Wingdings"/>
    </w:rPr>
  </w:style>
  <w:style w:type="character" w:customStyle="1" w:styleId="ListLabel641">
    <w:name w:val="ListLabel 641"/>
    <w:rsid w:val="00554256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554256"/>
    <w:rPr>
      <w:rFonts w:eastAsia="Times New Roman" w:cs="Times New Roman"/>
    </w:rPr>
  </w:style>
  <w:style w:type="character" w:customStyle="1" w:styleId="ListLabel643">
    <w:name w:val="ListLabel 643"/>
    <w:rsid w:val="00554256"/>
    <w:rPr>
      <w:rFonts w:eastAsia="Times New Roman" w:cs="Times New Roman"/>
    </w:rPr>
  </w:style>
  <w:style w:type="character" w:customStyle="1" w:styleId="ListLabel644">
    <w:name w:val="ListLabel 644"/>
    <w:rsid w:val="00554256"/>
    <w:rPr>
      <w:rFonts w:eastAsia="Times New Roman" w:cs="Times New Roman"/>
    </w:rPr>
  </w:style>
  <w:style w:type="character" w:customStyle="1" w:styleId="ListLabel645">
    <w:name w:val="ListLabel 645"/>
    <w:rsid w:val="00554256"/>
    <w:rPr>
      <w:rFonts w:eastAsia="Times New Roman" w:cs="Times New Roman"/>
    </w:rPr>
  </w:style>
  <w:style w:type="character" w:customStyle="1" w:styleId="ListLabel646">
    <w:name w:val="ListLabel 646"/>
    <w:rsid w:val="00554256"/>
    <w:rPr>
      <w:rFonts w:eastAsia="Times New Roman" w:cs="Times New Roman"/>
    </w:rPr>
  </w:style>
  <w:style w:type="character" w:customStyle="1" w:styleId="ListLabel647">
    <w:name w:val="ListLabel 647"/>
    <w:rsid w:val="00554256"/>
    <w:rPr>
      <w:rFonts w:eastAsia="Times New Roman" w:cs="Times New Roman"/>
    </w:rPr>
  </w:style>
  <w:style w:type="character" w:customStyle="1" w:styleId="ListLabel648">
    <w:name w:val="ListLabel 648"/>
    <w:rsid w:val="00554256"/>
    <w:rPr>
      <w:rFonts w:eastAsia="Times New Roman" w:cs="Times New Roman"/>
    </w:rPr>
  </w:style>
  <w:style w:type="character" w:customStyle="1" w:styleId="ListLabel649">
    <w:name w:val="ListLabel 649"/>
    <w:rsid w:val="00554256"/>
    <w:rPr>
      <w:rFonts w:eastAsia="Times New Roman" w:cs="Times New Roman"/>
    </w:rPr>
  </w:style>
  <w:style w:type="character" w:customStyle="1" w:styleId="ListLabel650">
    <w:name w:val="ListLabel 650"/>
    <w:rsid w:val="00554256"/>
    <w:rPr>
      <w:rFonts w:ascii="Verdana" w:hAnsi="Verdana" w:cs="Symbol"/>
      <w:sz w:val="16"/>
    </w:rPr>
  </w:style>
  <w:style w:type="character" w:customStyle="1" w:styleId="ListLabel651">
    <w:name w:val="ListLabel 651"/>
    <w:rsid w:val="00554256"/>
    <w:rPr>
      <w:rFonts w:cs="Courier New"/>
    </w:rPr>
  </w:style>
  <w:style w:type="character" w:customStyle="1" w:styleId="ListLabel652">
    <w:name w:val="ListLabel 652"/>
    <w:rsid w:val="00554256"/>
    <w:rPr>
      <w:rFonts w:cs="Wingdings"/>
    </w:rPr>
  </w:style>
  <w:style w:type="character" w:customStyle="1" w:styleId="ListLabel653">
    <w:name w:val="ListLabel 653"/>
    <w:rsid w:val="00554256"/>
    <w:rPr>
      <w:rFonts w:cs="Symbol"/>
    </w:rPr>
  </w:style>
  <w:style w:type="character" w:customStyle="1" w:styleId="ListLabel654">
    <w:name w:val="ListLabel 654"/>
    <w:rsid w:val="00554256"/>
    <w:rPr>
      <w:rFonts w:cs="Courier New"/>
    </w:rPr>
  </w:style>
  <w:style w:type="character" w:customStyle="1" w:styleId="ListLabel655">
    <w:name w:val="ListLabel 655"/>
    <w:rsid w:val="00554256"/>
    <w:rPr>
      <w:rFonts w:cs="Wingdings"/>
    </w:rPr>
  </w:style>
  <w:style w:type="character" w:customStyle="1" w:styleId="ListLabel656">
    <w:name w:val="ListLabel 656"/>
    <w:rsid w:val="00554256"/>
    <w:rPr>
      <w:rFonts w:cs="Symbol"/>
    </w:rPr>
  </w:style>
  <w:style w:type="character" w:customStyle="1" w:styleId="ListLabel657">
    <w:name w:val="ListLabel 657"/>
    <w:rsid w:val="00554256"/>
    <w:rPr>
      <w:rFonts w:cs="Courier New"/>
    </w:rPr>
  </w:style>
  <w:style w:type="character" w:customStyle="1" w:styleId="ListLabel658">
    <w:name w:val="ListLabel 658"/>
    <w:rsid w:val="00554256"/>
    <w:rPr>
      <w:rFonts w:cs="Wingdings"/>
    </w:rPr>
  </w:style>
  <w:style w:type="character" w:customStyle="1" w:styleId="ListLabel659">
    <w:name w:val="ListLabel 659"/>
    <w:rsid w:val="00554256"/>
    <w:rPr>
      <w:rFonts w:cs="Symbol"/>
      <w:i w:val="0"/>
      <w:sz w:val="16"/>
    </w:rPr>
  </w:style>
  <w:style w:type="character" w:customStyle="1" w:styleId="ListLabel660">
    <w:name w:val="ListLabel 660"/>
    <w:rsid w:val="00554256"/>
    <w:rPr>
      <w:rFonts w:cs="Courier New"/>
    </w:rPr>
  </w:style>
  <w:style w:type="character" w:customStyle="1" w:styleId="ListLabel661">
    <w:name w:val="ListLabel 661"/>
    <w:rsid w:val="00554256"/>
    <w:rPr>
      <w:rFonts w:cs="Wingdings"/>
    </w:rPr>
  </w:style>
  <w:style w:type="character" w:customStyle="1" w:styleId="ListLabel662">
    <w:name w:val="ListLabel 662"/>
    <w:rsid w:val="00554256"/>
    <w:rPr>
      <w:rFonts w:cs="Symbol"/>
    </w:rPr>
  </w:style>
  <w:style w:type="character" w:customStyle="1" w:styleId="ListLabel663">
    <w:name w:val="ListLabel 663"/>
    <w:rsid w:val="00554256"/>
    <w:rPr>
      <w:rFonts w:cs="Courier New"/>
    </w:rPr>
  </w:style>
  <w:style w:type="character" w:customStyle="1" w:styleId="ListLabel664">
    <w:name w:val="ListLabel 664"/>
    <w:rsid w:val="00554256"/>
    <w:rPr>
      <w:rFonts w:cs="Wingdings"/>
    </w:rPr>
  </w:style>
  <w:style w:type="character" w:customStyle="1" w:styleId="ListLabel665">
    <w:name w:val="ListLabel 665"/>
    <w:rsid w:val="00554256"/>
    <w:rPr>
      <w:rFonts w:cs="Symbol"/>
    </w:rPr>
  </w:style>
  <w:style w:type="character" w:customStyle="1" w:styleId="ListLabel666">
    <w:name w:val="ListLabel 666"/>
    <w:rsid w:val="00554256"/>
    <w:rPr>
      <w:rFonts w:cs="Courier New"/>
    </w:rPr>
  </w:style>
  <w:style w:type="character" w:customStyle="1" w:styleId="ListLabel667">
    <w:name w:val="ListLabel 667"/>
    <w:rsid w:val="00554256"/>
    <w:rPr>
      <w:rFonts w:cs="Wingdings"/>
    </w:rPr>
  </w:style>
  <w:style w:type="character" w:customStyle="1" w:styleId="ListLabel668">
    <w:name w:val="ListLabel 668"/>
    <w:rsid w:val="00554256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554256"/>
    <w:rPr>
      <w:rFonts w:cs="Courier New"/>
    </w:rPr>
  </w:style>
  <w:style w:type="character" w:customStyle="1" w:styleId="ListLabel670">
    <w:name w:val="ListLabel 670"/>
    <w:rsid w:val="00554256"/>
    <w:rPr>
      <w:rFonts w:cs="Wingdings"/>
    </w:rPr>
  </w:style>
  <w:style w:type="character" w:customStyle="1" w:styleId="ListLabel671">
    <w:name w:val="ListLabel 671"/>
    <w:rsid w:val="00554256"/>
    <w:rPr>
      <w:rFonts w:cs="Symbol"/>
    </w:rPr>
  </w:style>
  <w:style w:type="character" w:customStyle="1" w:styleId="ListLabel672">
    <w:name w:val="ListLabel 672"/>
    <w:rsid w:val="00554256"/>
    <w:rPr>
      <w:rFonts w:cs="Courier New"/>
    </w:rPr>
  </w:style>
  <w:style w:type="character" w:customStyle="1" w:styleId="ListLabel673">
    <w:name w:val="ListLabel 673"/>
    <w:rsid w:val="00554256"/>
    <w:rPr>
      <w:rFonts w:cs="Wingdings"/>
    </w:rPr>
  </w:style>
  <w:style w:type="character" w:customStyle="1" w:styleId="ListLabel674">
    <w:name w:val="ListLabel 674"/>
    <w:rsid w:val="00554256"/>
    <w:rPr>
      <w:rFonts w:cs="Symbol"/>
    </w:rPr>
  </w:style>
  <w:style w:type="character" w:customStyle="1" w:styleId="ListLabel675">
    <w:name w:val="ListLabel 675"/>
    <w:rsid w:val="00554256"/>
    <w:rPr>
      <w:rFonts w:cs="Courier New"/>
    </w:rPr>
  </w:style>
  <w:style w:type="character" w:customStyle="1" w:styleId="ListLabel676">
    <w:name w:val="ListLabel 676"/>
    <w:rsid w:val="00554256"/>
    <w:rPr>
      <w:rFonts w:cs="Wingdings"/>
    </w:rPr>
  </w:style>
  <w:style w:type="character" w:customStyle="1" w:styleId="ListLabel677">
    <w:name w:val="ListLabel 677"/>
    <w:rsid w:val="00554256"/>
    <w:rPr>
      <w:rFonts w:cs="Symbol"/>
      <w:sz w:val="16"/>
    </w:rPr>
  </w:style>
  <w:style w:type="character" w:customStyle="1" w:styleId="ListLabel678">
    <w:name w:val="ListLabel 678"/>
    <w:rsid w:val="00554256"/>
    <w:rPr>
      <w:rFonts w:cs="Courier New"/>
    </w:rPr>
  </w:style>
  <w:style w:type="character" w:customStyle="1" w:styleId="ListLabel679">
    <w:name w:val="ListLabel 679"/>
    <w:rsid w:val="00554256"/>
    <w:rPr>
      <w:rFonts w:cs="Wingdings"/>
    </w:rPr>
  </w:style>
  <w:style w:type="character" w:customStyle="1" w:styleId="ListLabel680">
    <w:name w:val="ListLabel 680"/>
    <w:rsid w:val="00554256"/>
    <w:rPr>
      <w:rFonts w:cs="Symbol"/>
    </w:rPr>
  </w:style>
  <w:style w:type="character" w:customStyle="1" w:styleId="ListLabel681">
    <w:name w:val="ListLabel 681"/>
    <w:rsid w:val="00554256"/>
    <w:rPr>
      <w:rFonts w:cs="Courier New"/>
    </w:rPr>
  </w:style>
  <w:style w:type="character" w:customStyle="1" w:styleId="ListLabel682">
    <w:name w:val="ListLabel 682"/>
    <w:rsid w:val="00554256"/>
    <w:rPr>
      <w:rFonts w:cs="Wingdings"/>
    </w:rPr>
  </w:style>
  <w:style w:type="character" w:customStyle="1" w:styleId="ListLabel683">
    <w:name w:val="ListLabel 683"/>
    <w:rsid w:val="00554256"/>
    <w:rPr>
      <w:rFonts w:cs="Symbol"/>
    </w:rPr>
  </w:style>
  <w:style w:type="character" w:customStyle="1" w:styleId="ListLabel684">
    <w:name w:val="ListLabel 684"/>
    <w:rsid w:val="00554256"/>
    <w:rPr>
      <w:rFonts w:cs="Courier New"/>
    </w:rPr>
  </w:style>
  <w:style w:type="character" w:customStyle="1" w:styleId="ListLabel685">
    <w:name w:val="ListLabel 685"/>
    <w:rsid w:val="00554256"/>
    <w:rPr>
      <w:rFonts w:cs="Wingdings"/>
    </w:rPr>
  </w:style>
  <w:style w:type="character" w:customStyle="1" w:styleId="ListLabel686">
    <w:name w:val="ListLabel 686"/>
    <w:rsid w:val="00554256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554256"/>
    <w:rPr>
      <w:rFonts w:cs="Courier New"/>
    </w:rPr>
  </w:style>
  <w:style w:type="character" w:customStyle="1" w:styleId="ListLabel688">
    <w:name w:val="ListLabel 688"/>
    <w:rsid w:val="00554256"/>
    <w:rPr>
      <w:rFonts w:cs="Wingdings"/>
    </w:rPr>
  </w:style>
  <w:style w:type="character" w:customStyle="1" w:styleId="ListLabel689">
    <w:name w:val="ListLabel 689"/>
    <w:rsid w:val="00554256"/>
    <w:rPr>
      <w:rFonts w:cs="Symbol"/>
    </w:rPr>
  </w:style>
  <w:style w:type="character" w:customStyle="1" w:styleId="ListLabel690">
    <w:name w:val="ListLabel 690"/>
    <w:rsid w:val="00554256"/>
    <w:rPr>
      <w:rFonts w:cs="Courier New"/>
    </w:rPr>
  </w:style>
  <w:style w:type="character" w:customStyle="1" w:styleId="ListLabel691">
    <w:name w:val="ListLabel 691"/>
    <w:rsid w:val="00554256"/>
    <w:rPr>
      <w:rFonts w:cs="Wingdings"/>
    </w:rPr>
  </w:style>
  <w:style w:type="character" w:customStyle="1" w:styleId="ListLabel692">
    <w:name w:val="ListLabel 692"/>
    <w:rsid w:val="00554256"/>
    <w:rPr>
      <w:rFonts w:cs="Symbol"/>
    </w:rPr>
  </w:style>
  <w:style w:type="character" w:customStyle="1" w:styleId="ListLabel693">
    <w:name w:val="ListLabel 693"/>
    <w:rsid w:val="00554256"/>
    <w:rPr>
      <w:rFonts w:cs="Courier New"/>
    </w:rPr>
  </w:style>
  <w:style w:type="character" w:customStyle="1" w:styleId="ListLabel694">
    <w:name w:val="ListLabel 694"/>
    <w:rsid w:val="00554256"/>
    <w:rPr>
      <w:rFonts w:cs="Wingdings"/>
    </w:rPr>
  </w:style>
  <w:style w:type="character" w:customStyle="1" w:styleId="ListLabel695">
    <w:name w:val="ListLabel 695"/>
    <w:rsid w:val="00554256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554256"/>
    <w:rPr>
      <w:rFonts w:eastAsia="Times New Roman" w:cs="Times New Roman"/>
    </w:rPr>
  </w:style>
  <w:style w:type="character" w:customStyle="1" w:styleId="ListLabel697">
    <w:name w:val="ListLabel 697"/>
    <w:rsid w:val="00554256"/>
    <w:rPr>
      <w:rFonts w:eastAsia="Times New Roman" w:cs="Times New Roman"/>
    </w:rPr>
  </w:style>
  <w:style w:type="character" w:customStyle="1" w:styleId="ListLabel698">
    <w:name w:val="ListLabel 698"/>
    <w:rsid w:val="00554256"/>
    <w:rPr>
      <w:rFonts w:eastAsia="Times New Roman" w:cs="Times New Roman"/>
    </w:rPr>
  </w:style>
  <w:style w:type="character" w:customStyle="1" w:styleId="ListLabel699">
    <w:name w:val="ListLabel 699"/>
    <w:rsid w:val="00554256"/>
    <w:rPr>
      <w:rFonts w:eastAsia="Times New Roman" w:cs="Times New Roman"/>
    </w:rPr>
  </w:style>
  <w:style w:type="character" w:customStyle="1" w:styleId="ListLabel700">
    <w:name w:val="ListLabel 700"/>
    <w:rsid w:val="00554256"/>
    <w:rPr>
      <w:rFonts w:eastAsia="Times New Roman" w:cs="Times New Roman"/>
    </w:rPr>
  </w:style>
  <w:style w:type="character" w:customStyle="1" w:styleId="ListLabel701">
    <w:name w:val="ListLabel 701"/>
    <w:rsid w:val="00554256"/>
    <w:rPr>
      <w:rFonts w:eastAsia="Times New Roman" w:cs="Times New Roman"/>
    </w:rPr>
  </w:style>
  <w:style w:type="character" w:customStyle="1" w:styleId="ListLabel702">
    <w:name w:val="ListLabel 702"/>
    <w:rsid w:val="00554256"/>
    <w:rPr>
      <w:rFonts w:eastAsia="Times New Roman" w:cs="Times New Roman"/>
    </w:rPr>
  </w:style>
  <w:style w:type="character" w:customStyle="1" w:styleId="ListLabel703">
    <w:name w:val="ListLabel 703"/>
    <w:rsid w:val="00554256"/>
    <w:rPr>
      <w:rFonts w:eastAsia="Times New Roman" w:cs="Times New Roman"/>
    </w:rPr>
  </w:style>
  <w:style w:type="character" w:customStyle="1" w:styleId="ListLabel704">
    <w:name w:val="ListLabel 704"/>
    <w:rsid w:val="00554256"/>
    <w:rPr>
      <w:rFonts w:cs="Times New Roman"/>
      <w:b w:val="0"/>
      <w:sz w:val="16"/>
    </w:rPr>
  </w:style>
  <w:style w:type="character" w:customStyle="1" w:styleId="ListLabel705">
    <w:name w:val="ListLabel 705"/>
    <w:rsid w:val="00554256"/>
    <w:rPr>
      <w:rFonts w:cs="Times New Roman"/>
    </w:rPr>
  </w:style>
  <w:style w:type="character" w:customStyle="1" w:styleId="ListLabel706">
    <w:name w:val="ListLabel 706"/>
    <w:rsid w:val="00554256"/>
    <w:rPr>
      <w:rFonts w:cs="Times New Roman"/>
    </w:rPr>
  </w:style>
  <w:style w:type="character" w:customStyle="1" w:styleId="ListLabel707">
    <w:name w:val="ListLabel 707"/>
    <w:rsid w:val="00554256"/>
    <w:rPr>
      <w:rFonts w:cs="Times New Roman"/>
    </w:rPr>
  </w:style>
  <w:style w:type="character" w:customStyle="1" w:styleId="ListLabel708">
    <w:name w:val="ListLabel 708"/>
    <w:rsid w:val="00554256"/>
    <w:rPr>
      <w:rFonts w:cs="Times New Roman"/>
    </w:rPr>
  </w:style>
  <w:style w:type="character" w:customStyle="1" w:styleId="ListLabel709">
    <w:name w:val="ListLabel 709"/>
    <w:rsid w:val="00554256"/>
    <w:rPr>
      <w:rFonts w:cs="Times New Roman"/>
    </w:rPr>
  </w:style>
  <w:style w:type="character" w:customStyle="1" w:styleId="ListLabel710">
    <w:name w:val="ListLabel 710"/>
    <w:rsid w:val="00554256"/>
    <w:rPr>
      <w:rFonts w:cs="Times New Roman"/>
    </w:rPr>
  </w:style>
  <w:style w:type="character" w:customStyle="1" w:styleId="ListLabel711">
    <w:name w:val="ListLabel 711"/>
    <w:rsid w:val="00554256"/>
    <w:rPr>
      <w:rFonts w:cs="Times New Roman"/>
    </w:rPr>
  </w:style>
  <w:style w:type="character" w:customStyle="1" w:styleId="ListLabel712">
    <w:name w:val="ListLabel 712"/>
    <w:rsid w:val="00554256"/>
    <w:rPr>
      <w:rFonts w:cs="Times New Roman"/>
    </w:rPr>
  </w:style>
  <w:style w:type="character" w:customStyle="1" w:styleId="ListLabel713">
    <w:name w:val="ListLabel 713"/>
    <w:rsid w:val="00554256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554256"/>
    <w:rPr>
      <w:rFonts w:eastAsia="Times New Roman" w:cs="Times New Roman"/>
    </w:rPr>
  </w:style>
  <w:style w:type="character" w:customStyle="1" w:styleId="ListLabel715">
    <w:name w:val="ListLabel 715"/>
    <w:rsid w:val="00554256"/>
    <w:rPr>
      <w:rFonts w:eastAsia="Times New Roman" w:cs="Times New Roman"/>
    </w:rPr>
  </w:style>
  <w:style w:type="character" w:customStyle="1" w:styleId="ListLabel716">
    <w:name w:val="ListLabel 716"/>
    <w:rsid w:val="00554256"/>
    <w:rPr>
      <w:rFonts w:eastAsia="Times New Roman" w:cs="Times New Roman"/>
    </w:rPr>
  </w:style>
  <w:style w:type="character" w:customStyle="1" w:styleId="ListLabel717">
    <w:name w:val="ListLabel 717"/>
    <w:rsid w:val="00554256"/>
    <w:rPr>
      <w:rFonts w:eastAsia="Times New Roman" w:cs="Times New Roman"/>
    </w:rPr>
  </w:style>
  <w:style w:type="character" w:customStyle="1" w:styleId="ListLabel718">
    <w:name w:val="ListLabel 718"/>
    <w:rsid w:val="00554256"/>
    <w:rPr>
      <w:rFonts w:eastAsia="Times New Roman" w:cs="Times New Roman"/>
    </w:rPr>
  </w:style>
  <w:style w:type="character" w:customStyle="1" w:styleId="ListLabel719">
    <w:name w:val="ListLabel 719"/>
    <w:rsid w:val="00554256"/>
    <w:rPr>
      <w:rFonts w:eastAsia="Times New Roman" w:cs="Times New Roman"/>
    </w:rPr>
  </w:style>
  <w:style w:type="character" w:customStyle="1" w:styleId="ListLabel720">
    <w:name w:val="ListLabel 720"/>
    <w:rsid w:val="00554256"/>
    <w:rPr>
      <w:rFonts w:eastAsia="Times New Roman" w:cs="Times New Roman"/>
    </w:rPr>
  </w:style>
  <w:style w:type="character" w:customStyle="1" w:styleId="ListLabel721">
    <w:name w:val="ListLabel 721"/>
    <w:rsid w:val="00554256"/>
    <w:rPr>
      <w:rFonts w:eastAsia="Times New Roman" w:cs="Times New Roman"/>
    </w:rPr>
  </w:style>
  <w:style w:type="character" w:customStyle="1" w:styleId="ListLabel722">
    <w:name w:val="ListLabel 722"/>
    <w:rsid w:val="00554256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554256"/>
    <w:rPr>
      <w:rFonts w:eastAsia="Times New Roman" w:cs="Times New Roman"/>
    </w:rPr>
  </w:style>
  <w:style w:type="character" w:customStyle="1" w:styleId="ListLabel724">
    <w:name w:val="ListLabel 724"/>
    <w:rsid w:val="00554256"/>
    <w:rPr>
      <w:rFonts w:eastAsia="Times New Roman" w:cs="Times New Roman"/>
    </w:rPr>
  </w:style>
  <w:style w:type="character" w:customStyle="1" w:styleId="ListLabel725">
    <w:name w:val="ListLabel 725"/>
    <w:rsid w:val="00554256"/>
    <w:rPr>
      <w:rFonts w:eastAsia="Times New Roman" w:cs="Times New Roman"/>
    </w:rPr>
  </w:style>
  <w:style w:type="character" w:customStyle="1" w:styleId="ListLabel726">
    <w:name w:val="ListLabel 726"/>
    <w:rsid w:val="00554256"/>
    <w:rPr>
      <w:rFonts w:eastAsia="Times New Roman" w:cs="Times New Roman"/>
    </w:rPr>
  </w:style>
  <w:style w:type="character" w:customStyle="1" w:styleId="ListLabel727">
    <w:name w:val="ListLabel 727"/>
    <w:rsid w:val="00554256"/>
    <w:rPr>
      <w:rFonts w:eastAsia="Times New Roman" w:cs="Times New Roman"/>
    </w:rPr>
  </w:style>
  <w:style w:type="character" w:customStyle="1" w:styleId="ListLabel728">
    <w:name w:val="ListLabel 728"/>
    <w:rsid w:val="00554256"/>
    <w:rPr>
      <w:rFonts w:eastAsia="Times New Roman" w:cs="Times New Roman"/>
    </w:rPr>
  </w:style>
  <w:style w:type="character" w:customStyle="1" w:styleId="ListLabel729">
    <w:name w:val="ListLabel 729"/>
    <w:rsid w:val="00554256"/>
    <w:rPr>
      <w:rFonts w:eastAsia="Times New Roman" w:cs="Times New Roman"/>
    </w:rPr>
  </w:style>
  <w:style w:type="character" w:customStyle="1" w:styleId="ListLabel730">
    <w:name w:val="ListLabel 730"/>
    <w:rsid w:val="00554256"/>
    <w:rPr>
      <w:rFonts w:eastAsia="Times New Roman" w:cs="Times New Roman"/>
    </w:rPr>
  </w:style>
  <w:style w:type="character" w:customStyle="1" w:styleId="ListLabel731">
    <w:name w:val="ListLabel 731"/>
    <w:rsid w:val="00554256"/>
    <w:rPr>
      <w:rFonts w:ascii="Verdana" w:hAnsi="Verdana" w:cs="Symbol"/>
      <w:sz w:val="16"/>
    </w:rPr>
  </w:style>
  <w:style w:type="character" w:customStyle="1" w:styleId="ListLabel732">
    <w:name w:val="ListLabel 732"/>
    <w:rsid w:val="00554256"/>
    <w:rPr>
      <w:rFonts w:cs="Courier New"/>
    </w:rPr>
  </w:style>
  <w:style w:type="character" w:customStyle="1" w:styleId="ListLabel733">
    <w:name w:val="ListLabel 733"/>
    <w:rsid w:val="00554256"/>
    <w:rPr>
      <w:rFonts w:cs="Wingdings"/>
    </w:rPr>
  </w:style>
  <w:style w:type="character" w:customStyle="1" w:styleId="ListLabel734">
    <w:name w:val="ListLabel 734"/>
    <w:rsid w:val="00554256"/>
    <w:rPr>
      <w:rFonts w:cs="Symbol"/>
    </w:rPr>
  </w:style>
  <w:style w:type="character" w:customStyle="1" w:styleId="ListLabel735">
    <w:name w:val="ListLabel 735"/>
    <w:rsid w:val="00554256"/>
    <w:rPr>
      <w:rFonts w:cs="Courier New"/>
    </w:rPr>
  </w:style>
  <w:style w:type="character" w:customStyle="1" w:styleId="ListLabel736">
    <w:name w:val="ListLabel 736"/>
    <w:rsid w:val="00554256"/>
    <w:rPr>
      <w:rFonts w:cs="Wingdings"/>
    </w:rPr>
  </w:style>
  <w:style w:type="character" w:customStyle="1" w:styleId="ListLabel737">
    <w:name w:val="ListLabel 737"/>
    <w:rsid w:val="00554256"/>
    <w:rPr>
      <w:rFonts w:cs="Symbol"/>
    </w:rPr>
  </w:style>
  <w:style w:type="character" w:customStyle="1" w:styleId="ListLabel738">
    <w:name w:val="ListLabel 738"/>
    <w:rsid w:val="00554256"/>
    <w:rPr>
      <w:rFonts w:cs="Courier New"/>
    </w:rPr>
  </w:style>
  <w:style w:type="character" w:customStyle="1" w:styleId="ListLabel739">
    <w:name w:val="ListLabel 739"/>
    <w:rsid w:val="00554256"/>
    <w:rPr>
      <w:rFonts w:cs="Wingdings"/>
    </w:rPr>
  </w:style>
  <w:style w:type="character" w:customStyle="1" w:styleId="ListLabel740">
    <w:name w:val="ListLabel 740"/>
    <w:rsid w:val="00554256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554256"/>
    <w:rPr>
      <w:rFonts w:eastAsia="Times New Roman" w:cs="Times New Roman"/>
    </w:rPr>
  </w:style>
  <w:style w:type="character" w:customStyle="1" w:styleId="ListLabel742">
    <w:name w:val="ListLabel 742"/>
    <w:rsid w:val="00554256"/>
    <w:rPr>
      <w:rFonts w:eastAsia="Times New Roman" w:cs="Times New Roman"/>
    </w:rPr>
  </w:style>
  <w:style w:type="character" w:customStyle="1" w:styleId="ListLabel743">
    <w:name w:val="ListLabel 743"/>
    <w:rsid w:val="00554256"/>
    <w:rPr>
      <w:rFonts w:eastAsia="Times New Roman" w:cs="Times New Roman"/>
    </w:rPr>
  </w:style>
  <w:style w:type="character" w:customStyle="1" w:styleId="ListLabel744">
    <w:name w:val="ListLabel 744"/>
    <w:rsid w:val="00554256"/>
    <w:rPr>
      <w:rFonts w:eastAsia="Times New Roman" w:cs="Times New Roman"/>
    </w:rPr>
  </w:style>
  <w:style w:type="character" w:customStyle="1" w:styleId="ListLabel745">
    <w:name w:val="ListLabel 745"/>
    <w:rsid w:val="00554256"/>
    <w:rPr>
      <w:rFonts w:eastAsia="Times New Roman" w:cs="Times New Roman"/>
    </w:rPr>
  </w:style>
  <w:style w:type="character" w:customStyle="1" w:styleId="ListLabel746">
    <w:name w:val="ListLabel 746"/>
    <w:rsid w:val="00554256"/>
    <w:rPr>
      <w:rFonts w:eastAsia="Times New Roman" w:cs="Times New Roman"/>
    </w:rPr>
  </w:style>
  <w:style w:type="character" w:customStyle="1" w:styleId="ListLabel747">
    <w:name w:val="ListLabel 747"/>
    <w:rsid w:val="00554256"/>
    <w:rPr>
      <w:rFonts w:eastAsia="Times New Roman" w:cs="Times New Roman"/>
    </w:rPr>
  </w:style>
  <w:style w:type="character" w:customStyle="1" w:styleId="ListLabel748">
    <w:name w:val="ListLabel 748"/>
    <w:rsid w:val="00554256"/>
    <w:rPr>
      <w:rFonts w:eastAsia="Times New Roman" w:cs="Times New Roman"/>
    </w:rPr>
  </w:style>
  <w:style w:type="character" w:customStyle="1" w:styleId="ListLabel749">
    <w:name w:val="ListLabel 749"/>
    <w:rsid w:val="00554256"/>
    <w:rPr>
      <w:rFonts w:cs="Symbol"/>
      <w:b w:val="0"/>
      <w:sz w:val="16"/>
    </w:rPr>
  </w:style>
  <w:style w:type="character" w:customStyle="1" w:styleId="ListLabel750">
    <w:name w:val="ListLabel 750"/>
    <w:rsid w:val="00554256"/>
    <w:rPr>
      <w:rFonts w:cs="Courier New"/>
    </w:rPr>
  </w:style>
  <w:style w:type="character" w:customStyle="1" w:styleId="ListLabel751">
    <w:name w:val="ListLabel 751"/>
    <w:rsid w:val="00554256"/>
    <w:rPr>
      <w:rFonts w:cs="Wingdings"/>
    </w:rPr>
  </w:style>
  <w:style w:type="character" w:customStyle="1" w:styleId="ListLabel752">
    <w:name w:val="ListLabel 752"/>
    <w:rsid w:val="00554256"/>
    <w:rPr>
      <w:rFonts w:cs="Symbol"/>
    </w:rPr>
  </w:style>
  <w:style w:type="character" w:customStyle="1" w:styleId="ListLabel753">
    <w:name w:val="ListLabel 753"/>
    <w:rsid w:val="00554256"/>
    <w:rPr>
      <w:rFonts w:cs="Courier New"/>
    </w:rPr>
  </w:style>
  <w:style w:type="character" w:customStyle="1" w:styleId="ListLabel754">
    <w:name w:val="ListLabel 754"/>
    <w:rsid w:val="00554256"/>
    <w:rPr>
      <w:rFonts w:cs="Wingdings"/>
    </w:rPr>
  </w:style>
  <w:style w:type="character" w:customStyle="1" w:styleId="ListLabel755">
    <w:name w:val="ListLabel 755"/>
    <w:rsid w:val="00554256"/>
    <w:rPr>
      <w:rFonts w:cs="Symbol"/>
    </w:rPr>
  </w:style>
  <w:style w:type="character" w:customStyle="1" w:styleId="ListLabel756">
    <w:name w:val="ListLabel 756"/>
    <w:rsid w:val="00554256"/>
    <w:rPr>
      <w:rFonts w:cs="Courier New"/>
    </w:rPr>
  </w:style>
  <w:style w:type="character" w:customStyle="1" w:styleId="ListLabel757">
    <w:name w:val="ListLabel 757"/>
    <w:rsid w:val="00554256"/>
    <w:rPr>
      <w:rFonts w:cs="Wingdings"/>
    </w:rPr>
  </w:style>
  <w:style w:type="character" w:customStyle="1" w:styleId="ListLabel758">
    <w:name w:val="ListLabel 758"/>
    <w:rsid w:val="00554256"/>
    <w:rPr>
      <w:rFonts w:ascii="Verdana" w:hAnsi="Verdana" w:cs="Symbol"/>
      <w:sz w:val="16"/>
    </w:rPr>
  </w:style>
  <w:style w:type="character" w:customStyle="1" w:styleId="ListLabel759">
    <w:name w:val="ListLabel 759"/>
    <w:rsid w:val="00554256"/>
    <w:rPr>
      <w:rFonts w:cs="Courier New"/>
    </w:rPr>
  </w:style>
  <w:style w:type="character" w:customStyle="1" w:styleId="ListLabel760">
    <w:name w:val="ListLabel 760"/>
    <w:rsid w:val="00554256"/>
    <w:rPr>
      <w:rFonts w:cs="Wingdings"/>
    </w:rPr>
  </w:style>
  <w:style w:type="character" w:customStyle="1" w:styleId="ListLabel761">
    <w:name w:val="ListLabel 761"/>
    <w:rsid w:val="00554256"/>
    <w:rPr>
      <w:rFonts w:cs="Symbol"/>
    </w:rPr>
  </w:style>
  <w:style w:type="character" w:customStyle="1" w:styleId="ListLabel762">
    <w:name w:val="ListLabel 762"/>
    <w:rsid w:val="00554256"/>
    <w:rPr>
      <w:rFonts w:cs="Courier New"/>
    </w:rPr>
  </w:style>
  <w:style w:type="character" w:customStyle="1" w:styleId="ListLabel763">
    <w:name w:val="ListLabel 763"/>
    <w:rsid w:val="00554256"/>
    <w:rPr>
      <w:rFonts w:cs="Wingdings"/>
    </w:rPr>
  </w:style>
  <w:style w:type="character" w:customStyle="1" w:styleId="ListLabel764">
    <w:name w:val="ListLabel 764"/>
    <w:rsid w:val="00554256"/>
    <w:rPr>
      <w:rFonts w:cs="Symbol"/>
    </w:rPr>
  </w:style>
  <w:style w:type="character" w:customStyle="1" w:styleId="ListLabel765">
    <w:name w:val="ListLabel 765"/>
    <w:rsid w:val="00554256"/>
    <w:rPr>
      <w:rFonts w:cs="Courier New"/>
    </w:rPr>
  </w:style>
  <w:style w:type="character" w:customStyle="1" w:styleId="ListLabel766">
    <w:name w:val="ListLabel 766"/>
    <w:rsid w:val="00554256"/>
    <w:rPr>
      <w:rFonts w:cs="Wingdings"/>
    </w:rPr>
  </w:style>
  <w:style w:type="character" w:customStyle="1" w:styleId="ListLabel767">
    <w:name w:val="ListLabel 767"/>
    <w:rsid w:val="00554256"/>
    <w:rPr>
      <w:rFonts w:cs="Symbol"/>
      <w:sz w:val="16"/>
    </w:rPr>
  </w:style>
  <w:style w:type="character" w:customStyle="1" w:styleId="ListLabel768">
    <w:name w:val="ListLabel 768"/>
    <w:rsid w:val="00554256"/>
    <w:rPr>
      <w:rFonts w:cs="Courier New"/>
    </w:rPr>
  </w:style>
  <w:style w:type="character" w:customStyle="1" w:styleId="ListLabel769">
    <w:name w:val="ListLabel 769"/>
    <w:rsid w:val="00554256"/>
    <w:rPr>
      <w:rFonts w:cs="Wingdings"/>
    </w:rPr>
  </w:style>
  <w:style w:type="character" w:customStyle="1" w:styleId="ListLabel770">
    <w:name w:val="ListLabel 770"/>
    <w:rsid w:val="00554256"/>
    <w:rPr>
      <w:rFonts w:cs="Symbol"/>
    </w:rPr>
  </w:style>
  <w:style w:type="character" w:customStyle="1" w:styleId="ListLabel771">
    <w:name w:val="ListLabel 771"/>
    <w:rsid w:val="00554256"/>
    <w:rPr>
      <w:rFonts w:cs="Courier New"/>
    </w:rPr>
  </w:style>
  <w:style w:type="character" w:customStyle="1" w:styleId="ListLabel772">
    <w:name w:val="ListLabel 772"/>
    <w:rsid w:val="00554256"/>
    <w:rPr>
      <w:rFonts w:cs="Wingdings"/>
    </w:rPr>
  </w:style>
  <w:style w:type="character" w:customStyle="1" w:styleId="ListLabel773">
    <w:name w:val="ListLabel 773"/>
    <w:rsid w:val="00554256"/>
    <w:rPr>
      <w:rFonts w:cs="Symbol"/>
    </w:rPr>
  </w:style>
  <w:style w:type="character" w:customStyle="1" w:styleId="ListLabel774">
    <w:name w:val="ListLabel 774"/>
    <w:rsid w:val="00554256"/>
    <w:rPr>
      <w:rFonts w:cs="Courier New"/>
    </w:rPr>
  </w:style>
  <w:style w:type="character" w:customStyle="1" w:styleId="ListLabel775">
    <w:name w:val="ListLabel 775"/>
    <w:rsid w:val="00554256"/>
    <w:rPr>
      <w:rFonts w:cs="Wingdings"/>
    </w:rPr>
  </w:style>
  <w:style w:type="character" w:customStyle="1" w:styleId="ListLabel776">
    <w:name w:val="ListLabel 776"/>
    <w:rsid w:val="00554256"/>
    <w:rPr>
      <w:rFonts w:ascii="Verdana" w:hAnsi="Verdana" w:cs="Symbol"/>
      <w:sz w:val="16"/>
    </w:rPr>
  </w:style>
  <w:style w:type="character" w:customStyle="1" w:styleId="ListLabel777">
    <w:name w:val="ListLabel 777"/>
    <w:rsid w:val="00554256"/>
    <w:rPr>
      <w:rFonts w:cs="Courier New"/>
    </w:rPr>
  </w:style>
  <w:style w:type="character" w:customStyle="1" w:styleId="ListLabel778">
    <w:name w:val="ListLabel 778"/>
    <w:rsid w:val="00554256"/>
    <w:rPr>
      <w:rFonts w:cs="Wingdings"/>
    </w:rPr>
  </w:style>
  <w:style w:type="character" w:customStyle="1" w:styleId="ListLabel779">
    <w:name w:val="ListLabel 779"/>
    <w:rsid w:val="00554256"/>
    <w:rPr>
      <w:rFonts w:cs="Symbol"/>
    </w:rPr>
  </w:style>
  <w:style w:type="character" w:customStyle="1" w:styleId="ListLabel780">
    <w:name w:val="ListLabel 780"/>
    <w:rsid w:val="00554256"/>
    <w:rPr>
      <w:rFonts w:cs="Courier New"/>
    </w:rPr>
  </w:style>
  <w:style w:type="character" w:customStyle="1" w:styleId="ListLabel781">
    <w:name w:val="ListLabel 781"/>
    <w:rsid w:val="00554256"/>
    <w:rPr>
      <w:rFonts w:cs="Wingdings"/>
    </w:rPr>
  </w:style>
  <w:style w:type="character" w:customStyle="1" w:styleId="ListLabel782">
    <w:name w:val="ListLabel 782"/>
    <w:rsid w:val="00554256"/>
    <w:rPr>
      <w:rFonts w:cs="Symbol"/>
    </w:rPr>
  </w:style>
  <w:style w:type="character" w:customStyle="1" w:styleId="ListLabel783">
    <w:name w:val="ListLabel 783"/>
    <w:rsid w:val="00554256"/>
    <w:rPr>
      <w:rFonts w:cs="Courier New"/>
    </w:rPr>
  </w:style>
  <w:style w:type="character" w:customStyle="1" w:styleId="ListLabel784">
    <w:name w:val="ListLabel 784"/>
    <w:rsid w:val="00554256"/>
    <w:rPr>
      <w:rFonts w:cs="Wingdings"/>
    </w:rPr>
  </w:style>
  <w:style w:type="character" w:customStyle="1" w:styleId="ListLabel785">
    <w:name w:val="ListLabel 785"/>
    <w:rsid w:val="00554256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554256"/>
    <w:rPr>
      <w:rFonts w:eastAsia="Times New Roman" w:cs="Times New Roman"/>
    </w:rPr>
  </w:style>
  <w:style w:type="character" w:customStyle="1" w:styleId="ListLabel787">
    <w:name w:val="ListLabel 787"/>
    <w:rsid w:val="00554256"/>
    <w:rPr>
      <w:rFonts w:eastAsia="Times New Roman" w:cs="Times New Roman"/>
    </w:rPr>
  </w:style>
  <w:style w:type="character" w:customStyle="1" w:styleId="ListLabel788">
    <w:name w:val="ListLabel 788"/>
    <w:rsid w:val="00554256"/>
    <w:rPr>
      <w:rFonts w:eastAsia="Times New Roman" w:cs="Times New Roman"/>
    </w:rPr>
  </w:style>
  <w:style w:type="character" w:customStyle="1" w:styleId="ListLabel789">
    <w:name w:val="ListLabel 789"/>
    <w:rsid w:val="00554256"/>
    <w:rPr>
      <w:rFonts w:eastAsia="Times New Roman" w:cs="Times New Roman"/>
    </w:rPr>
  </w:style>
  <w:style w:type="character" w:customStyle="1" w:styleId="ListLabel790">
    <w:name w:val="ListLabel 790"/>
    <w:rsid w:val="00554256"/>
    <w:rPr>
      <w:rFonts w:eastAsia="Times New Roman" w:cs="Times New Roman"/>
    </w:rPr>
  </w:style>
  <w:style w:type="character" w:customStyle="1" w:styleId="ListLabel791">
    <w:name w:val="ListLabel 791"/>
    <w:rsid w:val="00554256"/>
    <w:rPr>
      <w:rFonts w:eastAsia="Times New Roman" w:cs="Times New Roman"/>
    </w:rPr>
  </w:style>
  <w:style w:type="character" w:customStyle="1" w:styleId="ListLabel792">
    <w:name w:val="ListLabel 792"/>
    <w:rsid w:val="00554256"/>
    <w:rPr>
      <w:rFonts w:eastAsia="Times New Roman" w:cs="Times New Roman"/>
    </w:rPr>
  </w:style>
  <w:style w:type="character" w:customStyle="1" w:styleId="ListLabel793">
    <w:name w:val="ListLabel 793"/>
    <w:rsid w:val="00554256"/>
    <w:rPr>
      <w:rFonts w:eastAsia="Times New Roman" w:cs="Times New Roman"/>
    </w:rPr>
  </w:style>
  <w:style w:type="character" w:customStyle="1" w:styleId="ListLabel794">
    <w:name w:val="ListLabel 794"/>
    <w:rsid w:val="00554256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554256"/>
    <w:rPr>
      <w:rFonts w:cs="Courier New"/>
    </w:rPr>
  </w:style>
  <w:style w:type="character" w:customStyle="1" w:styleId="ListLabel796">
    <w:name w:val="ListLabel 796"/>
    <w:rsid w:val="00554256"/>
    <w:rPr>
      <w:rFonts w:cs="Wingdings"/>
    </w:rPr>
  </w:style>
  <w:style w:type="character" w:customStyle="1" w:styleId="ListLabel797">
    <w:name w:val="ListLabel 797"/>
    <w:rsid w:val="00554256"/>
    <w:rPr>
      <w:rFonts w:cs="Symbol"/>
    </w:rPr>
  </w:style>
  <w:style w:type="character" w:customStyle="1" w:styleId="ListLabel798">
    <w:name w:val="ListLabel 798"/>
    <w:rsid w:val="00554256"/>
    <w:rPr>
      <w:rFonts w:cs="Courier New"/>
    </w:rPr>
  </w:style>
  <w:style w:type="character" w:customStyle="1" w:styleId="ListLabel799">
    <w:name w:val="ListLabel 799"/>
    <w:rsid w:val="00554256"/>
    <w:rPr>
      <w:rFonts w:cs="Wingdings"/>
    </w:rPr>
  </w:style>
  <w:style w:type="character" w:customStyle="1" w:styleId="ListLabel800">
    <w:name w:val="ListLabel 800"/>
    <w:rsid w:val="00554256"/>
    <w:rPr>
      <w:rFonts w:cs="Symbol"/>
    </w:rPr>
  </w:style>
  <w:style w:type="character" w:customStyle="1" w:styleId="ListLabel801">
    <w:name w:val="ListLabel 801"/>
    <w:rsid w:val="00554256"/>
    <w:rPr>
      <w:rFonts w:cs="Courier New"/>
    </w:rPr>
  </w:style>
  <w:style w:type="character" w:customStyle="1" w:styleId="ListLabel802">
    <w:name w:val="ListLabel 802"/>
    <w:rsid w:val="00554256"/>
    <w:rPr>
      <w:rFonts w:cs="Wingdings"/>
    </w:rPr>
  </w:style>
  <w:style w:type="character" w:customStyle="1" w:styleId="ListLabel803">
    <w:name w:val="ListLabel 803"/>
    <w:rsid w:val="00554256"/>
    <w:rPr>
      <w:rFonts w:ascii="Verdana" w:hAnsi="Verdana" w:cs="Symbol"/>
      <w:sz w:val="16"/>
    </w:rPr>
  </w:style>
  <w:style w:type="character" w:customStyle="1" w:styleId="ListLabel804">
    <w:name w:val="ListLabel 804"/>
    <w:rsid w:val="00554256"/>
    <w:rPr>
      <w:rFonts w:cs="Courier New"/>
    </w:rPr>
  </w:style>
  <w:style w:type="character" w:customStyle="1" w:styleId="ListLabel805">
    <w:name w:val="ListLabel 805"/>
    <w:rsid w:val="00554256"/>
    <w:rPr>
      <w:rFonts w:cs="Wingdings"/>
    </w:rPr>
  </w:style>
  <w:style w:type="character" w:customStyle="1" w:styleId="ListLabel806">
    <w:name w:val="ListLabel 806"/>
    <w:rsid w:val="00554256"/>
    <w:rPr>
      <w:rFonts w:cs="Symbol"/>
    </w:rPr>
  </w:style>
  <w:style w:type="character" w:customStyle="1" w:styleId="ListLabel807">
    <w:name w:val="ListLabel 807"/>
    <w:rsid w:val="00554256"/>
    <w:rPr>
      <w:rFonts w:cs="Courier New"/>
    </w:rPr>
  </w:style>
  <w:style w:type="character" w:customStyle="1" w:styleId="ListLabel808">
    <w:name w:val="ListLabel 808"/>
    <w:rsid w:val="00554256"/>
    <w:rPr>
      <w:rFonts w:cs="Wingdings"/>
    </w:rPr>
  </w:style>
  <w:style w:type="character" w:customStyle="1" w:styleId="ListLabel809">
    <w:name w:val="ListLabel 809"/>
    <w:rsid w:val="00554256"/>
    <w:rPr>
      <w:rFonts w:cs="Symbol"/>
    </w:rPr>
  </w:style>
  <w:style w:type="character" w:customStyle="1" w:styleId="ListLabel810">
    <w:name w:val="ListLabel 810"/>
    <w:rsid w:val="00554256"/>
    <w:rPr>
      <w:rFonts w:cs="Courier New"/>
    </w:rPr>
  </w:style>
  <w:style w:type="character" w:customStyle="1" w:styleId="ListLabel811">
    <w:name w:val="ListLabel 811"/>
    <w:rsid w:val="00554256"/>
    <w:rPr>
      <w:rFonts w:cs="Wingdings"/>
    </w:rPr>
  </w:style>
  <w:style w:type="character" w:customStyle="1" w:styleId="ListLabel812">
    <w:name w:val="ListLabel 812"/>
    <w:rsid w:val="00554256"/>
    <w:rPr>
      <w:rFonts w:ascii="Verdana" w:hAnsi="Verdana" w:cs="Symbol"/>
      <w:sz w:val="16"/>
    </w:rPr>
  </w:style>
  <w:style w:type="character" w:customStyle="1" w:styleId="ListLabel813">
    <w:name w:val="ListLabel 813"/>
    <w:rsid w:val="00554256"/>
    <w:rPr>
      <w:rFonts w:cs="Courier New"/>
    </w:rPr>
  </w:style>
  <w:style w:type="character" w:customStyle="1" w:styleId="ListLabel814">
    <w:name w:val="ListLabel 814"/>
    <w:rsid w:val="00554256"/>
    <w:rPr>
      <w:rFonts w:cs="Wingdings"/>
    </w:rPr>
  </w:style>
  <w:style w:type="character" w:customStyle="1" w:styleId="ListLabel815">
    <w:name w:val="ListLabel 815"/>
    <w:rsid w:val="00554256"/>
    <w:rPr>
      <w:rFonts w:cs="Symbol"/>
    </w:rPr>
  </w:style>
  <w:style w:type="character" w:customStyle="1" w:styleId="ListLabel816">
    <w:name w:val="ListLabel 816"/>
    <w:rsid w:val="00554256"/>
    <w:rPr>
      <w:rFonts w:cs="Courier New"/>
    </w:rPr>
  </w:style>
  <w:style w:type="character" w:customStyle="1" w:styleId="ListLabel817">
    <w:name w:val="ListLabel 817"/>
    <w:rsid w:val="00554256"/>
    <w:rPr>
      <w:rFonts w:cs="Wingdings"/>
    </w:rPr>
  </w:style>
  <w:style w:type="character" w:customStyle="1" w:styleId="ListLabel818">
    <w:name w:val="ListLabel 818"/>
    <w:rsid w:val="00554256"/>
    <w:rPr>
      <w:rFonts w:cs="Symbol"/>
    </w:rPr>
  </w:style>
  <w:style w:type="character" w:customStyle="1" w:styleId="ListLabel819">
    <w:name w:val="ListLabel 819"/>
    <w:rsid w:val="00554256"/>
    <w:rPr>
      <w:rFonts w:cs="Courier New"/>
    </w:rPr>
  </w:style>
  <w:style w:type="character" w:customStyle="1" w:styleId="ListLabel820">
    <w:name w:val="ListLabel 820"/>
    <w:rsid w:val="00554256"/>
    <w:rPr>
      <w:rFonts w:cs="Wingdings"/>
    </w:rPr>
  </w:style>
  <w:style w:type="character" w:customStyle="1" w:styleId="ListLabel821">
    <w:name w:val="ListLabel 821"/>
    <w:rsid w:val="00554256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554256"/>
    <w:rPr>
      <w:rFonts w:eastAsia="Times New Roman" w:cs="Times New Roman"/>
    </w:rPr>
  </w:style>
  <w:style w:type="character" w:customStyle="1" w:styleId="ListLabel823">
    <w:name w:val="ListLabel 823"/>
    <w:rsid w:val="00554256"/>
    <w:rPr>
      <w:rFonts w:eastAsia="Times New Roman" w:cs="Times New Roman"/>
    </w:rPr>
  </w:style>
  <w:style w:type="character" w:customStyle="1" w:styleId="ListLabel824">
    <w:name w:val="ListLabel 824"/>
    <w:rsid w:val="00554256"/>
    <w:rPr>
      <w:rFonts w:eastAsia="Times New Roman" w:cs="Times New Roman"/>
    </w:rPr>
  </w:style>
  <w:style w:type="character" w:customStyle="1" w:styleId="ListLabel825">
    <w:name w:val="ListLabel 825"/>
    <w:rsid w:val="00554256"/>
    <w:rPr>
      <w:rFonts w:eastAsia="Times New Roman" w:cs="Times New Roman"/>
    </w:rPr>
  </w:style>
  <w:style w:type="character" w:customStyle="1" w:styleId="ListLabel826">
    <w:name w:val="ListLabel 826"/>
    <w:rsid w:val="00554256"/>
    <w:rPr>
      <w:rFonts w:eastAsia="Times New Roman" w:cs="Times New Roman"/>
    </w:rPr>
  </w:style>
  <w:style w:type="character" w:customStyle="1" w:styleId="ListLabel827">
    <w:name w:val="ListLabel 827"/>
    <w:rsid w:val="00554256"/>
    <w:rPr>
      <w:rFonts w:eastAsia="Times New Roman" w:cs="Times New Roman"/>
    </w:rPr>
  </w:style>
  <w:style w:type="character" w:customStyle="1" w:styleId="ListLabel828">
    <w:name w:val="ListLabel 828"/>
    <w:rsid w:val="00554256"/>
    <w:rPr>
      <w:rFonts w:eastAsia="Times New Roman" w:cs="Times New Roman"/>
    </w:rPr>
  </w:style>
  <w:style w:type="character" w:customStyle="1" w:styleId="ListLabel829">
    <w:name w:val="ListLabel 829"/>
    <w:rsid w:val="00554256"/>
    <w:rPr>
      <w:rFonts w:eastAsia="Times New Roman" w:cs="Times New Roman"/>
    </w:rPr>
  </w:style>
  <w:style w:type="character" w:customStyle="1" w:styleId="ListLabel830">
    <w:name w:val="ListLabel 830"/>
    <w:rsid w:val="00554256"/>
    <w:rPr>
      <w:rFonts w:ascii="Verdana" w:hAnsi="Verdana" w:cs="Symbol"/>
      <w:sz w:val="16"/>
    </w:rPr>
  </w:style>
  <w:style w:type="character" w:customStyle="1" w:styleId="ListLabel831">
    <w:name w:val="ListLabel 831"/>
    <w:rsid w:val="00554256"/>
    <w:rPr>
      <w:rFonts w:cs="Courier New"/>
    </w:rPr>
  </w:style>
  <w:style w:type="character" w:customStyle="1" w:styleId="ListLabel832">
    <w:name w:val="ListLabel 832"/>
    <w:rsid w:val="00554256"/>
    <w:rPr>
      <w:rFonts w:cs="Wingdings"/>
    </w:rPr>
  </w:style>
  <w:style w:type="character" w:customStyle="1" w:styleId="ListLabel833">
    <w:name w:val="ListLabel 833"/>
    <w:rsid w:val="00554256"/>
    <w:rPr>
      <w:rFonts w:cs="Symbol"/>
    </w:rPr>
  </w:style>
  <w:style w:type="character" w:customStyle="1" w:styleId="ListLabel834">
    <w:name w:val="ListLabel 834"/>
    <w:rsid w:val="00554256"/>
    <w:rPr>
      <w:rFonts w:cs="Courier New"/>
    </w:rPr>
  </w:style>
  <w:style w:type="character" w:customStyle="1" w:styleId="ListLabel835">
    <w:name w:val="ListLabel 835"/>
    <w:rsid w:val="00554256"/>
    <w:rPr>
      <w:rFonts w:cs="Wingdings"/>
    </w:rPr>
  </w:style>
  <w:style w:type="character" w:customStyle="1" w:styleId="ListLabel836">
    <w:name w:val="ListLabel 836"/>
    <w:rsid w:val="00554256"/>
    <w:rPr>
      <w:rFonts w:cs="Symbol"/>
    </w:rPr>
  </w:style>
  <w:style w:type="character" w:customStyle="1" w:styleId="ListLabel837">
    <w:name w:val="ListLabel 837"/>
    <w:rsid w:val="00554256"/>
    <w:rPr>
      <w:rFonts w:cs="Courier New"/>
    </w:rPr>
  </w:style>
  <w:style w:type="character" w:customStyle="1" w:styleId="ListLabel838">
    <w:name w:val="ListLabel 838"/>
    <w:rsid w:val="00554256"/>
    <w:rPr>
      <w:rFonts w:cs="Wingdings"/>
    </w:rPr>
  </w:style>
  <w:style w:type="paragraph" w:styleId="Nagwek">
    <w:name w:val="header"/>
    <w:basedOn w:val="Domynie"/>
    <w:next w:val="Tekstpodstawowy"/>
    <w:link w:val="NagwekZnak1"/>
    <w:rsid w:val="00554256"/>
    <w:pPr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554256"/>
    <w:rPr>
      <w:rFonts w:ascii="Arial" w:eastAsia="font291" w:hAnsi="Arial" w:cs="Arial"/>
      <w:b/>
      <w:bCs/>
      <w:color w:val="00000A"/>
      <w:kern w:val="1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1"/>
    <w:semiHidden/>
    <w:rsid w:val="00554256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554256"/>
    <w:rPr>
      <w:rFonts w:ascii="Times New Roman" w:eastAsia="font291" w:hAnsi="Times New Roman" w:cs="Times New Roman"/>
      <w:color w:val="00000A"/>
      <w:kern w:val="1"/>
      <w:sz w:val="24"/>
      <w:szCs w:val="24"/>
      <w:lang w:eastAsia="zh-CN"/>
    </w:rPr>
  </w:style>
  <w:style w:type="paragraph" w:styleId="Lista">
    <w:name w:val="List"/>
    <w:basedOn w:val="Tekstpodstawowy"/>
    <w:semiHidden/>
    <w:rsid w:val="00554256"/>
    <w:pPr>
      <w:widowControl w:val="0"/>
    </w:pPr>
    <w:rPr>
      <w:rFonts w:cs="Calibri"/>
    </w:rPr>
  </w:style>
  <w:style w:type="paragraph" w:styleId="Legenda">
    <w:name w:val="caption"/>
    <w:basedOn w:val="Normalny"/>
    <w:qFormat/>
    <w:rsid w:val="0055425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54256"/>
    <w:pPr>
      <w:widowControl w:val="0"/>
    </w:pPr>
    <w:rPr>
      <w:rFonts w:cs="Calibri"/>
    </w:rPr>
  </w:style>
  <w:style w:type="paragraph" w:customStyle="1" w:styleId="Domynie">
    <w:name w:val="Domy徑nie"/>
    <w:rsid w:val="00554256"/>
    <w:pPr>
      <w:widowControl w:val="0"/>
      <w:suppressAutoHyphens/>
      <w:spacing w:after="0" w:line="240" w:lineRule="auto"/>
    </w:pPr>
    <w:rPr>
      <w:rFonts w:ascii="Arial" w:eastAsia="font291" w:hAnsi="Arial" w:cs="Arial"/>
      <w:b/>
      <w:bCs/>
      <w:color w:val="00000A"/>
      <w:kern w:val="1"/>
      <w:sz w:val="18"/>
      <w:szCs w:val="18"/>
      <w:lang w:eastAsia="zh-CN"/>
    </w:rPr>
  </w:style>
  <w:style w:type="paragraph" w:customStyle="1" w:styleId="Nagwek10">
    <w:name w:val="Nagłówek1"/>
    <w:rsid w:val="00554256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rsid w:val="0055425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554256"/>
    <w:pPr>
      <w:spacing w:after="120"/>
    </w:pPr>
  </w:style>
  <w:style w:type="paragraph" w:styleId="Podpis">
    <w:name w:val="Signature"/>
    <w:basedOn w:val="Domynie"/>
    <w:link w:val="PodpisZnak1"/>
    <w:semiHidden/>
    <w:rsid w:val="00554256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semiHidden/>
    <w:rsid w:val="00554256"/>
    <w:rPr>
      <w:rFonts w:ascii="Arial" w:eastAsia="Times New Roman" w:hAnsi="Arial" w:cs="Arial"/>
      <w:b/>
      <w:bCs/>
      <w:i/>
      <w:iCs/>
      <w:color w:val="00000A"/>
      <w:kern w:val="1"/>
      <w:sz w:val="24"/>
      <w:szCs w:val="24"/>
      <w:lang w:eastAsia="zh-CN"/>
    </w:rPr>
  </w:style>
  <w:style w:type="paragraph" w:customStyle="1" w:styleId="Nagek1">
    <w:name w:val="Nagｳek1"/>
    <w:basedOn w:val="Domynie"/>
    <w:rsid w:val="00554256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554256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554256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554256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554256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554256"/>
    <w:pPr>
      <w:ind w:left="357"/>
    </w:pPr>
  </w:style>
  <w:style w:type="paragraph" w:customStyle="1" w:styleId="Tekstpodstawowy31">
    <w:name w:val="Tekst podstawowy 31"/>
    <w:basedOn w:val="Domynie"/>
    <w:rsid w:val="00554256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554256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554256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rsid w:val="00554256"/>
    <w:pPr>
      <w:jc w:val="center"/>
    </w:pPr>
  </w:style>
  <w:style w:type="paragraph" w:styleId="Stopka">
    <w:name w:val="footer"/>
    <w:basedOn w:val="Domynie"/>
    <w:link w:val="StopkaZnak2"/>
    <w:semiHidden/>
    <w:rsid w:val="00554256"/>
    <w:pPr>
      <w:tabs>
        <w:tab w:val="center" w:pos="7427"/>
        <w:tab w:val="right" w:pos="14854"/>
      </w:tabs>
    </w:pPr>
  </w:style>
  <w:style w:type="character" w:customStyle="1" w:styleId="StopkaZnak2">
    <w:name w:val="Stopka Znak2"/>
    <w:basedOn w:val="Domylnaczcionkaakapitu"/>
    <w:link w:val="Stopka"/>
    <w:semiHidden/>
    <w:rsid w:val="00554256"/>
    <w:rPr>
      <w:rFonts w:ascii="Arial" w:eastAsia="font291" w:hAnsi="Arial" w:cs="Arial"/>
      <w:b/>
      <w:bCs/>
      <w:color w:val="00000A"/>
      <w:kern w:val="1"/>
      <w:sz w:val="18"/>
      <w:szCs w:val="18"/>
      <w:lang w:eastAsia="zh-CN"/>
    </w:rPr>
  </w:style>
  <w:style w:type="paragraph" w:customStyle="1" w:styleId="Nagwek100">
    <w:name w:val="Nagłówek 10"/>
    <w:basedOn w:val="Nagwek10"/>
    <w:next w:val="Tekstpodstawowy"/>
    <w:rsid w:val="00554256"/>
    <w:pPr>
      <w:tabs>
        <w:tab w:val="num" w:pos="0"/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554256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554256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554256"/>
  </w:style>
  <w:style w:type="paragraph" w:customStyle="1" w:styleId="Nagektabeli">
    <w:name w:val="Nagｳek tabeli"/>
    <w:basedOn w:val="Zawartotabeli0"/>
    <w:rsid w:val="00554256"/>
    <w:pPr>
      <w:jc w:val="center"/>
    </w:pPr>
  </w:style>
  <w:style w:type="paragraph" w:customStyle="1" w:styleId="Tekstprzypisudolnego1">
    <w:name w:val="Tekst przypisu dolnego1"/>
    <w:basedOn w:val="Domynie"/>
    <w:rsid w:val="00554256"/>
    <w:rPr>
      <w:sz w:val="20"/>
      <w:szCs w:val="20"/>
    </w:rPr>
  </w:style>
  <w:style w:type="paragraph" w:customStyle="1" w:styleId="Tekstdymka1">
    <w:name w:val="Tekst dymka1"/>
    <w:basedOn w:val="Domynie"/>
    <w:rsid w:val="00554256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554256"/>
    <w:rPr>
      <w:sz w:val="20"/>
      <w:szCs w:val="20"/>
    </w:rPr>
  </w:style>
  <w:style w:type="paragraph" w:customStyle="1" w:styleId="Tekstkomentarza1">
    <w:name w:val="Tekst komentarza1"/>
    <w:basedOn w:val="Domynie"/>
    <w:rsid w:val="00554256"/>
    <w:rPr>
      <w:sz w:val="20"/>
      <w:szCs w:val="20"/>
    </w:rPr>
  </w:style>
  <w:style w:type="paragraph" w:customStyle="1" w:styleId="Tematkomentarza1">
    <w:name w:val="Temat komentarza1"/>
    <w:basedOn w:val="Tekstkomentarza1"/>
    <w:rsid w:val="00554256"/>
  </w:style>
  <w:style w:type="paragraph" w:customStyle="1" w:styleId="Tytu">
    <w:name w:val="Tytuｳ"/>
    <w:basedOn w:val="Domynie"/>
    <w:rsid w:val="00554256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554256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554256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55425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54256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554256"/>
    <w:rPr>
      <w:rFonts w:ascii="Tahoma" w:eastAsia="font291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56"/>
    <w:pPr>
      <w:suppressAutoHyphens/>
      <w:spacing w:after="0" w:line="240" w:lineRule="auto"/>
    </w:pPr>
    <w:rPr>
      <w:rFonts w:ascii="Times New Roman" w:eastAsia="font291" w:hAnsi="Times New Roman" w:cs="Times New Roman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link w:val="Nagwek1Znak"/>
    <w:qFormat/>
    <w:rsid w:val="00554256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font291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link w:val="Nagwek2Znak"/>
    <w:qFormat/>
    <w:rsid w:val="00554256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font291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link w:val="Nagwek3Znak"/>
    <w:qFormat/>
    <w:rsid w:val="00554256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91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link w:val="Nagwek4Znak"/>
    <w:qFormat/>
    <w:rsid w:val="00554256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font291" w:hAnsi="Comic Sans MS" w:cs="Comic Sans MS"/>
      <w:color w:val="00000A"/>
      <w:kern w:val="1"/>
      <w:sz w:val="24"/>
      <w:lang w:eastAsia="zh-CN"/>
    </w:rPr>
  </w:style>
  <w:style w:type="paragraph" w:styleId="Nagwek5">
    <w:name w:val="heading 5"/>
    <w:next w:val="Tekstpodstawowy"/>
    <w:link w:val="Nagwek5Znak"/>
    <w:qFormat/>
    <w:rsid w:val="00554256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font291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link w:val="Nagwek6Znak"/>
    <w:qFormat/>
    <w:rsid w:val="00554256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paragraph" w:styleId="Nagwek7">
    <w:name w:val="heading 7"/>
    <w:next w:val="Tekstpodstawowy"/>
    <w:link w:val="Nagwek7Znak"/>
    <w:qFormat/>
    <w:rsid w:val="00554256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font291" w:hAnsi="Calibri" w:cs="Calibri"/>
      <w:color w:val="00000A"/>
      <w:kern w:val="1"/>
      <w:sz w:val="20"/>
      <w:szCs w:val="20"/>
      <w:lang w:eastAsia="zh-CN"/>
    </w:rPr>
  </w:style>
  <w:style w:type="paragraph" w:styleId="Nagwek8">
    <w:name w:val="heading 8"/>
    <w:next w:val="Tekstpodstawowy"/>
    <w:link w:val="Nagwek8Znak"/>
    <w:qFormat/>
    <w:rsid w:val="00554256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paragraph" w:styleId="Nagwek9">
    <w:name w:val="heading 9"/>
    <w:next w:val="Tekstpodstawowy"/>
    <w:link w:val="Nagwek9Znak"/>
    <w:qFormat/>
    <w:rsid w:val="00554256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font291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256"/>
    <w:rPr>
      <w:rFonts w:ascii="Calibri" w:eastAsia="font291" w:hAnsi="Calibri" w:cs="Calibri"/>
      <w:color w:val="00000A"/>
      <w:kern w:val="1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rsid w:val="00554256"/>
    <w:rPr>
      <w:rFonts w:ascii="Calibri" w:eastAsia="font291" w:hAnsi="Calibri" w:cs="Calibri"/>
      <w:color w:val="00000A"/>
      <w:kern w:val="1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rsid w:val="00554256"/>
    <w:rPr>
      <w:rFonts w:ascii="Calibri" w:eastAsia="font291" w:hAnsi="Calibri" w:cs="Calibri"/>
      <w:color w:val="FFFFFF"/>
      <w:kern w:val="1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rsid w:val="00554256"/>
    <w:rPr>
      <w:rFonts w:ascii="Comic Sans MS" w:eastAsia="font291" w:hAnsi="Comic Sans MS" w:cs="Comic Sans MS"/>
      <w:color w:val="00000A"/>
      <w:kern w:val="1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54256"/>
    <w:rPr>
      <w:rFonts w:ascii="Arial Narrow" w:eastAsia="font291" w:hAnsi="Arial Narrow" w:cs="Arial Narrow"/>
      <w:shadow/>
      <w:color w:val="00000A"/>
      <w:kern w:val="1"/>
      <w:sz w:val="128"/>
      <w:szCs w:val="128"/>
      <w:lang w:eastAsia="zh-CN"/>
    </w:rPr>
  </w:style>
  <w:style w:type="character" w:customStyle="1" w:styleId="Nagwek6Znak">
    <w:name w:val="Nagłówek 6 Znak"/>
    <w:basedOn w:val="Domylnaczcionkaakapitu"/>
    <w:link w:val="Nagwek6"/>
    <w:rsid w:val="00554256"/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54256"/>
    <w:rPr>
      <w:rFonts w:ascii="Calibri" w:eastAsia="font291" w:hAnsi="Calibri" w:cs="Calibri"/>
      <w:color w:val="00000A"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54256"/>
    <w:rPr>
      <w:rFonts w:ascii="Calibri" w:eastAsia="font291" w:hAnsi="Calibri" w:cs="Calibri"/>
      <w:i/>
      <w:iCs/>
      <w:color w:val="00000A"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54256"/>
    <w:rPr>
      <w:rFonts w:ascii="Calibri" w:eastAsia="font291" w:hAnsi="Calibri" w:cs="Calibri"/>
      <w:kern w:val="1"/>
      <w:sz w:val="21"/>
      <w:szCs w:val="21"/>
      <w:lang w:eastAsia="zh-CN"/>
    </w:rPr>
  </w:style>
  <w:style w:type="character" w:customStyle="1" w:styleId="WW8Num1z0">
    <w:name w:val="WW8Num1z0"/>
    <w:rsid w:val="00554256"/>
  </w:style>
  <w:style w:type="character" w:customStyle="1" w:styleId="WW8Num1z1">
    <w:name w:val="WW8Num1z1"/>
    <w:rsid w:val="00554256"/>
  </w:style>
  <w:style w:type="character" w:customStyle="1" w:styleId="WW8Num1z2">
    <w:name w:val="WW8Num1z2"/>
    <w:rsid w:val="00554256"/>
  </w:style>
  <w:style w:type="character" w:customStyle="1" w:styleId="WW8Num1z3">
    <w:name w:val="WW8Num1z3"/>
    <w:rsid w:val="00554256"/>
  </w:style>
  <w:style w:type="character" w:customStyle="1" w:styleId="WW8Num1z4">
    <w:name w:val="WW8Num1z4"/>
    <w:rsid w:val="00554256"/>
  </w:style>
  <w:style w:type="character" w:customStyle="1" w:styleId="WW8Num1z5">
    <w:name w:val="WW8Num1z5"/>
    <w:rsid w:val="00554256"/>
  </w:style>
  <w:style w:type="character" w:customStyle="1" w:styleId="WW8Num1z6">
    <w:name w:val="WW8Num1z6"/>
    <w:rsid w:val="00554256"/>
  </w:style>
  <w:style w:type="character" w:customStyle="1" w:styleId="WW8Num1z7">
    <w:name w:val="WW8Num1z7"/>
    <w:rsid w:val="00554256"/>
  </w:style>
  <w:style w:type="character" w:customStyle="1" w:styleId="WW8Num1z8">
    <w:name w:val="WW8Num1z8"/>
    <w:rsid w:val="00554256"/>
  </w:style>
  <w:style w:type="character" w:customStyle="1" w:styleId="WW8Num2z0">
    <w:name w:val="WW8Num2z0"/>
    <w:rsid w:val="00554256"/>
  </w:style>
  <w:style w:type="character" w:customStyle="1" w:styleId="WW8Num2z1">
    <w:name w:val="WW8Num2z1"/>
    <w:rsid w:val="00554256"/>
  </w:style>
  <w:style w:type="character" w:customStyle="1" w:styleId="WW8Num2z2">
    <w:name w:val="WW8Num2z2"/>
    <w:rsid w:val="00554256"/>
  </w:style>
  <w:style w:type="character" w:customStyle="1" w:styleId="WW8Num2z3">
    <w:name w:val="WW8Num2z3"/>
    <w:rsid w:val="00554256"/>
  </w:style>
  <w:style w:type="character" w:customStyle="1" w:styleId="WW8Num2z4">
    <w:name w:val="WW8Num2z4"/>
    <w:rsid w:val="00554256"/>
  </w:style>
  <w:style w:type="character" w:customStyle="1" w:styleId="WW8Num2z5">
    <w:name w:val="WW8Num2z5"/>
    <w:rsid w:val="00554256"/>
  </w:style>
  <w:style w:type="character" w:customStyle="1" w:styleId="WW8Num2z6">
    <w:name w:val="WW8Num2z6"/>
    <w:rsid w:val="00554256"/>
  </w:style>
  <w:style w:type="character" w:customStyle="1" w:styleId="WW8Num2z7">
    <w:name w:val="WW8Num2z7"/>
    <w:rsid w:val="00554256"/>
  </w:style>
  <w:style w:type="character" w:customStyle="1" w:styleId="WW8Num2z8">
    <w:name w:val="WW8Num2z8"/>
    <w:rsid w:val="00554256"/>
  </w:style>
  <w:style w:type="character" w:customStyle="1" w:styleId="WW8Num3z0">
    <w:name w:val="WW8Num3z0"/>
    <w:rsid w:val="00554256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554256"/>
    <w:rPr>
      <w:rFonts w:ascii="Courier New" w:hAnsi="Courier New" w:cs="Courier New"/>
    </w:rPr>
  </w:style>
  <w:style w:type="character" w:customStyle="1" w:styleId="WW8Num3z2">
    <w:name w:val="WW8Num3z2"/>
    <w:rsid w:val="00554256"/>
    <w:rPr>
      <w:rFonts w:ascii="Wingdings" w:hAnsi="Wingdings" w:cs="Wingdings"/>
    </w:rPr>
  </w:style>
  <w:style w:type="character" w:customStyle="1" w:styleId="WW8Num3z3">
    <w:name w:val="WW8Num3z3"/>
    <w:rsid w:val="00554256"/>
    <w:rPr>
      <w:rFonts w:ascii="Symbol" w:hAnsi="Symbol" w:cs="Symbol"/>
    </w:rPr>
  </w:style>
  <w:style w:type="character" w:customStyle="1" w:styleId="WW8Num4z0">
    <w:name w:val="WW8Num4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554256"/>
    <w:rPr>
      <w:rFonts w:ascii="Courier New" w:hAnsi="Courier New" w:cs="Courier New"/>
    </w:rPr>
  </w:style>
  <w:style w:type="character" w:customStyle="1" w:styleId="WW8Num4z2">
    <w:name w:val="WW8Num4z2"/>
    <w:rsid w:val="00554256"/>
    <w:rPr>
      <w:rFonts w:ascii="Wingdings" w:hAnsi="Wingdings" w:cs="Wingdings"/>
    </w:rPr>
  </w:style>
  <w:style w:type="character" w:customStyle="1" w:styleId="WW8Num4z3">
    <w:name w:val="WW8Num4z3"/>
    <w:rsid w:val="00554256"/>
    <w:rPr>
      <w:rFonts w:ascii="Symbol" w:hAnsi="Symbol" w:cs="Symbol"/>
    </w:rPr>
  </w:style>
  <w:style w:type="character" w:customStyle="1" w:styleId="WW8Num5z0">
    <w:name w:val="WW8Num5z0"/>
    <w:rsid w:val="00554256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554256"/>
    <w:rPr>
      <w:rFonts w:eastAsia="Times New Roman" w:cs="Times New Roman"/>
    </w:rPr>
  </w:style>
  <w:style w:type="character" w:customStyle="1" w:styleId="WW8Num6z0">
    <w:name w:val="WW8Num6z0"/>
    <w:rsid w:val="00554256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sid w:val="00554256"/>
    <w:rPr>
      <w:rFonts w:eastAsia="Times New Roman" w:cs="Times New Roman"/>
    </w:rPr>
  </w:style>
  <w:style w:type="character" w:customStyle="1" w:styleId="WW8Num7z0">
    <w:name w:val="WW8Num7z0"/>
    <w:rsid w:val="00554256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sid w:val="00554256"/>
    <w:rPr>
      <w:rFonts w:ascii="Courier New" w:hAnsi="Courier New" w:cs="Courier New"/>
    </w:rPr>
  </w:style>
  <w:style w:type="character" w:customStyle="1" w:styleId="WW8Num7z2">
    <w:name w:val="WW8Num7z2"/>
    <w:rsid w:val="00554256"/>
    <w:rPr>
      <w:rFonts w:ascii="Wingdings" w:hAnsi="Wingdings" w:cs="Wingdings"/>
    </w:rPr>
  </w:style>
  <w:style w:type="character" w:customStyle="1" w:styleId="WW8Num7z3">
    <w:name w:val="WW8Num7z3"/>
    <w:rsid w:val="00554256"/>
    <w:rPr>
      <w:rFonts w:ascii="Symbol" w:hAnsi="Symbol" w:cs="Symbol"/>
    </w:rPr>
  </w:style>
  <w:style w:type="character" w:customStyle="1" w:styleId="WW8Num8z0">
    <w:name w:val="WW8Num8z0"/>
    <w:rsid w:val="00554256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sid w:val="00554256"/>
    <w:rPr>
      <w:rFonts w:ascii="Courier New" w:hAnsi="Courier New" w:cs="Courier New"/>
    </w:rPr>
  </w:style>
  <w:style w:type="character" w:customStyle="1" w:styleId="WW8Num8z2">
    <w:name w:val="WW8Num8z2"/>
    <w:rsid w:val="00554256"/>
    <w:rPr>
      <w:rFonts w:ascii="Wingdings" w:hAnsi="Wingdings" w:cs="Wingdings"/>
    </w:rPr>
  </w:style>
  <w:style w:type="character" w:customStyle="1" w:styleId="WW8Num8z3">
    <w:name w:val="WW8Num8z3"/>
    <w:rsid w:val="00554256"/>
    <w:rPr>
      <w:rFonts w:ascii="Symbol" w:hAnsi="Symbol" w:cs="Symbol"/>
    </w:rPr>
  </w:style>
  <w:style w:type="character" w:customStyle="1" w:styleId="WW8Num9z0">
    <w:name w:val="WW8Num9z0"/>
    <w:rsid w:val="00554256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sid w:val="00554256"/>
    <w:rPr>
      <w:rFonts w:ascii="Courier New" w:hAnsi="Courier New" w:cs="Courier New"/>
    </w:rPr>
  </w:style>
  <w:style w:type="character" w:customStyle="1" w:styleId="WW8Num9z2">
    <w:name w:val="WW8Num9z2"/>
    <w:rsid w:val="00554256"/>
    <w:rPr>
      <w:rFonts w:ascii="Wingdings" w:hAnsi="Wingdings" w:cs="Wingdings"/>
    </w:rPr>
  </w:style>
  <w:style w:type="character" w:customStyle="1" w:styleId="WW8Num9z3">
    <w:name w:val="WW8Num9z3"/>
    <w:rsid w:val="00554256"/>
    <w:rPr>
      <w:rFonts w:ascii="Symbol" w:hAnsi="Symbol" w:cs="Symbol"/>
    </w:rPr>
  </w:style>
  <w:style w:type="character" w:customStyle="1" w:styleId="WW8Num10z0">
    <w:name w:val="WW8Num10z0"/>
    <w:rsid w:val="00554256"/>
    <w:rPr>
      <w:rFonts w:eastAsia="Times New Roman" w:cs="Times New Roman"/>
      <w:b w:val="0"/>
      <w:sz w:val="16"/>
    </w:rPr>
  </w:style>
  <w:style w:type="character" w:customStyle="1" w:styleId="WW8Num10z1">
    <w:name w:val="WW8Num10z1"/>
    <w:rsid w:val="00554256"/>
    <w:rPr>
      <w:rFonts w:eastAsia="Times New Roman" w:cs="Times New Roman"/>
    </w:rPr>
  </w:style>
  <w:style w:type="character" w:customStyle="1" w:styleId="WW8Num11z0">
    <w:name w:val="WW8Num11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554256"/>
    <w:rPr>
      <w:rFonts w:ascii="Courier New" w:hAnsi="Courier New" w:cs="Courier New"/>
    </w:rPr>
  </w:style>
  <w:style w:type="character" w:customStyle="1" w:styleId="WW8Num11z2">
    <w:name w:val="WW8Num11z2"/>
    <w:rsid w:val="00554256"/>
    <w:rPr>
      <w:rFonts w:ascii="Wingdings" w:hAnsi="Wingdings" w:cs="Wingdings"/>
    </w:rPr>
  </w:style>
  <w:style w:type="character" w:customStyle="1" w:styleId="WW8Num11z3">
    <w:name w:val="WW8Num11z3"/>
    <w:rsid w:val="00554256"/>
    <w:rPr>
      <w:rFonts w:ascii="Symbol" w:hAnsi="Symbol" w:cs="Symbol"/>
    </w:rPr>
  </w:style>
  <w:style w:type="character" w:customStyle="1" w:styleId="WW8Num12z0">
    <w:name w:val="WW8Num12z0"/>
    <w:rsid w:val="00554256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554256"/>
    <w:rPr>
      <w:rFonts w:ascii="Courier New" w:hAnsi="Courier New" w:cs="Courier New"/>
    </w:rPr>
  </w:style>
  <w:style w:type="character" w:customStyle="1" w:styleId="WW8Num12z2">
    <w:name w:val="WW8Num12z2"/>
    <w:rsid w:val="00554256"/>
    <w:rPr>
      <w:rFonts w:ascii="Wingdings" w:hAnsi="Wingdings" w:cs="Wingdings"/>
    </w:rPr>
  </w:style>
  <w:style w:type="character" w:customStyle="1" w:styleId="WW8Num12z3">
    <w:name w:val="WW8Num12z3"/>
    <w:rsid w:val="00554256"/>
    <w:rPr>
      <w:rFonts w:ascii="Symbol" w:hAnsi="Symbol" w:cs="Symbol"/>
    </w:rPr>
  </w:style>
  <w:style w:type="character" w:customStyle="1" w:styleId="WW8Num13z0">
    <w:name w:val="WW8Num13z0"/>
    <w:rsid w:val="00554256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554256"/>
    <w:rPr>
      <w:rFonts w:ascii="Courier New" w:hAnsi="Courier New" w:cs="Courier New"/>
    </w:rPr>
  </w:style>
  <w:style w:type="character" w:customStyle="1" w:styleId="WW8Num13z2">
    <w:name w:val="WW8Num13z2"/>
    <w:rsid w:val="00554256"/>
    <w:rPr>
      <w:rFonts w:ascii="Wingdings" w:hAnsi="Wingdings" w:cs="Wingdings"/>
    </w:rPr>
  </w:style>
  <w:style w:type="character" w:customStyle="1" w:styleId="WW8Num13z3">
    <w:name w:val="WW8Num13z3"/>
    <w:rsid w:val="00554256"/>
    <w:rPr>
      <w:rFonts w:ascii="Symbol" w:hAnsi="Symbol" w:cs="Symbol"/>
    </w:rPr>
  </w:style>
  <w:style w:type="character" w:customStyle="1" w:styleId="WW8Num14z0">
    <w:name w:val="WW8Num14z0"/>
    <w:rsid w:val="00554256"/>
    <w:rPr>
      <w:rFonts w:ascii="Symbol" w:hAnsi="Symbol" w:cs="Symbol"/>
      <w:sz w:val="16"/>
    </w:rPr>
  </w:style>
  <w:style w:type="character" w:customStyle="1" w:styleId="WW8Num14z1">
    <w:name w:val="WW8Num14z1"/>
    <w:rsid w:val="00554256"/>
    <w:rPr>
      <w:rFonts w:ascii="Courier New" w:hAnsi="Courier New" w:cs="Courier New"/>
    </w:rPr>
  </w:style>
  <w:style w:type="character" w:customStyle="1" w:styleId="WW8Num14z2">
    <w:name w:val="WW8Num14z2"/>
    <w:rsid w:val="00554256"/>
    <w:rPr>
      <w:rFonts w:ascii="Wingdings" w:hAnsi="Wingdings" w:cs="Wingdings"/>
    </w:rPr>
  </w:style>
  <w:style w:type="character" w:customStyle="1" w:styleId="WW8Num14z3">
    <w:name w:val="WW8Num14z3"/>
    <w:rsid w:val="00554256"/>
    <w:rPr>
      <w:rFonts w:ascii="Symbol" w:hAnsi="Symbol" w:cs="Symbol"/>
    </w:rPr>
  </w:style>
  <w:style w:type="character" w:customStyle="1" w:styleId="WW8Num15z0">
    <w:name w:val="WW8Num15z0"/>
    <w:rsid w:val="00554256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sid w:val="00554256"/>
    <w:rPr>
      <w:rFonts w:ascii="Courier New" w:hAnsi="Courier New" w:cs="Courier New"/>
    </w:rPr>
  </w:style>
  <w:style w:type="character" w:customStyle="1" w:styleId="WW8Num15z2">
    <w:name w:val="WW8Num15z2"/>
    <w:rsid w:val="00554256"/>
    <w:rPr>
      <w:rFonts w:ascii="Wingdings" w:hAnsi="Wingdings" w:cs="Wingdings"/>
    </w:rPr>
  </w:style>
  <w:style w:type="character" w:customStyle="1" w:styleId="WW8Num15z3">
    <w:name w:val="WW8Num15z3"/>
    <w:rsid w:val="00554256"/>
    <w:rPr>
      <w:rFonts w:ascii="Symbol" w:hAnsi="Symbol" w:cs="Symbol"/>
    </w:rPr>
  </w:style>
  <w:style w:type="character" w:customStyle="1" w:styleId="WW8Num16z0">
    <w:name w:val="WW8Num16z0"/>
    <w:rsid w:val="00554256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554256"/>
    <w:rPr>
      <w:rFonts w:eastAsia="Times New Roman" w:cs="Times New Roman"/>
    </w:rPr>
  </w:style>
  <w:style w:type="character" w:customStyle="1" w:styleId="WW8Num17z0">
    <w:name w:val="WW8Num17z0"/>
    <w:rsid w:val="00554256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554256"/>
    <w:rPr>
      <w:rFonts w:cs="Times New Roman"/>
    </w:rPr>
  </w:style>
  <w:style w:type="character" w:customStyle="1" w:styleId="WW8Num18z0">
    <w:name w:val="WW8Num18z0"/>
    <w:rsid w:val="00554256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sid w:val="00554256"/>
    <w:rPr>
      <w:rFonts w:eastAsia="Times New Roman" w:cs="Times New Roman"/>
    </w:rPr>
  </w:style>
  <w:style w:type="character" w:customStyle="1" w:styleId="WW8Num19z0">
    <w:name w:val="WW8Num19z0"/>
    <w:rsid w:val="00554256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554256"/>
    <w:rPr>
      <w:rFonts w:eastAsia="Times New Roman" w:cs="Times New Roman"/>
    </w:rPr>
  </w:style>
  <w:style w:type="character" w:customStyle="1" w:styleId="WW8Num20z0">
    <w:name w:val="WW8Num20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554256"/>
    <w:rPr>
      <w:rFonts w:ascii="Courier New" w:hAnsi="Courier New" w:cs="Courier New"/>
    </w:rPr>
  </w:style>
  <w:style w:type="character" w:customStyle="1" w:styleId="WW8Num20z2">
    <w:name w:val="WW8Num20z2"/>
    <w:rsid w:val="00554256"/>
    <w:rPr>
      <w:rFonts w:ascii="Wingdings" w:hAnsi="Wingdings" w:cs="Wingdings"/>
    </w:rPr>
  </w:style>
  <w:style w:type="character" w:customStyle="1" w:styleId="WW8Num20z3">
    <w:name w:val="WW8Num20z3"/>
    <w:rsid w:val="00554256"/>
    <w:rPr>
      <w:rFonts w:ascii="Symbol" w:hAnsi="Symbol" w:cs="Symbol"/>
    </w:rPr>
  </w:style>
  <w:style w:type="character" w:customStyle="1" w:styleId="WW8Num21z0">
    <w:name w:val="WW8Num21z0"/>
    <w:rsid w:val="00554256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554256"/>
    <w:rPr>
      <w:rFonts w:eastAsia="Times New Roman" w:cs="Times New Roman"/>
    </w:rPr>
  </w:style>
  <w:style w:type="character" w:customStyle="1" w:styleId="WW8Num22z0">
    <w:name w:val="WW8Num22z0"/>
    <w:rsid w:val="00554256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sid w:val="00554256"/>
    <w:rPr>
      <w:rFonts w:ascii="Courier New" w:hAnsi="Courier New" w:cs="Courier New"/>
    </w:rPr>
  </w:style>
  <w:style w:type="character" w:customStyle="1" w:styleId="WW8Num22z2">
    <w:name w:val="WW8Num22z2"/>
    <w:rsid w:val="00554256"/>
    <w:rPr>
      <w:rFonts w:ascii="Wingdings" w:hAnsi="Wingdings" w:cs="Wingdings"/>
    </w:rPr>
  </w:style>
  <w:style w:type="character" w:customStyle="1" w:styleId="WW8Num22z3">
    <w:name w:val="WW8Num22z3"/>
    <w:rsid w:val="00554256"/>
    <w:rPr>
      <w:rFonts w:ascii="Symbol" w:hAnsi="Symbol" w:cs="Symbol"/>
    </w:rPr>
  </w:style>
  <w:style w:type="character" w:customStyle="1" w:styleId="WW8Num23z0">
    <w:name w:val="WW8Num23z0"/>
    <w:rsid w:val="00554256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554256"/>
    <w:rPr>
      <w:rFonts w:ascii="Courier New" w:hAnsi="Courier New" w:cs="Courier New"/>
    </w:rPr>
  </w:style>
  <w:style w:type="character" w:customStyle="1" w:styleId="WW8Num23z2">
    <w:name w:val="WW8Num23z2"/>
    <w:rsid w:val="00554256"/>
    <w:rPr>
      <w:rFonts w:ascii="Wingdings" w:hAnsi="Wingdings" w:cs="Wingdings"/>
    </w:rPr>
  </w:style>
  <w:style w:type="character" w:customStyle="1" w:styleId="WW8Num23z3">
    <w:name w:val="WW8Num23z3"/>
    <w:rsid w:val="00554256"/>
    <w:rPr>
      <w:rFonts w:ascii="Symbol" w:hAnsi="Symbol" w:cs="Symbol"/>
    </w:rPr>
  </w:style>
  <w:style w:type="character" w:customStyle="1" w:styleId="WW8Num24z0">
    <w:name w:val="WW8Num24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sid w:val="00554256"/>
    <w:rPr>
      <w:rFonts w:ascii="Courier New" w:hAnsi="Courier New" w:cs="Courier New"/>
    </w:rPr>
  </w:style>
  <w:style w:type="character" w:customStyle="1" w:styleId="WW8Num24z2">
    <w:name w:val="WW8Num24z2"/>
    <w:rsid w:val="00554256"/>
    <w:rPr>
      <w:rFonts w:ascii="Wingdings" w:hAnsi="Wingdings" w:cs="Wingdings"/>
    </w:rPr>
  </w:style>
  <w:style w:type="character" w:customStyle="1" w:styleId="WW8Num24z3">
    <w:name w:val="WW8Num24z3"/>
    <w:rsid w:val="00554256"/>
    <w:rPr>
      <w:rFonts w:ascii="Symbol" w:hAnsi="Symbol" w:cs="Symbol"/>
    </w:rPr>
  </w:style>
  <w:style w:type="character" w:customStyle="1" w:styleId="WW8Num25z0">
    <w:name w:val="WW8Num25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sid w:val="00554256"/>
    <w:rPr>
      <w:rFonts w:ascii="Courier New" w:hAnsi="Courier New" w:cs="Courier New"/>
    </w:rPr>
  </w:style>
  <w:style w:type="character" w:customStyle="1" w:styleId="WW8Num25z2">
    <w:name w:val="WW8Num25z2"/>
    <w:rsid w:val="00554256"/>
    <w:rPr>
      <w:rFonts w:ascii="Wingdings" w:hAnsi="Wingdings" w:cs="Wingdings"/>
    </w:rPr>
  </w:style>
  <w:style w:type="character" w:customStyle="1" w:styleId="WW8Num25z3">
    <w:name w:val="WW8Num25z3"/>
    <w:rsid w:val="00554256"/>
    <w:rPr>
      <w:rFonts w:ascii="Symbol" w:hAnsi="Symbol" w:cs="Symbol"/>
    </w:rPr>
  </w:style>
  <w:style w:type="character" w:customStyle="1" w:styleId="WW8Num26z0">
    <w:name w:val="WW8Num26z0"/>
    <w:rsid w:val="00554256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554256"/>
    <w:rPr>
      <w:rFonts w:eastAsia="Times New Roman" w:cs="Times New Roman"/>
    </w:rPr>
  </w:style>
  <w:style w:type="character" w:customStyle="1" w:styleId="WW8Num27z0">
    <w:name w:val="WW8Num27z0"/>
    <w:rsid w:val="00554256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554256"/>
    <w:rPr>
      <w:rFonts w:ascii="Courier New" w:hAnsi="Courier New" w:cs="Courier New"/>
    </w:rPr>
  </w:style>
  <w:style w:type="character" w:customStyle="1" w:styleId="WW8Num27z2">
    <w:name w:val="WW8Num27z2"/>
    <w:rsid w:val="00554256"/>
    <w:rPr>
      <w:rFonts w:ascii="Wingdings" w:hAnsi="Wingdings" w:cs="Wingdings"/>
    </w:rPr>
  </w:style>
  <w:style w:type="character" w:customStyle="1" w:styleId="WW8Num27z3">
    <w:name w:val="WW8Num27z3"/>
    <w:rsid w:val="00554256"/>
    <w:rPr>
      <w:rFonts w:ascii="Symbol" w:hAnsi="Symbol" w:cs="Symbol"/>
    </w:rPr>
  </w:style>
  <w:style w:type="character" w:customStyle="1" w:styleId="WW8Num28z0">
    <w:name w:val="WW8Num28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sid w:val="00554256"/>
    <w:rPr>
      <w:rFonts w:ascii="Courier New" w:hAnsi="Courier New" w:cs="Courier New"/>
    </w:rPr>
  </w:style>
  <w:style w:type="character" w:customStyle="1" w:styleId="WW8Num28z2">
    <w:name w:val="WW8Num28z2"/>
    <w:rsid w:val="00554256"/>
    <w:rPr>
      <w:rFonts w:ascii="Wingdings" w:hAnsi="Wingdings" w:cs="Wingdings"/>
    </w:rPr>
  </w:style>
  <w:style w:type="character" w:customStyle="1" w:styleId="WW8Num28z3">
    <w:name w:val="WW8Num28z3"/>
    <w:rsid w:val="00554256"/>
    <w:rPr>
      <w:rFonts w:ascii="Symbol" w:hAnsi="Symbol" w:cs="Symbol"/>
    </w:rPr>
  </w:style>
  <w:style w:type="character" w:customStyle="1" w:styleId="WW8Num29z0">
    <w:name w:val="WW8Num29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sid w:val="00554256"/>
    <w:rPr>
      <w:rFonts w:ascii="Courier New" w:hAnsi="Courier New" w:cs="Courier New"/>
    </w:rPr>
  </w:style>
  <w:style w:type="character" w:customStyle="1" w:styleId="WW8Num29z2">
    <w:name w:val="WW8Num29z2"/>
    <w:rsid w:val="00554256"/>
    <w:rPr>
      <w:rFonts w:ascii="Wingdings" w:hAnsi="Wingdings" w:cs="Wingdings"/>
    </w:rPr>
  </w:style>
  <w:style w:type="character" w:customStyle="1" w:styleId="WW8Num29z3">
    <w:name w:val="WW8Num29z3"/>
    <w:rsid w:val="00554256"/>
    <w:rPr>
      <w:rFonts w:ascii="Symbol" w:hAnsi="Symbol" w:cs="Symbol"/>
    </w:rPr>
  </w:style>
  <w:style w:type="character" w:customStyle="1" w:styleId="WW8Num30z0">
    <w:name w:val="WW8Num30z0"/>
    <w:rsid w:val="00554256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554256"/>
    <w:rPr>
      <w:rFonts w:eastAsia="Times New Roman" w:cs="Times New Roman"/>
    </w:rPr>
  </w:style>
  <w:style w:type="character" w:customStyle="1" w:styleId="WW8Num31z0">
    <w:name w:val="WW8Num31z0"/>
    <w:rsid w:val="00554256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sid w:val="00554256"/>
    <w:rPr>
      <w:rFonts w:ascii="Courier New" w:hAnsi="Courier New" w:cs="Courier New"/>
    </w:rPr>
  </w:style>
  <w:style w:type="character" w:customStyle="1" w:styleId="WW8Num31z2">
    <w:name w:val="WW8Num31z2"/>
    <w:rsid w:val="00554256"/>
    <w:rPr>
      <w:rFonts w:ascii="Wingdings" w:hAnsi="Wingdings" w:cs="Wingdings"/>
    </w:rPr>
  </w:style>
  <w:style w:type="character" w:customStyle="1" w:styleId="WW8Num31z3">
    <w:name w:val="WW8Num31z3"/>
    <w:rsid w:val="00554256"/>
    <w:rPr>
      <w:rFonts w:ascii="Symbol" w:hAnsi="Symbol" w:cs="Symbol"/>
    </w:rPr>
  </w:style>
  <w:style w:type="character" w:customStyle="1" w:styleId="WW8Num6z2">
    <w:name w:val="WW8Num6z2"/>
    <w:rsid w:val="00554256"/>
    <w:rPr>
      <w:rFonts w:ascii="Wingdings" w:hAnsi="Wingdings" w:cs="Wingdings"/>
    </w:rPr>
  </w:style>
  <w:style w:type="character" w:customStyle="1" w:styleId="WW8Num6z3">
    <w:name w:val="WW8Num6z3"/>
    <w:rsid w:val="00554256"/>
    <w:rPr>
      <w:rFonts w:ascii="Symbol" w:hAnsi="Symbol" w:cs="Symbol"/>
    </w:rPr>
  </w:style>
  <w:style w:type="character" w:customStyle="1" w:styleId="WW8Num10z2">
    <w:name w:val="WW8Num10z2"/>
    <w:rsid w:val="00554256"/>
    <w:rPr>
      <w:rFonts w:ascii="Wingdings" w:hAnsi="Wingdings" w:cs="Wingdings"/>
    </w:rPr>
  </w:style>
  <w:style w:type="character" w:customStyle="1" w:styleId="WW8Num10z3">
    <w:name w:val="WW8Num10z3"/>
    <w:rsid w:val="00554256"/>
    <w:rPr>
      <w:rFonts w:ascii="Symbol" w:hAnsi="Symbol" w:cs="Symbol"/>
    </w:rPr>
  </w:style>
  <w:style w:type="character" w:customStyle="1" w:styleId="WW8Num19z2">
    <w:name w:val="WW8Num19z2"/>
    <w:rsid w:val="00554256"/>
    <w:rPr>
      <w:rFonts w:ascii="Wingdings" w:hAnsi="Wingdings" w:cs="Wingdings"/>
    </w:rPr>
  </w:style>
  <w:style w:type="character" w:customStyle="1" w:styleId="WW8Num19z3">
    <w:name w:val="WW8Num19z3"/>
    <w:rsid w:val="00554256"/>
    <w:rPr>
      <w:rFonts w:ascii="Symbol" w:hAnsi="Symbol" w:cs="Symbol"/>
    </w:rPr>
  </w:style>
  <w:style w:type="character" w:customStyle="1" w:styleId="WW8Num21z2">
    <w:name w:val="WW8Num21z2"/>
    <w:rsid w:val="00554256"/>
    <w:rPr>
      <w:rFonts w:ascii="Wingdings" w:hAnsi="Wingdings" w:cs="Wingdings"/>
    </w:rPr>
  </w:style>
  <w:style w:type="character" w:customStyle="1" w:styleId="WW8Num21z3">
    <w:name w:val="WW8Num21z3"/>
    <w:rsid w:val="00554256"/>
    <w:rPr>
      <w:rFonts w:ascii="Symbol" w:hAnsi="Symbol" w:cs="Symbol"/>
    </w:rPr>
  </w:style>
  <w:style w:type="character" w:customStyle="1" w:styleId="WW8Num26z2">
    <w:name w:val="WW8Num26z2"/>
    <w:rsid w:val="00554256"/>
    <w:rPr>
      <w:rFonts w:ascii="Wingdings" w:hAnsi="Wingdings" w:cs="Wingdings"/>
    </w:rPr>
  </w:style>
  <w:style w:type="character" w:customStyle="1" w:styleId="WW8Num26z3">
    <w:name w:val="WW8Num26z3"/>
    <w:rsid w:val="00554256"/>
    <w:rPr>
      <w:rFonts w:ascii="Symbol" w:hAnsi="Symbol" w:cs="Symbol"/>
    </w:rPr>
  </w:style>
  <w:style w:type="character" w:customStyle="1" w:styleId="WW8Num30z2">
    <w:name w:val="WW8Num30z2"/>
    <w:rsid w:val="00554256"/>
    <w:rPr>
      <w:rFonts w:ascii="Wingdings" w:hAnsi="Wingdings" w:cs="Wingdings"/>
    </w:rPr>
  </w:style>
  <w:style w:type="character" w:customStyle="1" w:styleId="WW8Num30z3">
    <w:name w:val="WW8Num30z3"/>
    <w:rsid w:val="00554256"/>
    <w:rPr>
      <w:rFonts w:ascii="Symbol" w:hAnsi="Symbol" w:cs="Symbol"/>
    </w:rPr>
  </w:style>
  <w:style w:type="character" w:customStyle="1" w:styleId="WW8Num31z4">
    <w:name w:val="WW8Num31z4"/>
    <w:rsid w:val="00554256"/>
  </w:style>
  <w:style w:type="character" w:customStyle="1" w:styleId="WW8Num31z5">
    <w:name w:val="WW8Num31z5"/>
    <w:rsid w:val="00554256"/>
  </w:style>
  <w:style w:type="character" w:customStyle="1" w:styleId="WW8Num31z6">
    <w:name w:val="WW8Num31z6"/>
    <w:rsid w:val="00554256"/>
  </w:style>
  <w:style w:type="character" w:customStyle="1" w:styleId="WW8Num31z7">
    <w:name w:val="WW8Num31z7"/>
    <w:rsid w:val="00554256"/>
  </w:style>
  <w:style w:type="character" w:customStyle="1" w:styleId="WW8Num31z8">
    <w:name w:val="WW8Num31z8"/>
    <w:rsid w:val="00554256"/>
  </w:style>
  <w:style w:type="character" w:customStyle="1" w:styleId="Domylnaczcionkaakapitu1">
    <w:name w:val="Domyślna czcionka akapitu1"/>
    <w:rsid w:val="00554256"/>
  </w:style>
  <w:style w:type="character" w:customStyle="1" w:styleId="RTFNum21">
    <w:name w:val="RTF_Num 2 1"/>
    <w:rsid w:val="00554256"/>
    <w:rPr>
      <w:rFonts w:ascii="Times New Roman" w:hAnsi="Times New Roman" w:cs="Times New Roman"/>
    </w:rPr>
  </w:style>
  <w:style w:type="character" w:customStyle="1" w:styleId="RTFNum22">
    <w:name w:val="RTF_Num 2 2"/>
    <w:rsid w:val="00554256"/>
    <w:rPr>
      <w:rFonts w:ascii="Times New Roman" w:hAnsi="Times New Roman" w:cs="Times New Roman"/>
    </w:rPr>
  </w:style>
  <w:style w:type="character" w:customStyle="1" w:styleId="RTFNum23">
    <w:name w:val="RTF_Num 2 3"/>
    <w:rsid w:val="00554256"/>
    <w:rPr>
      <w:rFonts w:ascii="Times New Roman" w:hAnsi="Times New Roman" w:cs="Times New Roman"/>
    </w:rPr>
  </w:style>
  <w:style w:type="character" w:customStyle="1" w:styleId="RTFNum24">
    <w:name w:val="RTF_Num 2 4"/>
    <w:rsid w:val="00554256"/>
    <w:rPr>
      <w:rFonts w:ascii="Times New Roman" w:hAnsi="Times New Roman" w:cs="Times New Roman"/>
    </w:rPr>
  </w:style>
  <w:style w:type="character" w:customStyle="1" w:styleId="RTFNum25">
    <w:name w:val="RTF_Num 2 5"/>
    <w:rsid w:val="00554256"/>
    <w:rPr>
      <w:rFonts w:ascii="Times New Roman" w:hAnsi="Times New Roman" w:cs="Times New Roman"/>
    </w:rPr>
  </w:style>
  <w:style w:type="character" w:customStyle="1" w:styleId="RTFNum26">
    <w:name w:val="RTF_Num 2 6"/>
    <w:rsid w:val="00554256"/>
    <w:rPr>
      <w:rFonts w:ascii="Times New Roman" w:hAnsi="Times New Roman" w:cs="Times New Roman"/>
    </w:rPr>
  </w:style>
  <w:style w:type="character" w:customStyle="1" w:styleId="RTFNum27">
    <w:name w:val="RTF_Num 2 7"/>
    <w:rsid w:val="00554256"/>
    <w:rPr>
      <w:rFonts w:ascii="Times New Roman" w:hAnsi="Times New Roman" w:cs="Times New Roman"/>
    </w:rPr>
  </w:style>
  <w:style w:type="character" w:customStyle="1" w:styleId="RTFNum28">
    <w:name w:val="RTF_Num 2 8"/>
    <w:rsid w:val="00554256"/>
    <w:rPr>
      <w:rFonts w:ascii="Times New Roman" w:hAnsi="Times New Roman" w:cs="Times New Roman"/>
    </w:rPr>
  </w:style>
  <w:style w:type="character" w:customStyle="1" w:styleId="RTFNum29">
    <w:name w:val="RTF_Num 2 9"/>
    <w:rsid w:val="00554256"/>
    <w:rPr>
      <w:rFonts w:ascii="Times New Roman" w:hAnsi="Times New Roman" w:cs="Times New Roman"/>
    </w:rPr>
  </w:style>
  <w:style w:type="character" w:customStyle="1" w:styleId="RTFNum31">
    <w:name w:val="RTF_Num 3 1"/>
    <w:rsid w:val="00554256"/>
    <w:rPr>
      <w:rFonts w:ascii="Wingdings 2" w:hAnsi="Wingdings 2" w:cs="Wingdings 2"/>
    </w:rPr>
  </w:style>
  <w:style w:type="character" w:customStyle="1" w:styleId="RTFNum32">
    <w:name w:val="RTF_Num 3 2"/>
    <w:rsid w:val="00554256"/>
    <w:rPr>
      <w:rFonts w:ascii="Times New Roman" w:hAnsi="Times New Roman" w:cs="Times New Roman"/>
    </w:rPr>
  </w:style>
  <w:style w:type="character" w:customStyle="1" w:styleId="RTFNum33">
    <w:name w:val="RTF_Num 3 3"/>
    <w:rsid w:val="00554256"/>
    <w:rPr>
      <w:rFonts w:ascii="Times New Roman" w:hAnsi="Times New Roman" w:cs="Times New Roman"/>
    </w:rPr>
  </w:style>
  <w:style w:type="character" w:customStyle="1" w:styleId="RTFNum34">
    <w:name w:val="RTF_Num 3 4"/>
    <w:rsid w:val="00554256"/>
    <w:rPr>
      <w:rFonts w:ascii="Times New Roman" w:hAnsi="Times New Roman" w:cs="Times New Roman"/>
    </w:rPr>
  </w:style>
  <w:style w:type="character" w:customStyle="1" w:styleId="RTFNum35">
    <w:name w:val="RTF_Num 3 5"/>
    <w:rsid w:val="00554256"/>
    <w:rPr>
      <w:rFonts w:ascii="Times New Roman" w:hAnsi="Times New Roman" w:cs="Times New Roman"/>
    </w:rPr>
  </w:style>
  <w:style w:type="character" w:customStyle="1" w:styleId="RTFNum36">
    <w:name w:val="RTF_Num 3 6"/>
    <w:rsid w:val="00554256"/>
    <w:rPr>
      <w:rFonts w:ascii="Times New Roman" w:hAnsi="Times New Roman" w:cs="Times New Roman"/>
    </w:rPr>
  </w:style>
  <w:style w:type="character" w:customStyle="1" w:styleId="RTFNum37">
    <w:name w:val="RTF_Num 3 7"/>
    <w:rsid w:val="00554256"/>
    <w:rPr>
      <w:rFonts w:ascii="Times New Roman" w:hAnsi="Times New Roman" w:cs="Times New Roman"/>
    </w:rPr>
  </w:style>
  <w:style w:type="character" w:customStyle="1" w:styleId="RTFNum38">
    <w:name w:val="RTF_Num 3 8"/>
    <w:rsid w:val="00554256"/>
    <w:rPr>
      <w:rFonts w:ascii="Times New Roman" w:hAnsi="Times New Roman" w:cs="Times New Roman"/>
    </w:rPr>
  </w:style>
  <w:style w:type="character" w:customStyle="1" w:styleId="RTFNum39">
    <w:name w:val="RTF_Num 3 9"/>
    <w:rsid w:val="00554256"/>
    <w:rPr>
      <w:rFonts w:ascii="Times New Roman" w:hAnsi="Times New Roman" w:cs="Times New Roman"/>
    </w:rPr>
  </w:style>
  <w:style w:type="character" w:customStyle="1" w:styleId="RTFNum41">
    <w:name w:val="RTF_Num 4 1"/>
    <w:rsid w:val="00554256"/>
    <w:rPr>
      <w:rFonts w:ascii="Times New Roman" w:hAnsi="Times New Roman" w:cs="Times New Roman"/>
    </w:rPr>
  </w:style>
  <w:style w:type="character" w:customStyle="1" w:styleId="RTFNum42">
    <w:name w:val="RTF_Num 4 2"/>
    <w:rsid w:val="00554256"/>
    <w:rPr>
      <w:rFonts w:ascii="Times New Roman" w:hAnsi="Times New Roman" w:cs="Times New Roman"/>
    </w:rPr>
  </w:style>
  <w:style w:type="character" w:customStyle="1" w:styleId="RTFNum43">
    <w:name w:val="RTF_Num 4 3"/>
    <w:rsid w:val="00554256"/>
    <w:rPr>
      <w:rFonts w:ascii="Times New Roman" w:hAnsi="Times New Roman" w:cs="Times New Roman"/>
    </w:rPr>
  </w:style>
  <w:style w:type="character" w:customStyle="1" w:styleId="RTFNum44">
    <w:name w:val="RTF_Num 4 4"/>
    <w:rsid w:val="00554256"/>
    <w:rPr>
      <w:rFonts w:ascii="Times New Roman" w:hAnsi="Times New Roman" w:cs="Times New Roman"/>
    </w:rPr>
  </w:style>
  <w:style w:type="character" w:customStyle="1" w:styleId="RTFNum45">
    <w:name w:val="RTF_Num 4 5"/>
    <w:rsid w:val="00554256"/>
    <w:rPr>
      <w:rFonts w:ascii="Times New Roman" w:hAnsi="Times New Roman" w:cs="Times New Roman"/>
    </w:rPr>
  </w:style>
  <w:style w:type="character" w:customStyle="1" w:styleId="RTFNum46">
    <w:name w:val="RTF_Num 4 6"/>
    <w:rsid w:val="00554256"/>
    <w:rPr>
      <w:rFonts w:ascii="Times New Roman" w:hAnsi="Times New Roman" w:cs="Times New Roman"/>
    </w:rPr>
  </w:style>
  <w:style w:type="character" w:customStyle="1" w:styleId="RTFNum47">
    <w:name w:val="RTF_Num 4 7"/>
    <w:rsid w:val="00554256"/>
    <w:rPr>
      <w:rFonts w:ascii="Times New Roman" w:hAnsi="Times New Roman" w:cs="Times New Roman"/>
    </w:rPr>
  </w:style>
  <w:style w:type="character" w:customStyle="1" w:styleId="RTFNum48">
    <w:name w:val="RTF_Num 4 8"/>
    <w:rsid w:val="00554256"/>
    <w:rPr>
      <w:rFonts w:ascii="Times New Roman" w:hAnsi="Times New Roman" w:cs="Times New Roman"/>
    </w:rPr>
  </w:style>
  <w:style w:type="character" w:customStyle="1" w:styleId="RTFNum49">
    <w:name w:val="RTF_Num 4 9"/>
    <w:rsid w:val="00554256"/>
    <w:rPr>
      <w:rFonts w:ascii="Times New Roman" w:hAnsi="Times New Roman" w:cs="Times New Roman"/>
    </w:rPr>
  </w:style>
  <w:style w:type="character" w:customStyle="1" w:styleId="RTFNum51">
    <w:name w:val="RTF_Num 5 1"/>
    <w:rsid w:val="00554256"/>
    <w:rPr>
      <w:rFonts w:ascii="Times New Roman" w:hAnsi="Times New Roman" w:cs="Times New Roman"/>
    </w:rPr>
  </w:style>
  <w:style w:type="character" w:customStyle="1" w:styleId="RTFNum52">
    <w:name w:val="RTF_Num 5 2"/>
    <w:rsid w:val="00554256"/>
    <w:rPr>
      <w:rFonts w:ascii="Times New Roman" w:hAnsi="Times New Roman" w:cs="Times New Roman"/>
    </w:rPr>
  </w:style>
  <w:style w:type="character" w:customStyle="1" w:styleId="RTFNum53">
    <w:name w:val="RTF_Num 5 3"/>
    <w:rsid w:val="00554256"/>
    <w:rPr>
      <w:rFonts w:ascii="Times New Roman" w:hAnsi="Times New Roman" w:cs="Times New Roman"/>
    </w:rPr>
  </w:style>
  <w:style w:type="character" w:customStyle="1" w:styleId="RTFNum54">
    <w:name w:val="RTF_Num 5 4"/>
    <w:rsid w:val="00554256"/>
    <w:rPr>
      <w:rFonts w:ascii="Times New Roman" w:hAnsi="Times New Roman" w:cs="Times New Roman"/>
    </w:rPr>
  </w:style>
  <w:style w:type="character" w:customStyle="1" w:styleId="RTFNum55">
    <w:name w:val="RTF_Num 5 5"/>
    <w:rsid w:val="00554256"/>
    <w:rPr>
      <w:rFonts w:ascii="Times New Roman" w:hAnsi="Times New Roman" w:cs="Times New Roman"/>
    </w:rPr>
  </w:style>
  <w:style w:type="character" w:customStyle="1" w:styleId="RTFNum56">
    <w:name w:val="RTF_Num 5 6"/>
    <w:rsid w:val="00554256"/>
    <w:rPr>
      <w:rFonts w:ascii="Times New Roman" w:hAnsi="Times New Roman" w:cs="Times New Roman"/>
    </w:rPr>
  </w:style>
  <w:style w:type="character" w:customStyle="1" w:styleId="RTFNum57">
    <w:name w:val="RTF_Num 5 7"/>
    <w:rsid w:val="00554256"/>
    <w:rPr>
      <w:rFonts w:ascii="Times New Roman" w:hAnsi="Times New Roman" w:cs="Times New Roman"/>
    </w:rPr>
  </w:style>
  <w:style w:type="character" w:customStyle="1" w:styleId="RTFNum58">
    <w:name w:val="RTF_Num 5 8"/>
    <w:rsid w:val="00554256"/>
    <w:rPr>
      <w:rFonts w:ascii="Times New Roman" w:hAnsi="Times New Roman" w:cs="Times New Roman"/>
    </w:rPr>
  </w:style>
  <w:style w:type="character" w:customStyle="1" w:styleId="RTFNum59">
    <w:name w:val="RTF_Num 5 9"/>
    <w:rsid w:val="00554256"/>
    <w:rPr>
      <w:rFonts w:ascii="Times New Roman" w:hAnsi="Times New Roman" w:cs="Times New Roman"/>
    </w:rPr>
  </w:style>
  <w:style w:type="character" w:customStyle="1" w:styleId="RTFNum61">
    <w:name w:val="RTF_Num 6 1"/>
    <w:rsid w:val="00554256"/>
    <w:rPr>
      <w:rFonts w:ascii="Times New Roman" w:hAnsi="Times New Roman" w:cs="Times New Roman"/>
    </w:rPr>
  </w:style>
  <w:style w:type="character" w:customStyle="1" w:styleId="RTFNum62">
    <w:name w:val="RTF_Num 6 2"/>
    <w:rsid w:val="00554256"/>
    <w:rPr>
      <w:rFonts w:ascii="Times New Roman" w:hAnsi="Times New Roman" w:cs="Times New Roman"/>
    </w:rPr>
  </w:style>
  <w:style w:type="character" w:customStyle="1" w:styleId="RTFNum63">
    <w:name w:val="RTF_Num 6 3"/>
    <w:rsid w:val="00554256"/>
    <w:rPr>
      <w:rFonts w:ascii="Times New Roman" w:hAnsi="Times New Roman" w:cs="Times New Roman"/>
    </w:rPr>
  </w:style>
  <w:style w:type="character" w:customStyle="1" w:styleId="RTFNum64">
    <w:name w:val="RTF_Num 6 4"/>
    <w:rsid w:val="00554256"/>
    <w:rPr>
      <w:rFonts w:ascii="Times New Roman" w:hAnsi="Times New Roman" w:cs="Times New Roman"/>
    </w:rPr>
  </w:style>
  <w:style w:type="character" w:customStyle="1" w:styleId="RTFNum65">
    <w:name w:val="RTF_Num 6 5"/>
    <w:rsid w:val="00554256"/>
    <w:rPr>
      <w:rFonts w:ascii="Times New Roman" w:hAnsi="Times New Roman" w:cs="Times New Roman"/>
    </w:rPr>
  </w:style>
  <w:style w:type="character" w:customStyle="1" w:styleId="RTFNum66">
    <w:name w:val="RTF_Num 6 6"/>
    <w:rsid w:val="00554256"/>
    <w:rPr>
      <w:rFonts w:ascii="Times New Roman" w:hAnsi="Times New Roman" w:cs="Times New Roman"/>
    </w:rPr>
  </w:style>
  <w:style w:type="character" w:customStyle="1" w:styleId="RTFNum67">
    <w:name w:val="RTF_Num 6 7"/>
    <w:rsid w:val="00554256"/>
    <w:rPr>
      <w:rFonts w:ascii="Times New Roman" w:hAnsi="Times New Roman" w:cs="Times New Roman"/>
    </w:rPr>
  </w:style>
  <w:style w:type="character" w:customStyle="1" w:styleId="RTFNum68">
    <w:name w:val="RTF_Num 6 8"/>
    <w:rsid w:val="00554256"/>
    <w:rPr>
      <w:rFonts w:ascii="Times New Roman" w:hAnsi="Times New Roman" w:cs="Times New Roman"/>
    </w:rPr>
  </w:style>
  <w:style w:type="character" w:customStyle="1" w:styleId="RTFNum69">
    <w:name w:val="RTF_Num 6 9"/>
    <w:rsid w:val="00554256"/>
    <w:rPr>
      <w:rFonts w:ascii="Times New Roman" w:hAnsi="Times New Roman" w:cs="Times New Roman"/>
    </w:rPr>
  </w:style>
  <w:style w:type="character" w:customStyle="1" w:styleId="RTFNum71">
    <w:name w:val="RTF_Num 7 1"/>
    <w:rsid w:val="00554256"/>
    <w:rPr>
      <w:rFonts w:ascii="Times New Roman" w:hAnsi="Times New Roman" w:cs="Times New Roman"/>
    </w:rPr>
  </w:style>
  <w:style w:type="character" w:customStyle="1" w:styleId="RTFNum72">
    <w:name w:val="RTF_Num 7 2"/>
    <w:rsid w:val="00554256"/>
    <w:rPr>
      <w:rFonts w:ascii="Times New Roman" w:hAnsi="Times New Roman" w:cs="Times New Roman"/>
    </w:rPr>
  </w:style>
  <w:style w:type="character" w:customStyle="1" w:styleId="RTFNum73">
    <w:name w:val="RTF_Num 7 3"/>
    <w:rsid w:val="00554256"/>
    <w:rPr>
      <w:rFonts w:ascii="Times New Roman" w:hAnsi="Times New Roman" w:cs="Times New Roman"/>
    </w:rPr>
  </w:style>
  <w:style w:type="character" w:customStyle="1" w:styleId="RTFNum74">
    <w:name w:val="RTF_Num 7 4"/>
    <w:rsid w:val="00554256"/>
    <w:rPr>
      <w:rFonts w:ascii="Times New Roman" w:hAnsi="Times New Roman" w:cs="Times New Roman"/>
    </w:rPr>
  </w:style>
  <w:style w:type="character" w:customStyle="1" w:styleId="RTFNum75">
    <w:name w:val="RTF_Num 7 5"/>
    <w:rsid w:val="00554256"/>
    <w:rPr>
      <w:rFonts w:ascii="Times New Roman" w:hAnsi="Times New Roman" w:cs="Times New Roman"/>
    </w:rPr>
  </w:style>
  <w:style w:type="character" w:customStyle="1" w:styleId="RTFNum76">
    <w:name w:val="RTF_Num 7 6"/>
    <w:rsid w:val="00554256"/>
    <w:rPr>
      <w:rFonts w:ascii="Times New Roman" w:hAnsi="Times New Roman" w:cs="Times New Roman"/>
    </w:rPr>
  </w:style>
  <w:style w:type="character" w:customStyle="1" w:styleId="RTFNum77">
    <w:name w:val="RTF_Num 7 7"/>
    <w:rsid w:val="00554256"/>
    <w:rPr>
      <w:rFonts w:ascii="Times New Roman" w:hAnsi="Times New Roman" w:cs="Times New Roman"/>
    </w:rPr>
  </w:style>
  <w:style w:type="character" w:customStyle="1" w:styleId="RTFNum78">
    <w:name w:val="RTF_Num 7 8"/>
    <w:rsid w:val="00554256"/>
    <w:rPr>
      <w:rFonts w:ascii="Times New Roman" w:hAnsi="Times New Roman" w:cs="Times New Roman"/>
    </w:rPr>
  </w:style>
  <w:style w:type="character" w:customStyle="1" w:styleId="RTFNum79">
    <w:name w:val="RTF_Num 7 9"/>
    <w:rsid w:val="00554256"/>
    <w:rPr>
      <w:rFonts w:ascii="Times New Roman" w:hAnsi="Times New Roman" w:cs="Times New Roman"/>
    </w:rPr>
  </w:style>
  <w:style w:type="character" w:customStyle="1" w:styleId="RTFNum81">
    <w:name w:val="RTF_Num 8 1"/>
    <w:rsid w:val="00554256"/>
    <w:rPr>
      <w:rFonts w:ascii="Times New Roman" w:hAnsi="Times New Roman" w:cs="Times New Roman"/>
    </w:rPr>
  </w:style>
  <w:style w:type="character" w:customStyle="1" w:styleId="RTFNum82">
    <w:name w:val="RTF_Num 8 2"/>
    <w:rsid w:val="00554256"/>
    <w:rPr>
      <w:rFonts w:ascii="Times New Roman" w:hAnsi="Times New Roman" w:cs="Times New Roman"/>
    </w:rPr>
  </w:style>
  <w:style w:type="character" w:customStyle="1" w:styleId="RTFNum83">
    <w:name w:val="RTF_Num 8 3"/>
    <w:rsid w:val="00554256"/>
    <w:rPr>
      <w:rFonts w:ascii="Times New Roman" w:hAnsi="Times New Roman" w:cs="Times New Roman"/>
    </w:rPr>
  </w:style>
  <w:style w:type="character" w:customStyle="1" w:styleId="RTFNum84">
    <w:name w:val="RTF_Num 8 4"/>
    <w:rsid w:val="00554256"/>
    <w:rPr>
      <w:rFonts w:ascii="Times New Roman" w:hAnsi="Times New Roman" w:cs="Times New Roman"/>
    </w:rPr>
  </w:style>
  <w:style w:type="character" w:customStyle="1" w:styleId="RTFNum85">
    <w:name w:val="RTF_Num 8 5"/>
    <w:rsid w:val="00554256"/>
    <w:rPr>
      <w:rFonts w:ascii="Times New Roman" w:hAnsi="Times New Roman" w:cs="Times New Roman"/>
    </w:rPr>
  </w:style>
  <w:style w:type="character" w:customStyle="1" w:styleId="RTFNum86">
    <w:name w:val="RTF_Num 8 6"/>
    <w:rsid w:val="00554256"/>
    <w:rPr>
      <w:rFonts w:ascii="Times New Roman" w:hAnsi="Times New Roman" w:cs="Times New Roman"/>
    </w:rPr>
  </w:style>
  <w:style w:type="character" w:customStyle="1" w:styleId="RTFNum87">
    <w:name w:val="RTF_Num 8 7"/>
    <w:rsid w:val="00554256"/>
    <w:rPr>
      <w:rFonts w:ascii="Times New Roman" w:hAnsi="Times New Roman" w:cs="Times New Roman"/>
    </w:rPr>
  </w:style>
  <w:style w:type="character" w:customStyle="1" w:styleId="RTFNum88">
    <w:name w:val="RTF_Num 8 8"/>
    <w:rsid w:val="00554256"/>
    <w:rPr>
      <w:rFonts w:ascii="Times New Roman" w:hAnsi="Times New Roman" w:cs="Times New Roman"/>
    </w:rPr>
  </w:style>
  <w:style w:type="character" w:customStyle="1" w:styleId="RTFNum89">
    <w:name w:val="RTF_Num 8 9"/>
    <w:rsid w:val="00554256"/>
    <w:rPr>
      <w:rFonts w:ascii="Times New Roman" w:hAnsi="Times New Roman" w:cs="Times New Roman"/>
    </w:rPr>
  </w:style>
  <w:style w:type="character" w:customStyle="1" w:styleId="RTFNum91">
    <w:name w:val="RTF_Num 9 1"/>
    <w:rsid w:val="00554256"/>
    <w:rPr>
      <w:rFonts w:ascii="Times New Roman" w:hAnsi="Times New Roman" w:cs="Times New Roman"/>
    </w:rPr>
  </w:style>
  <w:style w:type="character" w:customStyle="1" w:styleId="RTFNum92">
    <w:name w:val="RTF_Num 9 2"/>
    <w:rsid w:val="00554256"/>
    <w:rPr>
      <w:rFonts w:ascii="Times New Roman" w:hAnsi="Times New Roman" w:cs="Times New Roman"/>
    </w:rPr>
  </w:style>
  <w:style w:type="character" w:customStyle="1" w:styleId="RTFNum93">
    <w:name w:val="RTF_Num 9 3"/>
    <w:rsid w:val="00554256"/>
    <w:rPr>
      <w:rFonts w:ascii="Times New Roman" w:hAnsi="Times New Roman" w:cs="Times New Roman"/>
    </w:rPr>
  </w:style>
  <w:style w:type="character" w:customStyle="1" w:styleId="RTFNum94">
    <w:name w:val="RTF_Num 9 4"/>
    <w:rsid w:val="00554256"/>
    <w:rPr>
      <w:rFonts w:ascii="Times New Roman" w:hAnsi="Times New Roman" w:cs="Times New Roman"/>
    </w:rPr>
  </w:style>
  <w:style w:type="character" w:customStyle="1" w:styleId="RTFNum95">
    <w:name w:val="RTF_Num 9 5"/>
    <w:rsid w:val="00554256"/>
    <w:rPr>
      <w:rFonts w:ascii="Times New Roman" w:hAnsi="Times New Roman" w:cs="Times New Roman"/>
    </w:rPr>
  </w:style>
  <w:style w:type="character" w:customStyle="1" w:styleId="RTFNum96">
    <w:name w:val="RTF_Num 9 6"/>
    <w:rsid w:val="00554256"/>
    <w:rPr>
      <w:rFonts w:ascii="Times New Roman" w:hAnsi="Times New Roman" w:cs="Times New Roman"/>
    </w:rPr>
  </w:style>
  <w:style w:type="character" w:customStyle="1" w:styleId="RTFNum97">
    <w:name w:val="RTF_Num 9 7"/>
    <w:rsid w:val="00554256"/>
    <w:rPr>
      <w:rFonts w:ascii="Times New Roman" w:hAnsi="Times New Roman" w:cs="Times New Roman"/>
    </w:rPr>
  </w:style>
  <w:style w:type="character" w:customStyle="1" w:styleId="RTFNum98">
    <w:name w:val="RTF_Num 9 8"/>
    <w:rsid w:val="00554256"/>
    <w:rPr>
      <w:rFonts w:ascii="Times New Roman" w:hAnsi="Times New Roman" w:cs="Times New Roman"/>
    </w:rPr>
  </w:style>
  <w:style w:type="character" w:customStyle="1" w:styleId="RTFNum99">
    <w:name w:val="RTF_Num 9 9"/>
    <w:rsid w:val="00554256"/>
    <w:rPr>
      <w:rFonts w:ascii="Times New Roman" w:hAnsi="Times New Roman" w:cs="Times New Roman"/>
    </w:rPr>
  </w:style>
  <w:style w:type="character" w:customStyle="1" w:styleId="RTFNum101">
    <w:name w:val="RTF_Num 10 1"/>
    <w:rsid w:val="00554256"/>
    <w:rPr>
      <w:rFonts w:ascii="Times New Roman" w:hAnsi="Times New Roman" w:cs="Times New Roman"/>
    </w:rPr>
  </w:style>
  <w:style w:type="character" w:customStyle="1" w:styleId="RTFNum102">
    <w:name w:val="RTF_Num 10 2"/>
    <w:rsid w:val="00554256"/>
    <w:rPr>
      <w:rFonts w:ascii="Times New Roman" w:hAnsi="Times New Roman" w:cs="Times New Roman"/>
    </w:rPr>
  </w:style>
  <w:style w:type="character" w:customStyle="1" w:styleId="RTFNum103">
    <w:name w:val="RTF_Num 10 3"/>
    <w:rsid w:val="00554256"/>
    <w:rPr>
      <w:rFonts w:ascii="Times New Roman" w:hAnsi="Times New Roman" w:cs="Times New Roman"/>
    </w:rPr>
  </w:style>
  <w:style w:type="character" w:customStyle="1" w:styleId="RTFNum104">
    <w:name w:val="RTF_Num 10 4"/>
    <w:rsid w:val="00554256"/>
    <w:rPr>
      <w:rFonts w:ascii="Times New Roman" w:hAnsi="Times New Roman" w:cs="Times New Roman"/>
    </w:rPr>
  </w:style>
  <w:style w:type="character" w:customStyle="1" w:styleId="RTFNum105">
    <w:name w:val="RTF_Num 10 5"/>
    <w:rsid w:val="00554256"/>
    <w:rPr>
      <w:rFonts w:ascii="Times New Roman" w:hAnsi="Times New Roman" w:cs="Times New Roman"/>
    </w:rPr>
  </w:style>
  <w:style w:type="character" w:customStyle="1" w:styleId="RTFNum106">
    <w:name w:val="RTF_Num 10 6"/>
    <w:rsid w:val="00554256"/>
    <w:rPr>
      <w:rFonts w:ascii="Times New Roman" w:hAnsi="Times New Roman" w:cs="Times New Roman"/>
    </w:rPr>
  </w:style>
  <w:style w:type="character" w:customStyle="1" w:styleId="RTFNum107">
    <w:name w:val="RTF_Num 10 7"/>
    <w:rsid w:val="00554256"/>
    <w:rPr>
      <w:rFonts w:ascii="Times New Roman" w:hAnsi="Times New Roman" w:cs="Times New Roman"/>
    </w:rPr>
  </w:style>
  <w:style w:type="character" w:customStyle="1" w:styleId="RTFNum108">
    <w:name w:val="RTF_Num 10 8"/>
    <w:rsid w:val="00554256"/>
    <w:rPr>
      <w:rFonts w:ascii="Times New Roman" w:hAnsi="Times New Roman" w:cs="Times New Roman"/>
    </w:rPr>
  </w:style>
  <w:style w:type="character" w:customStyle="1" w:styleId="RTFNum109">
    <w:name w:val="RTF_Num 10 9"/>
    <w:rsid w:val="00554256"/>
    <w:rPr>
      <w:rFonts w:ascii="Times New Roman" w:hAnsi="Times New Roman" w:cs="Times New Roman"/>
    </w:rPr>
  </w:style>
  <w:style w:type="character" w:customStyle="1" w:styleId="RTFNum111">
    <w:name w:val="RTF_Num 11 1"/>
    <w:rsid w:val="00554256"/>
    <w:rPr>
      <w:rFonts w:ascii="Symbol" w:hAnsi="Symbol" w:cs="Symbol"/>
    </w:rPr>
  </w:style>
  <w:style w:type="character" w:customStyle="1" w:styleId="RTFNum112">
    <w:name w:val="RTF_Num 11 2"/>
    <w:rsid w:val="00554256"/>
    <w:rPr>
      <w:rFonts w:ascii="Courier New" w:hAnsi="Courier New" w:cs="Courier New"/>
    </w:rPr>
  </w:style>
  <w:style w:type="character" w:customStyle="1" w:styleId="RTFNum113">
    <w:name w:val="RTF_Num 11 3"/>
    <w:rsid w:val="00554256"/>
    <w:rPr>
      <w:rFonts w:ascii="Wingdings" w:hAnsi="Wingdings" w:cs="Wingdings"/>
    </w:rPr>
  </w:style>
  <w:style w:type="character" w:customStyle="1" w:styleId="RTFNum114">
    <w:name w:val="RTF_Num 11 4"/>
    <w:rsid w:val="00554256"/>
    <w:rPr>
      <w:rFonts w:ascii="Symbol" w:hAnsi="Symbol" w:cs="Symbol"/>
    </w:rPr>
  </w:style>
  <w:style w:type="character" w:customStyle="1" w:styleId="RTFNum115">
    <w:name w:val="RTF_Num 11 5"/>
    <w:rsid w:val="00554256"/>
    <w:rPr>
      <w:rFonts w:ascii="Courier New" w:hAnsi="Courier New" w:cs="Courier New"/>
    </w:rPr>
  </w:style>
  <w:style w:type="character" w:customStyle="1" w:styleId="RTFNum116">
    <w:name w:val="RTF_Num 11 6"/>
    <w:rsid w:val="00554256"/>
    <w:rPr>
      <w:rFonts w:ascii="Wingdings" w:hAnsi="Wingdings" w:cs="Wingdings"/>
    </w:rPr>
  </w:style>
  <w:style w:type="character" w:customStyle="1" w:styleId="RTFNum117">
    <w:name w:val="RTF_Num 11 7"/>
    <w:rsid w:val="00554256"/>
    <w:rPr>
      <w:rFonts w:ascii="Symbol" w:hAnsi="Symbol" w:cs="Symbol"/>
    </w:rPr>
  </w:style>
  <w:style w:type="character" w:customStyle="1" w:styleId="RTFNum118">
    <w:name w:val="RTF_Num 11 8"/>
    <w:rsid w:val="00554256"/>
    <w:rPr>
      <w:rFonts w:ascii="Courier New" w:hAnsi="Courier New" w:cs="Courier New"/>
    </w:rPr>
  </w:style>
  <w:style w:type="character" w:customStyle="1" w:styleId="RTFNum119">
    <w:name w:val="RTF_Num 11 9"/>
    <w:rsid w:val="00554256"/>
    <w:rPr>
      <w:rFonts w:ascii="Wingdings" w:hAnsi="Wingdings" w:cs="Wingdings"/>
    </w:rPr>
  </w:style>
  <w:style w:type="character" w:customStyle="1" w:styleId="RTFNum121">
    <w:name w:val="RTF_Num 12 1"/>
    <w:rsid w:val="00554256"/>
    <w:rPr>
      <w:rFonts w:ascii="Times New Roman" w:hAnsi="Times New Roman" w:cs="Times New Roman"/>
    </w:rPr>
  </w:style>
  <w:style w:type="character" w:customStyle="1" w:styleId="RTFNum122">
    <w:name w:val="RTF_Num 12 2"/>
    <w:rsid w:val="00554256"/>
    <w:rPr>
      <w:rFonts w:ascii="Times New Roman" w:hAnsi="Times New Roman" w:cs="Times New Roman"/>
    </w:rPr>
  </w:style>
  <w:style w:type="character" w:customStyle="1" w:styleId="RTFNum123">
    <w:name w:val="RTF_Num 12 3"/>
    <w:rsid w:val="00554256"/>
    <w:rPr>
      <w:rFonts w:ascii="Times New Roman" w:hAnsi="Times New Roman" w:cs="Times New Roman"/>
    </w:rPr>
  </w:style>
  <w:style w:type="character" w:customStyle="1" w:styleId="RTFNum124">
    <w:name w:val="RTF_Num 12 4"/>
    <w:rsid w:val="00554256"/>
    <w:rPr>
      <w:rFonts w:ascii="Times New Roman" w:hAnsi="Times New Roman" w:cs="Times New Roman"/>
    </w:rPr>
  </w:style>
  <w:style w:type="character" w:customStyle="1" w:styleId="RTFNum125">
    <w:name w:val="RTF_Num 12 5"/>
    <w:rsid w:val="00554256"/>
    <w:rPr>
      <w:rFonts w:ascii="Times New Roman" w:hAnsi="Times New Roman" w:cs="Times New Roman"/>
    </w:rPr>
  </w:style>
  <w:style w:type="character" w:customStyle="1" w:styleId="RTFNum126">
    <w:name w:val="RTF_Num 12 6"/>
    <w:rsid w:val="00554256"/>
    <w:rPr>
      <w:rFonts w:ascii="Times New Roman" w:hAnsi="Times New Roman" w:cs="Times New Roman"/>
    </w:rPr>
  </w:style>
  <w:style w:type="character" w:customStyle="1" w:styleId="RTFNum127">
    <w:name w:val="RTF_Num 12 7"/>
    <w:rsid w:val="00554256"/>
    <w:rPr>
      <w:rFonts w:ascii="Times New Roman" w:hAnsi="Times New Roman" w:cs="Times New Roman"/>
    </w:rPr>
  </w:style>
  <w:style w:type="character" w:customStyle="1" w:styleId="RTFNum128">
    <w:name w:val="RTF_Num 12 8"/>
    <w:rsid w:val="00554256"/>
    <w:rPr>
      <w:rFonts w:ascii="Times New Roman" w:hAnsi="Times New Roman" w:cs="Times New Roman"/>
    </w:rPr>
  </w:style>
  <w:style w:type="character" w:customStyle="1" w:styleId="RTFNum129">
    <w:name w:val="RTF_Num 12 9"/>
    <w:rsid w:val="00554256"/>
    <w:rPr>
      <w:rFonts w:ascii="Times New Roman" w:hAnsi="Times New Roman" w:cs="Times New Roman"/>
    </w:rPr>
  </w:style>
  <w:style w:type="character" w:customStyle="1" w:styleId="RTFNum131">
    <w:name w:val="RTF_Num 13 1"/>
    <w:rsid w:val="00554256"/>
    <w:rPr>
      <w:rFonts w:ascii="Symbol" w:hAnsi="Symbol" w:cs="Symbol"/>
    </w:rPr>
  </w:style>
  <w:style w:type="character" w:customStyle="1" w:styleId="RTFNum132">
    <w:name w:val="RTF_Num 13 2"/>
    <w:rsid w:val="00554256"/>
    <w:rPr>
      <w:rFonts w:ascii="Courier New" w:hAnsi="Courier New" w:cs="Courier New"/>
    </w:rPr>
  </w:style>
  <w:style w:type="character" w:customStyle="1" w:styleId="RTFNum133">
    <w:name w:val="RTF_Num 13 3"/>
    <w:rsid w:val="00554256"/>
    <w:rPr>
      <w:rFonts w:ascii="Wingdings" w:hAnsi="Wingdings" w:cs="Wingdings"/>
    </w:rPr>
  </w:style>
  <w:style w:type="character" w:customStyle="1" w:styleId="RTFNum134">
    <w:name w:val="RTF_Num 13 4"/>
    <w:rsid w:val="00554256"/>
    <w:rPr>
      <w:rFonts w:ascii="Symbol" w:hAnsi="Symbol" w:cs="Symbol"/>
    </w:rPr>
  </w:style>
  <w:style w:type="character" w:customStyle="1" w:styleId="RTFNum135">
    <w:name w:val="RTF_Num 13 5"/>
    <w:rsid w:val="00554256"/>
    <w:rPr>
      <w:rFonts w:ascii="Courier New" w:hAnsi="Courier New" w:cs="Courier New"/>
    </w:rPr>
  </w:style>
  <w:style w:type="character" w:customStyle="1" w:styleId="RTFNum136">
    <w:name w:val="RTF_Num 13 6"/>
    <w:rsid w:val="00554256"/>
    <w:rPr>
      <w:rFonts w:ascii="Wingdings" w:hAnsi="Wingdings" w:cs="Wingdings"/>
    </w:rPr>
  </w:style>
  <w:style w:type="character" w:customStyle="1" w:styleId="RTFNum137">
    <w:name w:val="RTF_Num 13 7"/>
    <w:rsid w:val="00554256"/>
    <w:rPr>
      <w:rFonts w:ascii="Symbol" w:hAnsi="Symbol" w:cs="Symbol"/>
    </w:rPr>
  </w:style>
  <w:style w:type="character" w:customStyle="1" w:styleId="RTFNum138">
    <w:name w:val="RTF_Num 13 8"/>
    <w:rsid w:val="00554256"/>
    <w:rPr>
      <w:rFonts w:ascii="Courier New" w:hAnsi="Courier New" w:cs="Courier New"/>
    </w:rPr>
  </w:style>
  <w:style w:type="character" w:customStyle="1" w:styleId="RTFNum139">
    <w:name w:val="RTF_Num 13 9"/>
    <w:rsid w:val="00554256"/>
    <w:rPr>
      <w:rFonts w:ascii="Wingdings" w:hAnsi="Wingdings" w:cs="Wingdings"/>
    </w:rPr>
  </w:style>
  <w:style w:type="character" w:customStyle="1" w:styleId="RTFNum141">
    <w:name w:val="RTF_Num 14 1"/>
    <w:rsid w:val="00554256"/>
    <w:rPr>
      <w:rFonts w:ascii="Symbol" w:hAnsi="Symbol" w:cs="Symbol"/>
    </w:rPr>
  </w:style>
  <w:style w:type="character" w:customStyle="1" w:styleId="RTFNum142">
    <w:name w:val="RTF_Num 14 2"/>
    <w:rsid w:val="00554256"/>
    <w:rPr>
      <w:rFonts w:ascii="Courier New" w:hAnsi="Courier New" w:cs="Courier New"/>
    </w:rPr>
  </w:style>
  <w:style w:type="character" w:customStyle="1" w:styleId="RTFNum143">
    <w:name w:val="RTF_Num 14 3"/>
    <w:rsid w:val="00554256"/>
    <w:rPr>
      <w:rFonts w:ascii="Wingdings" w:hAnsi="Wingdings" w:cs="Wingdings"/>
    </w:rPr>
  </w:style>
  <w:style w:type="character" w:customStyle="1" w:styleId="RTFNum144">
    <w:name w:val="RTF_Num 14 4"/>
    <w:rsid w:val="00554256"/>
    <w:rPr>
      <w:rFonts w:ascii="Symbol" w:hAnsi="Symbol" w:cs="Symbol"/>
    </w:rPr>
  </w:style>
  <w:style w:type="character" w:customStyle="1" w:styleId="RTFNum145">
    <w:name w:val="RTF_Num 14 5"/>
    <w:rsid w:val="00554256"/>
    <w:rPr>
      <w:rFonts w:ascii="Courier New" w:hAnsi="Courier New" w:cs="Courier New"/>
    </w:rPr>
  </w:style>
  <w:style w:type="character" w:customStyle="1" w:styleId="RTFNum146">
    <w:name w:val="RTF_Num 14 6"/>
    <w:rsid w:val="00554256"/>
    <w:rPr>
      <w:rFonts w:ascii="Wingdings" w:hAnsi="Wingdings" w:cs="Wingdings"/>
    </w:rPr>
  </w:style>
  <w:style w:type="character" w:customStyle="1" w:styleId="RTFNum147">
    <w:name w:val="RTF_Num 14 7"/>
    <w:rsid w:val="00554256"/>
    <w:rPr>
      <w:rFonts w:ascii="Symbol" w:hAnsi="Symbol" w:cs="Symbol"/>
    </w:rPr>
  </w:style>
  <w:style w:type="character" w:customStyle="1" w:styleId="RTFNum148">
    <w:name w:val="RTF_Num 14 8"/>
    <w:rsid w:val="00554256"/>
    <w:rPr>
      <w:rFonts w:ascii="Courier New" w:hAnsi="Courier New" w:cs="Courier New"/>
    </w:rPr>
  </w:style>
  <w:style w:type="character" w:customStyle="1" w:styleId="RTFNum149">
    <w:name w:val="RTF_Num 14 9"/>
    <w:rsid w:val="00554256"/>
    <w:rPr>
      <w:rFonts w:ascii="Wingdings" w:hAnsi="Wingdings" w:cs="Wingdings"/>
    </w:rPr>
  </w:style>
  <w:style w:type="character" w:customStyle="1" w:styleId="RTFNum151">
    <w:name w:val="RTF_Num 15 1"/>
    <w:rsid w:val="00554256"/>
    <w:rPr>
      <w:rFonts w:ascii="Times New Roman" w:hAnsi="Times New Roman" w:cs="Times New Roman"/>
    </w:rPr>
  </w:style>
  <w:style w:type="character" w:customStyle="1" w:styleId="RTFNum152">
    <w:name w:val="RTF_Num 15 2"/>
    <w:rsid w:val="00554256"/>
    <w:rPr>
      <w:rFonts w:ascii="Times New Roman" w:hAnsi="Times New Roman" w:cs="Times New Roman"/>
    </w:rPr>
  </w:style>
  <w:style w:type="character" w:customStyle="1" w:styleId="RTFNum153">
    <w:name w:val="RTF_Num 15 3"/>
    <w:rsid w:val="00554256"/>
    <w:rPr>
      <w:rFonts w:ascii="Times New Roman" w:hAnsi="Times New Roman" w:cs="Times New Roman"/>
    </w:rPr>
  </w:style>
  <w:style w:type="character" w:customStyle="1" w:styleId="RTFNum154">
    <w:name w:val="RTF_Num 15 4"/>
    <w:rsid w:val="00554256"/>
    <w:rPr>
      <w:rFonts w:ascii="Times New Roman" w:hAnsi="Times New Roman" w:cs="Times New Roman"/>
    </w:rPr>
  </w:style>
  <w:style w:type="character" w:customStyle="1" w:styleId="RTFNum155">
    <w:name w:val="RTF_Num 15 5"/>
    <w:rsid w:val="00554256"/>
    <w:rPr>
      <w:rFonts w:ascii="Times New Roman" w:hAnsi="Times New Roman" w:cs="Times New Roman"/>
    </w:rPr>
  </w:style>
  <w:style w:type="character" w:customStyle="1" w:styleId="RTFNum156">
    <w:name w:val="RTF_Num 15 6"/>
    <w:rsid w:val="00554256"/>
    <w:rPr>
      <w:rFonts w:ascii="Times New Roman" w:hAnsi="Times New Roman" w:cs="Times New Roman"/>
    </w:rPr>
  </w:style>
  <w:style w:type="character" w:customStyle="1" w:styleId="RTFNum157">
    <w:name w:val="RTF_Num 15 7"/>
    <w:rsid w:val="00554256"/>
    <w:rPr>
      <w:rFonts w:ascii="Times New Roman" w:hAnsi="Times New Roman" w:cs="Times New Roman"/>
    </w:rPr>
  </w:style>
  <w:style w:type="character" w:customStyle="1" w:styleId="RTFNum158">
    <w:name w:val="RTF_Num 15 8"/>
    <w:rsid w:val="00554256"/>
    <w:rPr>
      <w:rFonts w:ascii="Times New Roman" w:hAnsi="Times New Roman" w:cs="Times New Roman"/>
    </w:rPr>
  </w:style>
  <w:style w:type="character" w:customStyle="1" w:styleId="RTFNum159">
    <w:name w:val="RTF_Num 15 9"/>
    <w:rsid w:val="00554256"/>
    <w:rPr>
      <w:rFonts w:ascii="Times New Roman" w:hAnsi="Times New Roman" w:cs="Times New Roman"/>
    </w:rPr>
  </w:style>
  <w:style w:type="character" w:customStyle="1" w:styleId="RTFNum161">
    <w:name w:val="RTF_Num 16 1"/>
    <w:rsid w:val="00554256"/>
    <w:rPr>
      <w:rFonts w:ascii="Times New Roman" w:hAnsi="Times New Roman" w:cs="Times New Roman"/>
    </w:rPr>
  </w:style>
  <w:style w:type="character" w:customStyle="1" w:styleId="RTFNum162">
    <w:name w:val="RTF_Num 16 2"/>
    <w:rsid w:val="00554256"/>
    <w:rPr>
      <w:rFonts w:ascii="Times New Roman" w:hAnsi="Times New Roman" w:cs="Times New Roman"/>
    </w:rPr>
  </w:style>
  <w:style w:type="character" w:customStyle="1" w:styleId="RTFNum163">
    <w:name w:val="RTF_Num 16 3"/>
    <w:rsid w:val="00554256"/>
    <w:rPr>
      <w:rFonts w:ascii="Times New Roman" w:hAnsi="Times New Roman" w:cs="Times New Roman"/>
    </w:rPr>
  </w:style>
  <w:style w:type="character" w:customStyle="1" w:styleId="RTFNum164">
    <w:name w:val="RTF_Num 16 4"/>
    <w:rsid w:val="00554256"/>
    <w:rPr>
      <w:rFonts w:ascii="Times New Roman" w:hAnsi="Times New Roman" w:cs="Times New Roman"/>
    </w:rPr>
  </w:style>
  <w:style w:type="character" w:customStyle="1" w:styleId="RTFNum165">
    <w:name w:val="RTF_Num 16 5"/>
    <w:rsid w:val="00554256"/>
    <w:rPr>
      <w:rFonts w:ascii="Times New Roman" w:hAnsi="Times New Roman" w:cs="Times New Roman"/>
    </w:rPr>
  </w:style>
  <w:style w:type="character" w:customStyle="1" w:styleId="RTFNum166">
    <w:name w:val="RTF_Num 16 6"/>
    <w:rsid w:val="00554256"/>
    <w:rPr>
      <w:rFonts w:ascii="Times New Roman" w:hAnsi="Times New Roman" w:cs="Times New Roman"/>
    </w:rPr>
  </w:style>
  <w:style w:type="character" w:customStyle="1" w:styleId="RTFNum167">
    <w:name w:val="RTF_Num 16 7"/>
    <w:rsid w:val="00554256"/>
    <w:rPr>
      <w:rFonts w:ascii="Times New Roman" w:hAnsi="Times New Roman" w:cs="Times New Roman"/>
    </w:rPr>
  </w:style>
  <w:style w:type="character" w:customStyle="1" w:styleId="RTFNum168">
    <w:name w:val="RTF_Num 16 8"/>
    <w:rsid w:val="00554256"/>
    <w:rPr>
      <w:rFonts w:ascii="Times New Roman" w:hAnsi="Times New Roman" w:cs="Times New Roman"/>
    </w:rPr>
  </w:style>
  <w:style w:type="character" w:customStyle="1" w:styleId="RTFNum169">
    <w:name w:val="RTF_Num 16 9"/>
    <w:rsid w:val="00554256"/>
    <w:rPr>
      <w:rFonts w:ascii="Times New Roman" w:hAnsi="Times New Roman" w:cs="Times New Roman"/>
    </w:rPr>
  </w:style>
  <w:style w:type="character" w:customStyle="1" w:styleId="RTFNum171">
    <w:name w:val="RTF_Num 17 1"/>
    <w:rsid w:val="00554256"/>
  </w:style>
  <w:style w:type="character" w:customStyle="1" w:styleId="RTFNum172">
    <w:name w:val="RTF_Num 17 2"/>
    <w:rsid w:val="00554256"/>
  </w:style>
  <w:style w:type="character" w:customStyle="1" w:styleId="RTFNum173">
    <w:name w:val="RTF_Num 17 3"/>
    <w:rsid w:val="00554256"/>
  </w:style>
  <w:style w:type="character" w:customStyle="1" w:styleId="RTFNum174">
    <w:name w:val="RTF_Num 17 4"/>
    <w:rsid w:val="00554256"/>
  </w:style>
  <w:style w:type="character" w:customStyle="1" w:styleId="RTFNum175">
    <w:name w:val="RTF_Num 17 5"/>
    <w:rsid w:val="00554256"/>
  </w:style>
  <w:style w:type="character" w:customStyle="1" w:styleId="RTFNum176">
    <w:name w:val="RTF_Num 17 6"/>
    <w:rsid w:val="00554256"/>
  </w:style>
  <w:style w:type="character" w:customStyle="1" w:styleId="RTFNum177">
    <w:name w:val="RTF_Num 17 7"/>
    <w:rsid w:val="00554256"/>
  </w:style>
  <w:style w:type="character" w:customStyle="1" w:styleId="RTFNum178">
    <w:name w:val="RTF_Num 17 8"/>
    <w:rsid w:val="00554256"/>
  </w:style>
  <w:style w:type="character" w:customStyle="1" w:styleId="RTFNum179">
    <w:name w:val="RTF_Num 17 9"/>
    <w:rsid w:val="00554256"/>
  </w:style>
  <w:style w:type="character" w:customStyle="1" w:styleId="RTFNum181">
    <w:name w:val="RTF_Num 18 1"/>
    <w:rsid w:val="00554256"/>
    <w:rPr>
      <w:rFonts w:ascii="Times New Roman" w:hAnsi="Times New Roman" w:cs="Times New Roman"/>
    </w:rPr>
  </w:style>
  <w:style w:type="character" w:customStyle="1" w:styleId="RTFNum182">
    <w:name w:val="RTF_Num 18 2"/>
    <w:rsid w:val="00554256"/>
    <w:rPr>
      <w:rFonts w:ascii="Times New Roman" w:hAnsi="Times New Roman" w:cs="Times New Roman"/>
    </w:rPr>
  </w:style>
  <w:style w:type="character" w:customStyle="1" w:styleId="RTFNum183">
    <w:name w:val="RTF_Num 18 3"/>
    <w:rsid w:val="00554256"/>
    <w:rPr>
      <w:rFonts w:ascii="Times New Roman" w:hAnsi="Times New Roman" w:cs="Times New Roman"/>
    </w:rPr>
  </w:style>
  <w:style w:type="character" w:customStyle="1" w:styleId="RTFNum184">
    <w:name w:val="RTF_Num 18 4"/>
    <w:rsid w:val="00554256"/>
    <w:rPr>
      <w:rFonts w:ascii="Times New Roman" w:hAnsi="Times New Roman" w:cs="Times New Roman"/>
    </w:rPr>
  </w:style>
  <w:style w:type="character" w:customStyle="1" w:styleId="RTFNum185">
    <w:name w:val="RTF_Num 18 5"/>
    <w:rsid w:val="00554256"/>
    <w:rPr>
      <w:rFonts w:ascii="Times New Roman" w:hAnsi="Times New Roman" w:cs="Times New Roman"/>
    </w:rPr>
  </w:style>
  <w:style w:type="character" w:customStyle="1" w:styleId="RTFNum186">
    <w:name w:val="RTF_Num 18 6"/>
    <w:rsid w:val="00554256"/>
    <w:rPr>
      <w:rFonts w:ascii="Times New Roman" w:hAnsi="Times New Roman" w:cs="Times New Roman"/>
    </w:rPr>
  </w:style>
  <w:style w:type="character" w:customStyle="1" w:styleId="RTFNum187">
    <w:name w:val="RTF_Num 18 7"/>
    <w:rsid w:val="00554256"/>
    <w:rPr>
      <w:rFonts w:ascii="Times New Roman" w:hAnsi="Times New Roman" w:cs="Times New Roman"/>
    </w:rPr>
  </w:style>
  <w:style w:type="character" w:customStyle="1" w:styleId="RTFNum188">
    <w:name w:val="RTF_Num 18 8"/>
    <w:rsid w:val="00554256"/>
    <w:rPr>
      <w:rFonts w:ascii="Times New Roman" w:hAnsi="Times New Roman" w:cs="Times New Roman"/>
    </w:rPr>
  </w:style>
  <w:style w:type="character" w:customStyle="1" w:styleId="RTFNum189">
    <w:name w:val="RTF_Num 18 9"/>
    <w:rsid w:val="00554256"/>
    <w:rPr>
      <w:rFonts w:ascii="Times New Roman" w:hAnsi="Times New Roman" w:cs="Times New Roman"/>
    </w:rPr>
  </w:style>
  <w:style w:type="character" w:customStyle="1" w:styleId="RTFNum191">
    <w:name w:val="RTF_Num 19 1"/>
    <w:rsid w:val="00554256"/>
    <w:rPr>
      <w:rFonts w:ascii="Times New Roman" w:hAnsi="Times New Roman" w:cs="Times New Roman"/>
    </w:rPr>
  </w:style>
  <w:style w:type="character" w:customStyle="1" w:styleId="RTFNum192">
    <w:name w:val="RTF_Num 19 2"/>
    <w:rsid w:val="00554256"/>
    <w:rPr>
      <w:rFonts w:ascii="Times New Roman" w:hAnsi="Times New Roman" w:cs="Times New Roman"/>
    </w:rPr>
  </w:style>
  <w:style w:type="character" w:customStyle="1" w:styleId="RTFNum193">
    <w:name w:val="RTF_Num 19 3"/>
    <w:rsid w:val="00554256"/>
    <w:rPr>
      <w:rFonts w:ascii="Times New Roman" w:hAnsi="Times New Roman" w:cs="Times New Roman"/>
    </w:rPr>
  </w:style>
  <w:style w:type="character" w:customStyle="1" w:styleId="RTFNum194">
    <w:name w:val="RTF_Num 19 4"/>
    <w:rsid w:val="00554256"/>
    <w:rPr>
      <w:rFonts w:ascii="Times New Roman" w:hAnsi="Times New Roman" w:cs="Times New Roman"/>
    </w:rPr>
  </w:style>
  <w:style w:type="character" w:customStyle="1" w:styleId="RTFNum195">
    <w:name w:val="RTF_Num 19 5"/>
    <w:rsid w:val="00554256"/>
    <w:rPr>
      <w:rFonts w:ascii="Times New Roman" w:hAnsi="Times New Roman" w:cs="Times New Roman"/>
    </w:rPr>
  </w:style>
  <w:style w:type="character" w:customStyle="1" w:styleId="RTFNum196">
    <w:name w:val="RTF_Num 19 6"/>
    <w:rsid w:val="00554256"/>
    <w:rPr>
      <w:rFonts w:ascii="Times New Roman" w:hAnsi="Times New Roman" w:cs="Times New Roman"/>
    </w:rPr>
  </w:style>
  <w:style w:type="character" w:customStyle="1" w:styleId="RTFNum197">
    <w:name w:val="RTF_Num 19 7"/>
    <w:rsid w:val="00554256"/>
    <w:rPr>
      <w:rFonts w:ascii="Times New Roman" w:hAnsi="Times New Roman" w:cs="Times New Roman"/>
    </w:rPr>
  </w:style>
  <w:style w:type="character" w:customStyle="1" w:styleId="RTFNum198">
    <w:name w:val="RTF_Num 19 8"/>
    <w:rsid w:val="00554256"/>
    <w:rPr>
      <w:rFonts w:ascii="Times New Roman" w:hAnsi="Times New Roman" w:cs="Times New Roman"/>
    </w:rPr>
  </w:style>
  <w:style w:type="character" w:customStyle="1" w:styleId="RTFNum199">
    <w:name w:val="RTF_Num 19 9"/>
    <w:rsid w:val="00554256"/>
    <w:rPr>
      <w:rFonts w:ascii="Times New Roman" w:hAnsi="Times New Roman" w:cs="Times New Roman"/>
    </w:rPr>
  </w:style>
  <w:style w:type="character" w:customStyle="1" w:styleId="RTFNum201">
    <w:name w:val="RTF_Num 20 1"/>
    <w:rsid w:val="00554256"/>
    <w:rPr>
      <w:rFonts w:ascii="Times New Roman" w:hAnsi="Times New Roman" w:cs="Times New Roman"/>
    </w:rPr>
  </w:style>
  <w:style w:type="character" w:customStyle="1" w:styleId="RTFNum202">
    <w:name w:val="RTF_Num 20 2"/>
    <w:rsid w:val="00554256"/>
    <w:rPr>
      <w:rFonts w:ascii="Times New Roman" w:hAnsi="Times New Roman" w:cs="Times New Roman"/>
    </w:rPr>
  </w:style>
  <w:style w:type="character" w:customStyle="1" w:styleId="RTFNum203">
    <w:name w:val="RTF_Num 20 3"/>
    <w:rsid w:val="00554256"/>
    <w:rPr>
      <w:rFonts w:ascii="Times New Roman" w:hAnsi="Times New Roman" w:cs="Times New Roman"/>
    </w:rPr>
  </w:style>
  <w:style w:type="character" w:customStyle="1" w:styleId="RTFNum204">
    <w:name w:val="RTF_Num 20 4"/>
    <w:rsid w:val="00554256"/>
    <w:rPr>
      <w:rFonts w:ascii="Times New Roman" w:hAnsi="Times New Roman" w:cs="Times New Roman"/>
    </w:rPr>
  </w:style>
  <w:style w:type="character" w:customStyle="1" w:styleId="RTFNum205">
    <w:name w:val="RTF_Num 20 5"/>
    <w:rsid w:val="00554256"/>
    <w:rPr>
      <w:rFonts w:ascii="Times New Roman" w:hAnsi="Times New Roman" w:cs="Times New Roman"/>
    </w:rPr>
  </w:style>
  <w:style w:type="character" w:customStyle="1" w:styleId="RTFNum206">
    <w:name w:val="RTF_Num 20 6"/>
    <w:rsid w:val="00554256"/>
    <w:rPr>
      <w:rFonts w:ascii="Times New Roman" w:hAnsi="Times New Roman" w:cs="Times New Roman"/>
    </w:rPr>
  </w:style>
  <w:style w:type="character" w:customStyle="1" w:styleId="RTFNum207">
    <w:name w:val="RTF_Num 20 7"/>
    <w:rsid w:val="00554256"/>
    <w:rPr>
      <w:rFonts w:ascii="Times New Roman" w:hAnsi="Times New Roman" w:cs="Times New Roman"/>
    </w:rPr>
  </w:style>
  <w:style w:type="character" w:customStyle="1" w:styleId="RTFNum208">
    <w:name w:val="RTF_Num 20 8"/>
    <w:rsid w:val="00554256"/>
    <w:rPr>
      <w:rFonts w:ascii="Times New Roman" w:hAnsi="Times New Roman" w:cs="Times New Roman"/>
    </w:rPr>
  </w:style>
  <w:style w:type="character" w:customStyle="1" w:styleId="RTFNum209">
    <w:name w:val="RTF_Num 20 9"/>
    <w:rsid w:val="00554256"/>
    <w:rPr>
      <w:rFonts w:ascii="Times New Roman" w:hAnsi="Times New Roman" w:cs="Times New Roman"/>
    </w:rPr>
  </w:style>
  <w:style w:type="character" w:customStyle="1" w:styleId="RTFNum211">
    <w:name w:val="RTF_Num 21 1"/>
    <w:rsid w:val="00554256"/>
    <w:rPr>
      <w:rFonts w:ascii="Times New Roman" w:hAnsi="Times New Roman" w:cs="Times New Roman"/>
    </w:rPr>
  </w:style>
  <w:style w:type="character" w:customStyle="1" w:styleId="RTFNum212">
    <w:name w:val="RTF_Num 21 2"/>
    <w:rsid w:val="00554256"/>
    <w:rPr>
      <w:rFonts w:ascii="Times New Roman" w:hAnsi="Times New Roman" w:cs="Times New Roman"/>
    </w:rPr>
  </w:style>
  <w:style w:type="character" w:customStyle="1" w:styleId="RTFNum213">
    <w:name w:val="RTF_Num 21 3"/>
    <w:rsid w:val="00554256"/>
    <w:rPr>
      <w:rFonts w:ascii="Times New Roman" w:hAnsi="Times New Roman" w:cs="Times New Roman"/>
    </w:rPr>
  </w:style>
  <w:style w:type="character" w:customStyle="1" w:styleId="RTFNum214">
    <w:name w:val="RTF_Num 21 4"/>
    <w:rsid w:val="00554256"/>
    <w:rPr>
      <w:rFonts w:ascii="Times New Roman" w:hAnsi="Times New Roman" w:cs="Times New Roman"/>
    </w:rPr>
  </w:style>
  <w:style w:type="character" w:customStyle="1" w:styleId="RTFNum215">
    <w:name w:val="RTF_Num 21 5"/>
    <w:rsid w:val="00554256"/>
    <w:rPr>
      <w:rFonts w:ascii="Times New Roman" w:hAnsi="Times New Roman" w:cs="Times New Roman"/>
    </w:rPr>
  </w:style>
  <w:style w:type="character" w:customStyle="1" w:styleId="RTFNum216">
    <w:name w:val="RTF_Num 21 6"/>
    <w:rsid w:val="00554256"/>
    <w:rPr>
      <w:rFonts w:ascii="Times New Roman" w:hAnsi="Times New Roman" w:cs="Times New Roman"/>
    </w:rPr>
  </w:style>
  <w:style w:type="character" w:customStyle="1" w:styleId="RTFNum217">
    <w:name w:val="RTF_Num 21 7"/>
    <w:rsid w:val="00554256"/>
    <w:rPr>
      <w:rFonts w:ascii="Times New Roman" w:hAnsi="Times New Roman" w:cs="Times New Roman"/>
    </w:rPr>
  </w:style>
  <w:style w:type="character" w:customStyle="1" w:styleId="RTFNum218">
    <w:name w:val="RTF_Num 21 8"/>
    <w:rsid w:val="00554256"/>
    <w:rPr>
      <w:rFonts w:ascii="Times New Roman" w:hAnsi="Times New Roman" w:cs="Times New Roman"/>
    </w:rPr>
  </w:style>
  <w:style w:type="character" w:customStyle="1" w:styleId="RTFNum219">
    <w:name w:val="RTF_Num 21 9"/>
    <w:rsid w:val="00554256"/>
    <w:rPr>
      <w:rFonts w:ascii="Times New Roman" w:hAnsi="Times New Roman" w:cs="Times New Roman"/>
    </w:rPr>
  </w:style>
  <w:style w:type="character" w:customStyle="1" w:styleId="RTFNum221">
    <w:name w:val="RTF_Num 22 1"/>
    <w:rsid w:val="00554256"/>
    <w:rPr>
      <w:rFonts w:ascii="Symbol" w:hAnsi="Symbol" w:cs="Symbol"/>
    </w:rPr>
  </w:style>
  <w:style w:type="character" w:customStyle="1" w:styleId="RTFNum222">
    <w:name w:val="RTF_Num 22 2"/>
    <w:rsid w:val="00554256"/>
    <w:rPr>
      <w:rFonts w:ascii="Courier New" w:hAnsi="Courier New" w:cs="Courier New"/>
    </w:rPr>
  </w:style>
  <w:style w:type="character" w:customStyle="1" w:styleId="RTFNum223">
    <w:name w:val="RTF_Num 22 3"/>
    <w:rsid w:val="00554256"/>
    <w:rPr>
      <w:rFonts w:ascii="Wingdings" w:hAnsi="Wingdings" w:cs="Wingdings"/>
    </w:rPr>
  </w:style>
  <w:style w:type="character" w:customStyle="1" w:styleId="RTFNum224">
    <w:name w:val="RTF_Num 22 4"/>
    <w:rsid w:val="00554256"/>
    <w:rPr>
      <w:rFonts w:ascii="Symbol" w:hAnsi="Symbol" w:cs="Symbol"/>
    </w:rPr>
  </w:style>
  <w:style w:type="character" w:customStyle="1" w:styleId="RTFNum225">
    <w:name w:val="RTF_Num 22 5"/>
    <w:rsid w:val="00554256"/>
    <w:rPr>
      <w:rFonts w:ascii="Courier New" w:hAnsi="Courier New" w:cs="Courier New"/>
    </w:rPr>
  </w:style>
  <w:style w:type="character" w:customStyle="1" w:styleId="RTFNum226">
    <w:name w:val="RTF_Num 22 6"/>
    <w:rsid w:val="00554256"/>
    <w:rPr>
      <w:rFonts w:ascii="Wingdings" w:hAnsi="Wingdings" w:cs="Wingdings"/>
    </w:rPr>
  </w:style>
  <w:style w:type="character" w:customStyle="1" w:styleId="RTFNum227">
    <w:name w:val="RTF_Num 22 7"/>
    <w:rsid w:val="00554256"/>
    <w:rPr>
      <w:rFonts w:ascii="Symbol" w:hAnsi="Symbol" w:cs="Symbol"/>
    </w:rPr>
  </w:style>
  <w:style w:type="character" w:customStyle="1" w:styleId="RTFNum228">
    <w:name w:val="RTF_Num 22 8"/>
    <w:rsid w:val="00554256"/>
    <w:rPr>
      <w:rFonts w:ascii="Courier New" w:hAnsi="Courier New" w:cs="Courier New"/>
    </w:rPr>
  </w:style>
  <w:style w:type="character" w:customStyle="1" w:styleId="RTFNum229">
    <w:name w:val="RTF_Num 22 9"/>
    <w:rsid w:val="00554256"/>
    <w:rPr>
      <w:rFonts w:ascii="Wingdings" w:hAnsi="Wingdings" w:cs="Wingdings"/>
    </w:rPr>
  </w:style>
  <w:style w:type="character" w:customStyle="1" w:styleId="RTFNum231">
    <w:name w:val="RTF_Num 23 1"/>
    <w:rsid w:val="00554256"/>
    <w:rPr>
      <w:rFonts w:ascii="Symbol" w:hAnsi="Symbol" w:cs="Symbol"/>
    </w:rPr>
  </w:style>
  <w:style w:type="character" w:customStyle="1" w:styleId="RTFNum232">
    <w:name w:val="RTF_Num 23 2"/>
    <w:rsid w:val="00554256"/>
  </w:style>
  <w:style w:type="character" w:customStyle="1" w:styleId="RTFNum233">
    <w:name w:val="RTF_Num 23 3"/>
    <w:rsid w:val="00554256"/>
  </w:style>
  <w:style w:type="character" w:customStyle="1" w:styleId="RTFNum234">
    <w:name w:val="RTF_Num 23 4"/>
    <w:rsid w:val="00554256"/>
  </w:style>
  <w:style w:type="character" w:customStyle="1" w:styleId="RTFNum235">
    <w:name w:val="RTF_Num 23 5"/>
    <w:rsid w:val="00554256"/>
  </w:style>
  <w:style w:type="character" w:customStyle="1" w:styleId="RTFNum236">
    <w:name w:val="RTF_Num 23 6"/>
    <w:rsid w:val="00554256"/>
  </w:style>
  <w:style w:type="character" w:customStyle="1" w:styleId="RTFNum237">
    <w:name w:val="RTF_Num 23 7"/>
    <w:rsid w:val="00554256"/>
  </w:style>
  <w:style w:type="character" w:customStyle="1" w:styleId="RTFNum238">
    <w:name w:val="RTF_Num 23 8"/>
    <w:rsid w:val="00554256"/>
  </w:style>
  <w:style w:type="character" w:customStyle="1" w:styleId="RTFNum239">
    <w:name w:val="RTF_Num 23 9"/>
    <w:rsid w:val="00554256"/>
  </w:style>
  <w:style w:type="character" w:customStyle="1" w:styleId="RTFNum241">
    <w:name w:val="RTF_Num 24 1"/>
    <w:rsid w:val="00554256"/>
    <w:rPr>
      <w:rFonts w:ascii="Symbol" w:hAnsi="Symbol" w:cs="Symbol"/>
    </w:rPr>
  </w:style>
  <w:style w:type="character" w:customStyle="1" w:styleId="RTFNum242">
    <w:name w:val="RTF_Num 24 2"/>
    <w:rsid w:val="00554256"/>
    <w:rPr>
      <w:rFonts w:ascii="Courier New" w:hAnsi="Courier New" w:cs="Courier New"/>
    </w:rPr>
  </w:style>
  <w:style w:type="character" w:customStyle="1" w:styleId="RTFNum243">
    <w:name w:val="RTF_Num 24 3"/>
    <w:rsid w:val="00554256"/>
    <w:rPr>
      <w:rFonts w:ascii="Wingdings" w:hAnsi="Wingdings" w:cs="Wingdings"/>
    </w:rPr>
  </w:style>
  <w:style w:type="character" w:customStyle="1" w:styleId="RTFNum244">
    <w:name w:val="RTF_Num 24 4"/>
    <w:rsid w:val="00554256"/>
    <w:rPr>
      <w:rFonts w:ascii="Symbol" w:hAnsi="Symbol" w:cs="Symbol"/>
    </w:rPr>
  </w:style>
  <w:style w:type="character" w:customStyle="1" w:styleId="RTFNum245">
    <w:name w:val="RTF_Num 24 5"/>
    <w:rsid w:val="00554256"/>
    <w:rPr>
      <w:rFonts w:ascii="Courier New" w:hAnsi="Courier New" w:cs="Courier New"/>
    </w:rPr>
  </w:style>
  <w:style w:type="character" w:customStyle="1" w:styleId="RTFNum246">
    <w:name w:val="RTF_Num 24 6"/>
    <w:rsid w:val="00554256"/>
    <w:rPr>
      <w:rFonts w:ascii="Wingdings" w:hAnsi="Wingdings" w:cs="Wingdings"/>
    </w:rPr>
  </w:style>
  <w:style w:type="character" w:customStyle="1" w:styleId="RTFNum247">
    <w:name w:val="RTF_Num 24 7"/>
    <w:rsid w:val="00554256"/>
    <w:rPr>
      <w:rFonts w:ascii="Symbol" w:hAnsi="Symbol" w:cs="Symbol"/>
    </w:rPr>
  </w:style>
  <w:style w:type="character" w:customStyle="1" w:styleId="RTFNum248">
    <w:name w:val="RTF_Num 24 8"/>
    <w:rsid w:val="00554256"/>
    <w:rPr>
      <w:rFonts w:ascii="Courier New" w:hAnsi="Courier New" w:cs="Courier New"/>
    </w:rPr>
  </w:style>
  <w:style w:type="character" w:customStyle="1" w:styleId="RTFNum249">
    <w:name w:val="RTF_Num 24 9"/>
    <w:rsid w:val="00554256"/>
    <w:rPr>
      <w:rFonts w:ascii="Wingdings" w:hAnsi="Wingdings" w:cs="Wingdings"/>
    </w:rPr>
  </w:style>
  <w:style w:type="character" w:customStyle="1" w:styleId="RTFNum251">
    <w:name w:val="RTF_Num 25 1"/>
    <w:rsid w:val="00554256"/>
    <w:rPr>
      <w:rFonts w:ascii="Times New Roman" w:hAnsi="Times New Roman" w:cs="Times New Roman"/>
    </w:rPr>
  </w:style>
  <w:style w:type="character" w:customStyle="1" w:styleId="RTFNum252">
    <w:name w:val="RTF_Num 25 2"/>
    <w:rsid w:val="00554256"/>
    <w:rPr>
      <w:rFonts w:ascii="Times New Roman" w:hAnsi="Times New Roman" w:cs="Times New Roman"/>
    </w:rPr>
  </w:style>
  <w:style w:type="character" w:customStyle="1" w:styleId="RTFNum253">
    <w:name w:val="RTF_Num 25 3"/>
    <w:rsid w:val="00554256"/>
    <w:rPr>
      <w:rFonts w:ascii="Times New Roman" w:hAnsi="Times New Roman" w:cs="Times New Roman"/>
    </w:rPr>
  </w:style>
  <w:style w:type="character" w:customStyle="1" w:styleId="RTFNum254">
    <w:name w:val="RTF_Num 25 4"/>
    <w:rsid w:val="00554256"/>
    <w:rPr>
      <w:rFonts w:ascii="Times New Roman" w:hAnsi="Times New Roman" w:cs="Times New Roman"/>
    </w:rPr>
  </w:style>
  <w:style w:type="character" w:customStyle="1" w:styleId="RTFNum255">
    <w:name w:val="RTF_Num 25 5"/>
    <w:rsid w:val="00554256"/>
    <w:rPr>
      <w:rFonts w:ascii="Times New Roman" w:hAnsi="Times New Roman" w:cs="Times New Roman"/>
    </w:rPr>
  </w:style>
  <w:style w:type="character" w:customStyle="1" w:styleId="RTFNum256">
    <w:name w:val="RTF_Num 25 6"/>
    <w:rsid w:val="00554256"/>
    <w:rPr>
      <w:rFonts w:ascii="Times New Roman" w:hAnsi="Times New Roman" w:cs="Times New Roman"/>
    </w:rPr>
  </w:style>
  <w:style w:type="character" w:customStyle="1" w:styleId="RTFNum257">
    <w:name w:val="RTF_Num 25 7"/>
    <w:rsid w:val="00554256"/>
    <w:rPr>
      <w:rFonts w:ascii="Times New Roman" w:hAnsi="Times New Roman" w:cs="Times New Roman"/>
    </w:rPr>
  </w:style>
  <w:style w:type="character" w:customStyle="1" w:styleId="RTFNum258">
    <w:name w:val="RTF_Num 25 8"/>
    <w:rsid w:val="00554256"/>
    <w:rPr>
      <w:rFonts w:ascii="Times New Roman" w:hAnsi="Times New Roman" w:cs="Times New Roman"/>
    </w:rPr>
  </w:style>
  <w:style w:type="character" w:customStyle="1" w:styleId="RTFNum259">
    <w:name w:val="RTF_Num 25 9"/>
    <w:rsid w:val="00554256"/>
    <w:rPr>
      <w:rFonts w:ascii="Times New Roman" w:hAnsi="Times New Roman" w:cs="Times New Roman"/>
    </w:rPr>
  </w:style>
  <w:style w:type="character" w:customStyle="1" w:styleId="RTFNum261">
    <w:name w:val="RTF_Num 26 1"/>
    <w:rsid w:val="00554256"/>
    <w:rPr>
      <w:rFonts w:ascii="Symbol" w:hAnsi="Symbol" w:cs="Symbol"/>
    </w:rPr>
  </w:style>
  <w:style w:type="character" w:customStyle="1" w:styleId="RTFNum262">
    <w:name w:val="RTF_Num 26 2"/>
    <w:rsid w:val="00554256"/>
    <w:rPr>
      <w:rFonts w:ascii="Courier New" w:hAnsi="Courier New" w:cs="Courier New"/>
    </w:rPr>
  </w:style>
  <w:style w:type="character" w:customStyle="1" w:styleId="RTFNum263">
    <w:name w:val="RTF_Num 26 3"/>
    <w:rsid w:val="00554256"/>
    <w:rPr>
      <w:rFonts w:ascii="Wingdings" w:hAnsi="Wingdings" w:cs="Wingdings"/>
    </w:rPr>
  </w:style>
  <w:style w:type="character" w:customStyle="1" w:styleId="RTFNum264">
    <w:name w:val="RTF_Num 26 4"/>
    <w:rsid w:val="00554256"/>
    <w:rPr>
      <w:rFonts w:ascii="Symbol" w:hAnsi="Symbol" w:cs="Symbol"/>
    </w:rPr>
  </w:style>
  <w:style w:type="character" w:customStyle="1" w:styleId="RTFNum265">
    <w:name w:val="RTF_Num 26 5"/>
    <w:rsid w:val="00554256"/>
    <w:rPr>
      <w:rFonts w:ascii="Courier New" w:hAnsi="Courier New" w:cs="Courier New"/>
    </w:rPr>
  </w:style>
  <w:style w:type="character" w:customStyle="1" w:styleId="RTFNum266">
    <w:name w:val="RTF_Num 26 6"/>
    <w:rsid w:val="00554256"/>
    <w:rPr>
      <w:rFonts w:ascii="Wingdings" w:hAnsi="Wingdings" w:cs="Wingdings"/>
    </w:rPr>
  </w:style>
  <w:style w:type="character" w:customStyle="1" w:styleId="RTFNum267">
    <w:name w:val="RTF_Num 26 7"/>
    <w:rsid w:val="00554256"/>
    <w:rPr>
      <w:rFonts w:ascii="Symbol" w:hAnsi="Symbol" w:cs="Symbol"/>
    </w:rPr>
  </w:style>
  <w:style w:type="character" w:customStyle="1" w:styleId="RTFNum268">
    <w:name w:val="RTF_Num 26 8"/>
    <w:rsid w:val="00554256"/>
    <w:rPr>
      <w:rFonts w:ascii="Courier New" w:hAnsi="Courier New" w:cs="Courier New"/>
    </w:rPr>
  </w:style>
  <w:style w:type="character" w:customStyle="1" w:styleId="RTFNum269">
    <w:name w:val="RTF_Num 26 9"/>
    <w:rsid w:val="00554256"/>
    <w:rPr>
      <w:rFonts w:ascii="Wingdings" w:hAnsi="Wingdings" w:cs="Wingdings"/>
    </w:rPr>
  </w:style>
  <w:style w:type="character" w:customStyle="1" w:styleId="RTFNum271">
    <w:name w:val="RTF_Num 27 1"/>
    <w:rsid w:val="00554256"/>
    <w:rPr>
      <w:rFonts w:ascii="Symbol" w:hAnsi="Symbol" w:cs="Symbol"/>
    </w:rPr>
  </w:style>
  <w:style w:type="character" w:customStyle="1" w:styleId="RTFNum272">
    <w:name w:val="RTF_Num 27 2"/>
    <w:rsid w:val="00554256"/>
    <w:rPr>
      <w:rFonts w:ascii="Courier New" w:hAnsi="Courier New" w:cs="Courier New"/>
    </w:rPr>
  </w:style>
  <w:style w:type="character" w:customStyle="1" w:styleId="RTFNum273">
    <w:name w:val="RTF_Num 27 3"/>
    <w:rsid w:val="00554256"/>
    <w:rPr>
      <w:rFonts w:ascii="Wingdings" w:hAnsi="Wingdings" w:cs="Wingdings"/>
    </w:rPr>
  </w:style>
  <w:style w:type="character" w:customStyle="1" w:styleId="RTFNum274">
    <w:name w:val="RTF_Num 27 4"/>
    <w:rsid w:val="00554256"/>
    <w:rPr>
      <w:rFonts w:ascii="Symbol" w:hAnsi="Symbol" w:cs="Symbol"/>
    </w:rPr>
  </w:style>
  <w:style w:type="character" w:customStyle="1" w:styleId="RTFNum275">
    <w:name w:val="RTF_Num 27 5"/>
    <w:rsid w:val="00554256"/>
    <w:rPr>
      <w:rFonts w:ascii="Courier New" w:hAnsi="Courier New" w:cs="Courier New"/>
    </w:rPr>
  </w:style>
  <w:style w:type="character" w:customStyle="1" w:styleId="RTFNum276">
    <w:name w:val="RTF_Num 27 6"/>
    <w:rsid w:val="00554256"/>
    <w:rPr>
      <w:rFonts w:ascii="Wingdings" w:hAnsi="Wingdings" w:cs="Wingdings"/>
    </w:rPr>
  </w:style>
  <w:style w:type="character" w:customStyle="1" w:styleId="RTFNum277">
    <w:name w:val="RTF_Num 27 7"/>
    <w:rsid w:val="00554256"/>
    <w:rPr>
      <w:rFonts w:ascii="Symbol" w:hAnsi="Symbol" w:cs="Symbol"/>
    </w:rPr>
  </w:style>
  <w:style w:type="character" w:customStyle="1" w:styleId="RTFNum278">
    <w:name w:val="RTF_Num 27 8"/>
    <w:rsid w:val="00554256"/>
    <w:rPr>
      <w:rFonts w:ascii="Courier New" w:hAnsi="Courier New" w:cs="Courier New"/>
    </w:rPr>
  </w:style>
  <w:style w:type="character" w:customStyle="1" w:styleId="RTFNum279">
    <w:name w:val="RTF_Num 27 9"/>
    <w:rsid w:val="00554256"/>
    <w:rPr>
      <w:rFonts w:ascii="Wingdings" w:hAnsi="Wingdings" w:cs="Wingdings"/>
    </w:rPr>
  </w:style>
  <w:style w:type="character" w:customStyle="1" w:styleId="RTFNum281">
    <w:name w:val="RTF_Num 28 1"/>
    <w:rsid w:val="00554256"/>
  </w:style>
  <w:style w:type="character" w:customStyle="1" w:styleId="RTFNum282">
    <w:name w:val="RTF_Num 28 2"/>
    <w:rsid w:val="00554256"/>
  </w:style>
  <w:style w:type="character" w:customStyle="1" w:styleId="RTFNum283">
    <w:name w:val="RTF_Num 28 3"/>
    <w:rsid w:val="00554256"/>
  </w:style>
  <w:style w:type="character" w:customStyle="1" w:styleId="RTFNum284">
    <w:name w:val="RTF_Num 28 4"/>
    <w:rsid w:val="00554256"/>
  </w:style>
  <w:style w:type="character" w:customStyle="1" w:styleId="RTFNum285">
    <w:name w:val="RTF_Num 28 5"/>
    <w:rsid w:val="00554256"/>
  </w:style>
  <w:style w:type="character" w:customStyle="1" w:styleId="RTFNum286">
    <w:name w:val="RTF_Num 28 6"/>
    <w:rsid w:val="00554256"/>
  </w:style>
  <w:style w:type="character" w:customStyle="1" w:styleId="RTFNum287">
    <w:name w:val="RTF_Num 28 7"/>
    <w:rsid w:val="00554256"/>
  </w:style>
  <w:style w:type="character" w:customStyle="1" w:styleId="RTFNum288">
    <w:name w:val="RTF_Num 28 8"/>
    <w:rsid w:val="00554256"/>
  </w:style>
  <w:style w:type="character" w:customStyle="1" w:styleId="RTFNum289">
    <w:name w:val="RTF_Num 28 9"/>
    <w:rsid w:val="00554256"/>
  </w:style>
  <w:style w:type="character" w:customStyle="1" w:styleId="RTFNum291">
    <w:name w:val="RTF_Num 29 1"/>
    <w:rsid w:val="00554256"/>
    <w:rPr>
      <w:rFonts w:ascii="Times New Roman" w:hAnsi="Times New Roman" w:cs="Times New Roman"/>
    </w:rPr>
  </w:style>
  <w:style w:type="character" w:customStyle="1" w:styleId="RTFNum292">
    <w:name w:val="RTF_Num 29 2"/>
    <w:rsid w:val="00554256"/>
    <w:rPr>
      <w:rFonts w:ascii="Times New Roman" w:hAnsi="Times New Roman" w:cs="Times New Roman"/>
    </w:rPr>
  </w:style>
  <w:style w:type="character" w:customStyle="1" w:styleId="RTFNum293">
    <w:name w:val="RTF_Num 29 3"/>
    <w:rsid w:val="00554256"/>
    <w:rPr>
      <w:rFonts w:ascii="Times New Roman" w:hAnsi="Times New Roman" w:cs="Times New Roman"/>
    </w:rPr>
  </w:style>
  <w:style w:type="character" w:customStyle="1" w:styleId="RTFNum294">
    <w:name w:val="RTF_Num 29 4"/>
    <w:rsid w:val="00554256"/>
    <w:rPr>
      <w:rFonts w:ascii="Times New Roman" w:hAnsi="Times New Roman" w:cs="Times New Roman"/>
    </w:rPr>
  </w:style>
  <w:style w:type="character" w:customStyle="1" w:styleId="RTFNum295">
    <w:name w:val="RTF_Num 29 5"/>
    <w:rsid w:val="00554256"/>
    <w:rPr>
      <w:rFonts w:ascii="Times New Roman" w:hAnsi="Times New Roman" w:cs="Times New Roman"/>
    </w:rPr>
  </w:style>
  <w:style w:type="character" w:customStyle="1" w:styleId="RTFNum296">
    <w:name w:val="RTF_Num 29 6"/>
    <w:rsid w:val="00554256"/>
    <w:rPr>
      <w:rFonts w:ascii="Times New Roman" w:hAnsi="Times New Roman" w:cs="Times New Roman"/>
    </w:rPr>
  </w:style>
  <w:style w:type="character" w:customStyle="1" w:styleId="RTFNum297">
    <w:name w:val="RTF_Num 29 7"/>
    <w:rsid w:val="00554256"/>
    <w:rPr>
      <w:rFonts w:ascii="Times New Roman" w:hAnsi="Times New Roman" w:cs="Times New Roman"/>
    </w:rPr>
  </w:style>
  <w:style w:type="character" w:customStyle="1" w:styleId="RTFNum298">
    <w:name w:val="RTF_Num 29 8"/>
    <w:rsid w:val="00554256"/>
    <w:rPr>
      <w:rFonts w:ascii="Times New Roman" w:hAnsi="Times New Roman" w:cs="Times New Roman"/>
    </w:rPr>
  </w:style>
  <w:style w:type="character" w:customStyle="1" w:styleId="RTFNum299">
    <w:name w:val="RTF_Num 29 9"/>
    <w:rsid w:val="00554256"/>
    <w:rPr>
      <w:rFonts w:ascii="Times New Roman" w:hAnsi="Times New Roman" w:cs="Times New Roman"/>
    </w:rPr>
  </w:style>
  <w:style w:type="character" w:customStyle="1" w:styleId="RTFNum301">
    <w:name w:val="RTF_Num 30 1"/>
    <w:rsid w:val="00554256"/>
    <w:rPr>
      <w:rFonts w:ascii="Symbol" w:hAnsi="Symbol" w:cs="Symbol"/>
    </w:rPr>
  </w:style>
  <w:style w:type="character" w:customStyle="1" w:styleId="RTFNum302">
    <w:name w:val="RTF_Num 30 2"/>
    <w:rsid w:val="00554256"/>
    <w:rPr>
      <w:rFonts w:ascii="Courier New" w:hAnsi="Courier New" w:cs="Courier New"/>
    </w:rPr>
  </w:style>
  <w:style w:type="character" w:customStyle="1" w:styleId="RTFNum303">
    <w:name w:val="RTF_Num 30 3"/>
    <w:rsid w:val="00554256"/>
    <w:rPr>
      <w:rFonts w:ascii="Wingdings" w:hAnsi="Wingdings" w:cs="Wingdings"/>
    </w:rPr>
  </w:style>
  <w:style w:type="character" w:customStyle="1" w:styleId="RTFNum304">
    <w:name w:val="RTF_Num 30 4"/>
    <w:rsid w:val="00554256"/>
    <w:rPr>
      <w:rFonts w:ascii="Symbol" w:hAnsi="Symbol" w:cs="Symbol"/>
    </w:rPr>
  </w:style>
  <w:style w:type="character" w:customStyle="1" w:styleId="RTFNum305">
    <w:name w:val="RTF_Num 30 5"/>
    <w:rsid w:val="00554256"/>
    <w:rPr>
      <w:rFonts w:ascii="Courier New" w:hAnsi="Courier New" w:cs="Courier New"/>
    </w:rPr>
  </w:style>
  <w:style w:type="character" w:customStyle="1" w:styleId="RTFNum306">
    <w:name w:val="RTF_Num 30 6"/>
    <w:rsid w:val="00554256"/>
    <w:rPr>
      <w:rFonts w:ascii="Wingdings" w:hAnsi="Wingdings" w:cs="Wingdings"/>
    </w:rPr>
  </w:style>
  <w:style w:type="character" w:customStyle="1" w:styleId="RTFNum307">
    <w:name w:val="RTF_Num 30 7"/>
    <w:rsid w:val="00554256"/>
    <w:rPr>
      <w:rFonts w:ascii="Symbol" w:hAnsi="Symbol" w:cs="Symbol"/>
    </w:rPr>
  </w:style>
  <w:style w:type="character" w:customStyle="1" w:styleId="RTFNum308">
    <w:name w:val="RTF_Num 30 8"/>
    <w:rsid w:val="00554256"/>
    <w:rPr>
      <w:rFonts w:ascii="Courier New" w:hAnsi="Courier New" w:cs="Courier New"/>
    </w:rPr>
  </w:style>
  <w:style w:type="character" w:customStyle="1" w:styleId="RTFNum309">
    <w:name w:val="RTF_Num 30 9"/>
    <w:rsid w:val="00554256"/>
    <w:rPr>
      <w:rFonts w:ascii="Wingdings" w:hAnsi="Wingdings" w:cs="Wingdings"/>
    </w:rPr>
  </w:style>
  <w:style w:type="character" w:customStyle="1" w:styleId="RTFNum311">
    <w:name w:val="RTF_Num 31 1"/>
    <w:rsid w:val="00554256"/>
    <w:rPr>
      <w:rFonts w:ascii="Times New Roman" w:hAnsi="Times New Roman" w:cs="Times New Roman"/>
    </w:rPr>
  </w:style>
  <w:style w:type="character" w:customStyle="1" w:styleId="RTFNum312">
    <w:name w:val="RTF_Num 31 2"/>
    <w:rsid w:val="00554256"/>
    <w:rPr>
      <w:rFonts w:ascii="Times New Roman" w:hAnsi="Times New Roman" w:cs="Times New Roman"/>
    </w:rPr>
  </w:style>
  <w:style w:type="character" w:customStyle="1" w:styleId="RTFNum313">
    <w:name w:val="RTF_Num 31 3"/>
    <w:rsid w:val="00554256"/>
    <w:rPr>
      <w:rFonts w:ascii="Times New Roman" w:hAnsi="Times New Roman" w:cs="Times New Roman"/>
    </w:rPr>
  </w:style>
  <w:style w:type="character" w:customStyle="1" w:styleId="RTFNum314">
    <w:name w:val="RTF_Num 31 4"/>
    <w:rsid w:val="00554256"/>
    <w:rPr>
      <w:rFonts w:ascii="Times New Roman" w:hAnsi="Times New Roman" w:cs="Times New Roman"/>
    </w:rPr>
  </w:style>
  <w:style w:type="character" w:customStyle="1" w:styleId="RTFNum315">
    <w:name w:val="RTF_Num 31 5"/>
    <w:rsid w:val="00554256"/>
    <w:rPr>
      <w:rFonts w:ascii="Times New Roman" w:hAnsi="Times New Roman" w:cs="Times New Roman"/>
    </w:rPr>
  </w:style>
  <w:style w:type="character" w:customStyle="1" w:styleId="RTFNum316">
    <w:name w:val="RTF_Num 31 6"/>
    <w:rsid w:val="00554256"/>
    <w:rPr>
      <w:rFonts w:ascii="Times New Roman" w:hAnsi="Times New Roman" w:cs="Times New Roman"/>
    </w:rPr>
  </w:style>
  <w:style w:type="character" w:customStyle="1" w:styleId="RTFNum317">
    <w:name w:val="RTF_Num 31 7"/>
    <w:rsid w:val="00554256"/>
    <w:rPr>
      <w:rFonts w:ascii="Times New Roman" w:hAnsi="Times New Roman" w:cs="Times New Roman"/>
    </w:rPr>
  </w:style>
  <w:style w:type="character" w:customStyle="1" w:styleId="RTFNum318">
    <w:name w:val="RTF_Num 31 8"/>
    <w:rsid w:val="00554256"/>
    <w:rPr>
      <w:rFonts w:ascii="Times New Roman" w:hAnsi="Times New Roman" w:cs="Times New Roman"/>
    </w:rPr>
  </w:style>
  <w:style w:type="character" w:customStyle="1" w:styleId="RTFNum319">
    <w:name w:val="RTF_Num 31 9"/>
    <w:rsid w:val="00554256"/>
    <w:rPr>
      <w:rFonts w:ascii="Times New Roman" w:hAnsi="Times New Roman" w:cs="Times New Roman"/>
    </w:rPr>
  </w:style>
  <w:style w:type="character" w:customStyle="1" w:styleId="RTFNum321">
    <w:name w:val="RTF_Num 32 1"/>
    <w:rsid w:val="00554256"/>
    <w:rPr>
      <w:rFonts w:ascii="Symbol" w:hAnsi="Symbol" w:cs="Symbol"/>
    </w:rPr>
  </w:style>
  <w:style w:type="character" w:customStyle="1" w:styleId="RTFNum322">
    <w:name w:val="RTF_Num 32 2"/>
    <w:rsid w:val="00554256"/>
    <w:rPr>
      <w:rFonts w:ascii="Courier New" w:hAnsi="Courier New" w:cs="Courier New"/>
    </w:rPr>
  </w:style>
  <w:style w:type="character" w:customStyle="1" w:styleId="RTFNum323">
    <w:name w:val="RTF_Num 32 3"/>
    <w:rsid w:val="00554256"/>
    <w:rPr>
      <w:rFonts w:ascii="Wingdings" w:hAnsi="Wingdings" w:cs="Wingdings"/>
    </w:rPr>
  </w:style>
  <w:style w:type="character" w:customStyle="1" w:styleId="RTFNum324">
    <w:name w:val="RTF_Num 32 4"/>
    <w:rsid w:val="00554256"/>
    <w:rPr>
      <w:rFonts w:ascii="Symbol" w:hAnsi="Symbol" w:cs="Symbol"/>
    </w:rPr>
  </w:style>
  <w:style w:type="character" w:customStyle="1" w:styleId="RTFNum325">
    <w:name w:val="RTF_Num 32 5"/>
    <w:rsid w:val="00554256"/>
    <w:rPr>
      <w:rFonts w:ascii="Courier New" w:hAnsi="Courier New" w:cs="Courier New"/>
    </w:rPr>
  </w:style>
  <w:style w:type="character" w:customStyle="1" w:styleId="RTFNum326">
    <w:name w:val="RTF_Num 32 6"/>
    <w:rsid w:val="00554256"/>
    <w:rPr>
      <w:rFonts w:ascii="Wingdings" w:hAnsi="Wingdings" w:cs="Wingdings"/>
    </w:rPr>
  </w:style>
  <w:style w:type="character" w:customStyle="1" w:styleId="RTFNum327">
    <w:name w:val="RTF_Num 32 7"/>
    <w:rsid w:val="00554256"/>
    <w:rPr>
      <w:rFonts w:ascii="Symbol" w:hAnsi="Symbol" w:cs="Symbol"/>
    </w:rPr>
  </w:style>
  <w:style w:type="character" w:customStyle="1" w:styleId="RTFNum328">
    <w:name w:val="RTF_Num 32 8"/>
    <w:rsid w:val="00554256"/>
    <w:rPr>
      <w:rFonts w:ascii="Courier New" w:hAnsi="Courier New" w:cs="Courier New"/>
    </w:rPr>
  </w:style>
  <w:style w:type="character" w:customStyle="1" w:styleId="RTFNum329">
    <w:name w:val="RTF_Num 32 9"/>
    <w:rsid w:val="00554256"/>
    <w:rPr>
      <w:rFonts w:ascii="Wingdings" w:hAnsi="Wingdings" w:cs="Wingdings"/>
    </w:rPr>
  </w:style>
  <w:style w:type="character" w:customStyle="1" w:styleId="RTFNum331">
    <w:name w:val="RTF_Num 33 1"/>
    <w:rsid w:val="00554256"/>
    <w:rPr>
      <w:rFonts w:ascii="Symbol" w:hAnsi="Symbol" w:cs="Symbol"/>
    </w:rPr>
  </w:style>
  <w:style w:type="character" w:customStyle="1" w:styleId="RTFNum332">
    <w:name w:val="RTF_Num 33 2"/>
    <w:rsid w:val="00554256"/>
    <w:rPr>
      <w:rFonts w:ascii="Courier New" w:hAnsi="Courier New" w:cs="Courier New"/>
    </w:rPr>
  </w:style>
  <w:style w:type="character" w:customStyle="1" w:styleId="RTFNum333">
    <w:name w:val="RTF_Num 33 3"/>
    <w:rsid w:val="00554256"/>
    <w:rPr>
      <w:rFonts w:ascii="Wingdings" w:hAnsi="Wingdings" w:cs="Wingdings"/>
    </w:rPr>
  </w:style>
  <w:style w:type="character" w:customStyle="1" w:styleId="RTFNum334">
    <w:name w:val="RTF_Num 33 4"/>
    <w:rsid w:val="00554256"/>
    <w:rPr>
      <w:rFonts w:ascii="Symbol" w:hAnsi="Symbol" w:cs="Symbol"/>
    </w:rPr>
  </w:style>
  <w:style w:type="character" w:customStyle="1" w:styleId="RTFNum335">
    <w:name w:val="RTF_Num 33 5"/>
    <w:rsid w:val="00554256"/>
    <w:rPr>
      <w:rFonts w:ascii="Courier New" w:hAnsi="Courier New" w:cs="Courier New"/>
    </w:rPr>
  </w:style>
  <w:style w:type="character" w:customStyle="1" w:styleId="RTFNum336">
    <w:name w:val="RTF_Num 33 6"/>
    <w:rsid w:val="00554256"/>
    <w:rPr>
      <w:rFonts w:ascii="Wingdings" w:hAnsi="Wingdings" w:cs="Wingdings"/>
    </w:rPr>
  </w:style>
  <w:style w:type="character" w:customStyle="1" w:styleId="RTFNum337">
    <w:name w:val="RTF_Num 33 7"/>
    <w:rsid w:val="00554256"/>
    <w:rPr>
      <w:rFonts w:ascii="Symbol" w:hAnsi="Symbol" w:cs="Symbol"/>
    </w:rPr>
  </w:style>
  <w:style w:type="character" w:customStyle="1" w:styleId="RTFNum338">
    <w:name w:val="RTF_Num 33 8"/>
    <w:rsid w:val="00554256"/>
    <w:rPr>
      <w:rFonts w:ascii="Courier New" w:hAnsi="Courier New" w:cs="Courier New"/>
    </w:rPr>
  </w:style>
  <w:style w:type="character" w:customStyle="1" w:styleId="RTFNum339">
    <w:name w:val="RTF_Num 33 9"/>
    <w:rsid w:val="00554256"/>
    <w:rPr>
      <w:rFonts w:ascii="Wingdings" w:hAnsi="Wingdings" w:cs="Wingdings"/>
    </w:rPr>
  </w:style>
  <w:style w:type="character" w:customStyle="1" w:styleId="RTFNum341">
    <w:name w:val="RTF_Num 34 1"/>
    <w:rsid w:val="00554256"/>
    <w:rPr>
      <w:rFonts w:ascii="Symbol" w:hAnsi="Symbol" w:cs="Symbol"/>
    </w:rPr>
  </w:style>
  <w:style w:type="character" w:customStyle="1" w:styleId="RTFNum342">
    <w:name w:val="RTF_Num 34 2"/>
    <w:rsid w:val="00554256"/>
    <w:rPr>
      <w:rFonts w:ascii="Courier New" w:hAnsi="Courier New" w:cs="Courier New"/>
    </w:rPr>
  </w:style>
  <w:style w:type="character" w:customStyle="1" w:styleId="RTFNum343">
    <w:name w:val="RTF_Num 34 3"/>
    <w:rsid w:val="00554256"/>
    <w:rPr>
      <w:rFonts w:ascii="Wingdings" w:hAnsi="Wingdings" w:cs="Wingdings"/>
    </w:rPr>
  </w:style>
  <w:style w:type="character" w:customStyle="1" w:styleId="RTFNum344">
    <w:name w:val="RTF_Num 34 4"/>
    <w:rsid w:val="00554256"/>
    <w:rPr>
      <w:rFonts w:ascii="Symbol" w:hAnsi="Symbol" w:cs="Symbol"/>
    </w:rPr>
  </w:style>
  <w:style w:type="character" w:customStyle="1" w:styleId="RTFNum345">
    <w:name w:val="RTF_Num 34 5"/>
    <w:rsid w:val="00554256"/>
    <w:rPr>
      <w:rFonts w:ascii="Courier New" w:hAnsi="Courier New" w:cs="Courier New"/>
    </w:rPr>
  </w:style>
  <w:style w:type="character" w:customStyle="1" w:styleId="RTFNum346">
    <w:name w:val="RTF_Num 34 6"/>
    <w:rsid w:val="00554256"/>
    <w:rPr>
      <w:rFonts w:ascii="Wingdings" w:hAnsi="Wingdings" w:cs="Wingdings"/>
    </w:rPr>
  </w:style>
  <w:style w:type="character" w:customStyle="1" w:styleId="RTFNum347">
    <w:name w:val="RTF_Num 34 7"/>
    <w:rsid w:val="00554256"/>
    <w:rPr>
      <w:rFonts w:ascii="Symbol" w:hAnsi="Symbol" w:cs="Symbol"/>
    </w:rPr>
  </w:style>
  <w:style w:type="character" w:customStyle="1" w:styleId="RTFNum348">
    <w:name w:val="RTF_Num 34 8"/>
    <w:rsid w:val="00554256"/>
    <w:rPr>
      <w:rFonts w:ascii="Courier New" w:hAnsi="Courier New" w:cs="Courier New"/>
    </w:rPr>
  </w:style>
  <w:style w:type="character" w:customStyle="1" w:styleId="RTFNum349">
    <w:name w:val="RTF_Num 34 9"/>
    <w:rsid w:val="00554256"/>
    <w:rPr>
      <w:rFonts w:ascii="Wingdings" w:hAnsi="Wingdings" w:cs="Wingdings"/>
    </w:rPr>
  </w:style>
  <w:style w:type="character" w:customStyle="1" w:styleId="RTFNum351">
    <w:name w:val="RTF_Num 35 1"/>
    <w:rsid w:val="00554256"/>
    <w:rPr>
      <w:rFonts w:ascii="Symbol" w:hAnsi="Symbol" w:cs="Symbol"/>
    </w:rPr>
  </w:style>
  <w:style w:type="character" w:customStyle="1" w:styleId="RTFNum352">
    <w:name w:val="RTF_Num 35 2"/>
    <w:rsid w:val="00554256"/>
    <w:rPr>
      <w:rFonts w:ascii="Courier New" w:hAnsi="Courier New" w:cs="Courier New"/>
    </w:rPr>
  </w:style>
  <w:style w:type="character" w:customStyle="1" w:styleId="RTFNum353">
    <w:name w:val="RTF_Num 35 3"/>
    <w:rsid w:val="00554256"/>
    <w:rPr>
      <w:rFonts w:ascii="Wingdings" w:hAnsi="Wingdings" w:cs="Wingdings"/>
    </w:rPr>
  </w:style>
  <w:style w:type="character" w:customStyle="1" w:styleId="RTFNum354">
    <w:name w:val="RTF_Num 35 4"/>
    <w:rsid w:val="00554256"/>
    <w:rPr>
      <w:rFonts w:ascii="Symbol" w:hAnsi="Symbol" w:cs="Symbol"/>
    </w:rPr>
  </w:style>
  <w:style w:type="character" w:customStyle="1" w:styleId="RTFNum355">
    <w:name w:val="RTF_Num 35 5"/>
    <w:rsid w:val="00554256"/>
    <w:rPr>
      <w:rFonts w:ascii="Courier New" w:hAnsi="Courier New" w:cs="Courier New"/>
    </w:rPr>
  </w:style>
  <w:style w:type="character" w:customStyle="1" w:styleId="RTFNum356">
    <w:name w:val="RTF_Num 35 6"/>
    <w:rsid w:val="00554256"/>
    <w:rPr>
      <w:rFonts w:ascii="Wingdings" w:hAnsi="Wingdings" w:cs="Wingdings"/>
    </w:rPr>
  </w:style>
  <w:style w:type="character" w:customStyle="1" w:styleId="RTFNum357">
    <w:name w:val="RTF_Num 35 7"/>
    <w:rsid w:val="00554256"/>
    <w:rPr>
      <w:rFonts w:ascii="Symbol" w:hAnsi="Symbol" w:cs="Symbol"/>
    </w:rPr>
  </w:style>
  <w:style w:type="character" w:customStyle="1" w:styleId="RTFNum358">
    <w:name w:val="RTF_Num 35 8"/>
    <w:rsid w:val="00554256"/>
    <w:rPr>
      <w:rFonts w:ascii="Courier New" w:hAnsi="Courier New" w:cs="Courier New"/>
    </w:rPr>
  </w:style>
  <w:style w:type="character" w:customStyle="1" w:styleId="RTFNum359">
    <w:name w:val="RTF_Num 35 9"/>
    <w:rsid w:val="00554256"/>
    <w:rPr>
      <w:rFonts w:ascii="Wingdings" w:hAnsi="Wingdings" w:cs="Wingdings"/>
    </w:rPr>
  </w:style>
  <w:style w:type="character" w:customStyle="1" w:styleId="WW-RTFNum31">
    <w:name w:val="WW-RTF_Num 3 1"/>
    <w:rsid w:val="00554256"/>
    <w:rPr>
      <w:rFonts w:ascii="Wingdings 2" w:hAnsi="Wingdings 2" w:cs="Wingdings 2"/>
    </w:rPr>
  </w:style>
  <w:style w:type="character" w:customStyle="1" w:styleId="WW-RTFNum311">
    <w:name w:val="WW-RTF_Num 3 11"/>
    <w:rsid w:val="00554256"/>
    <w:rPr>
      <w:rFonts w:ascii="Times New Roman" w:hAnsi="Times New Roman" w:cs="Times New Roman"/>
    </w:rPr>
  </w:style>
  <w:style w:type="character" w:customStyle="1" w:styleId="WW-RTFNum32">
    <w:name w:val="WW-RTF_Num 3 2"/>
    <w:rsid w:val="00554256"/>
    <w:rPr>
      <w:rFonts w:ascii="Times New Roman" w:hAnsi="Times New Roman" w:cs="Times New Roman"/>
    </w:rPr>
  </w:style>
  <w:style w:type="character" w:customStyle="1" w:styleId="WW-RTFNum33">
    <w:name w:val="WW-RTF_Num 3 3"/>
    <w:rsid w:val="00554256"/>
    <w:rPr>
      <w:rFonts w:ascii="Times New Roman" w:hAnsi="Times New Roman" w:cs="Times New Roman"/>
    </w:rPr>
  </w:style>
  <w:style w:type="character" w:customStyle="1" w:styleId="WW-RTFNum34">
    <w:name w:val="WW-RTF_Num 3 4"/>
    <w:rsid w:val="00554256"/>
    <w:rPr>
      <w:rFonts w:ascii="Times New Roman" w:hAnsi="Times New Roman" w:cs="Times New Roman"/>
    </w:rPr>
  </w:style>
  <w:style w:type="character" w:customStyle="1" w:styleId="WW-RTFNum35">
    <w:name w:val="WW-RTF_Num 3 5"/>
    <w:rsid w:val="00554256"/>
    <w:rPr>
      <w:rFonts w:ascii="Times New Roman" w:hAnsi="Times New Roman" w:cs="Times New Roman"/>
    </w:rPr>
  </w:style>
  <w:style w:type="character" w:customStyle="1" w:styleId="WW-RTFNum36">
    <w:name w:val="WW-RTF_Num 3 6"/>
    <w:rsid w:val="00554256"/>
    <w:rPr>
      <w:rFonts w:ascii="Times New Roman" w:hAnsi="Times New Roman" w:cs="Times New Roman"/>
    </w:rPr>
  </w:style>
  <w:style w:type="character" w:customStyle="1" w:styleId="WW-RTFNum37">
    <w:name w:val="WW-RTF_Num 3 7"/>
    <w:rsid w:val="00554256"/>
    <w:rPr>
      <w:rFonts w:ascii="Times New Roman" w:hAnsi="Times New Roman" w:cs="Times New Roman"/>
    </w:rPr>
  </w:style>
  <w:style w:type="character" w:customStyle="1" w:styleId="WW-RTFNum38">
    <w:name w:val="WW-RTF_Num 3 8"/>
    <w:rsid w:val="00554256"/>
    <w:rPr>
      <w:rFonts w:ascii="Times New Roman" w:hAnsi="Times New Roman" w:cs="Times New Roman"/>
    </w:rPr>
  </w:style>
  <w:style w:type="character" w:customStyle="1" w:styleId="WW-RTFNum39">
    <w:name w:val="WW-RTF_Num 3 9"/>
    <w:rsid w:val="00554256"/>
    <w:rPr>
      <w:rFonts w:ascii="Times New Roman" w:hAnsi="Times New Roman" w:cs="Times New Roman"/>
    </w:rPr>
  </w:style>
  <w:style w:type="character" w:customStyle="1" w:styleId="RTFNum361">
    <w:name w:val="RTF_Num 36 1"/>
    <w:rsid w:val="00554256"/>
    <w:rPr>
      <w:rFonts w:ascii="Times New Roman" w:hAnsi="Times New Roman" w:cs="Times New Roman"/>
    </w:rPr>
  </w:style>
  <w:style w:type="character" w:customStyle="1" w:styleId="RTFNum362">
    <w:name w:val="RTF_Num 36 2"/>
    <w:rsid w:val="00554256"/>
    <w:rPr>
      <w:rFonts w:ascii="Times New Roman" w:hAnsi="Times New Roman" w:cs="Times New Roman"/>
    </w:rPr>
  </w:style>
  <w:style w:type="character" w:customStyle="1" w:styleId="RTFNum363">
    <w:name w:val="RTF_Num 36 3"/>
    <w:rsid w:val="00554256"/>
    <w:rPr>
      <w:rFonts w:ascii="Times New Roman" w:hAnsi="Times New Roman" w:cs="Times New Roman"/>
    </w:rPr>
  </w:style>
  <w:style w:type="character" w:customStyle="1" w:styleId="RTFNum364">
    <w:name w:val="RTF_Num 36 4"/>
    <w:rsid w:val="00554256"/>
    <w:rPr>
      <w:rFonts w:ascii="Times New Roman" w:hAnsi="Times New Roman" w:cs="Times New Roman"/>
    </w:rPr>
  </w:style>
  <w:style w:type="character" w:customStyle="1" w:styleId="RTFNum365">
    <w:name w:val="RTF_Num 36 5"/>
    <w:rsid w:val="00554256"/>
    <w:rPr>
      <w:rFonts w:ascii="Times New Roman" w:hAnsi="Times New Roman" w:cs="Times New Roman"/>
    </w:rPr>
  </w:style>
  <w:style w:type="character" w:customStyle="1" w:styleId="RTFNum366">
    <w:name w:val="RTF_Num 36 6"/>
    <w:rsid w:val="00554256"/>
    <w:rPr>
      <w:rFonts w:ascii="Times New Roman" w:hAnsi="Times New Roman" w:cs="Times New Roman"/>
    </w:rPr>
  </w:style>
  <w:style w:type="character" w:customStyle="1" w:styleId="RTFNum367">
    <w:name w:val="RTF_Num 36 7"/>
    <w:rsid w:val="00554256"/>
    <w:rPr>
      <w:rFonts w:ascii="Times New Roman" w:hAnsi="Times New Roman" w:cs="Times New Roman"/>
    </w:rPr>
  </w:style>
  <w:style w:type="character" w:customStyle="1" w:styleId="RTFNum368">
    <w:name w:val="RTF_Num 36 8"/>
    <w:rsid w:val="00554256"/>
    <w:rPr>
      <w:rFonts w:ascii="Times New Roman" w:hAnsi="Times New Roman" w:cs="Times New Roman"/>
    </w:rPr>
  </w:style>
  <w:style w:type="character" w:customStyle="1" w:styleId="RTFNum369">
    <w:name w:val="RTF_Num 36 9"/>
    <w:rsid w:val="00554256"/>
    <w:rPr>
      <w:rFonts w:ascii="Times New Roman" w:hAnsi="Times New Roman" w:cs="Times New Roman"/>
    </w:rPr>
  </w:style>
  <w:style w:type="character" w:customStyle="1" w:styleId="RTFNum371">
    <w:name w:val="RTF_Num 37 1"/>
    <w:rsid w:val="00554256"/>
    <w:rPr>
      <w:rFonts w:ascii="Times New Roman" w:hAnsi="Times New Roman" w:cs="Times New Roman"/>
    </w:rPr>
  </w:style>
  <w:style w:type="character" w:customStyle="1" w:styleId="RTFNum372">
    <w:name w:val="RTF_Num 37 2"/>
    <w:rsid w:val="00554256"/>
    <w:rPr>
      <w:rFonts w:ascii="Times New Roman" w:hAnsi="Times New Roman" w:cs="Times New Roman"/>
    </w:rPr>
  </w:style>
  <w:style w:type="character" w:customStyle="1" w:styleId="RTFNum373">
    <w:name w:val="RTF_Num 37 3"/>
    <w:rsid w:val="00554256"/>
    <w:rPr>
      <w:rFonts w:ascii="Times New Roman" w:hAnsi="Times New Roman" w:cs="Times New Roman"/>
    </w:rPr>
  </w:style>
  <w:style w:type="character" w:customStyle="1" w:styleId="RTFNum374">
    <w:name w:val="RTF_Num 37 4"/>
    <w:rsid w:val="00554256"/>
    <w:rPr>
      <w:rFonts w:ascii="Times New Roman" w:hAnsi="Times New Roman" w:cs="Times New Roman"/>
    </w:rPr>
  </w:style>
  <w:style w:type="character" w:customStyle="1" w:styleId="RTFNum375">
    <w:name w:val="RTF_Num 37 5"/>
    <w:rsid w:val="00554256"/>
    <w:rPr>
      <w:rFonts w:ascii="Times New Roman" w:hAnsi="Times New Roman" w:cs="Times New Roman"/>
    </w:rPr>
  </w:style>
  <w:style w:type="character" w:customStyle="1" w:styleId="RTFNum376">
    <w:name w:val="RTF_Num 37 6"/>
    <w:rsid w:val="00554256"/>
    <w:rPr>
      <w:rFonts w:ascii="Times New Roman" w:hAnsi="Times New Roman" w:cs="Times New Roman"/>
    </w:rPr>
  </w:style>
  <w:style w:type="character" w:customStyle="1" w:styleId="RTFNum377">
    <w:name w:val="RTF_Num 37 7"/>
    <w:rsid w:val="00554256"/>
    <w:rPr>
      <w:rFonts w:ascii="Times New Roman" w:hAnsi="Times New Roman" w:cs="Times New Roman"/>
    </w:rPr>
  </w:style>
  <w:style w:type="character" w:customStyle="1" w:styleId="RTFNum378">
    <w:name w:val="RTF_Num 37 8"/>
    <w:rsid w:val="00554256"/>
    <w:rPr>
      <w:rFonts w:ascii="Times New Roman" w:hAnsi="Times New Roman" w:cs="Times New Roman"/>
    </w:rPr>
  </w:style>
  <w:style w:type="character" w:customStyle="1" w:styleId="RTFNum379">
    <w:name w:val="RTF_Num 37 9"/>
    <w:rsid w:val="00554256"/>
    <w:rPr>
      <w:rFonts w:ascii="Times New Roman" w:hAnsi="Times New Roman" w:cs="Times New Roman"/>
    </w:rPr>
  </w:style>
  <w:style w:type="character" w:customStyle="1" w:styleId="RTFNum381">
    <w:name w:val="RTF_Num 38 1"/>
    <w:rsid w:val="00554256"/>
    <w:rPr>
      <w:rFonts w:ascii="Symbol" w:hAnsi="Symbol" w:cs="Symbol"/>
    </w:rPr>
  </w:style>
  <w:style w:type="character" w:customStyle="1" w:styleId="RTFNum382">
    <w:name w:val="RTF_Num 38 2"/>
    <w:rsid w:val="00554256"/>
    <w:rPr>
      <w:rFonts w:ascii="Courier New" w:hAnsi="Courier New" w:cs="Courier New"/>
    </w:rPr>
  </w:style>
  <w:style w:type="character" w:customStyle="1" w:styleId="RTFNum383">
    <w:name w:val="RTF_Num 38 3"/>
    <w:rsid w:val="00554256"/>
    <w:rPr>
      <w:rFonts w:ascii="Wingdings" w:hAnsi="Wingdings" w:cs="Wingdings"/>
    </w:rPr>
  </w:style>
  <w:style w:type="character" w:customStyle="1" w:styleId="RTFNum384">
    <w:name w:val="RTF_Num 38 4"/>
    <w:rsid w:val="00554256"/>
    <w:rPr>
      <w:rFonts w:ascii="Symbol" w:hAnsi="Symbol" w:cs="Symbol"/>
    </w:rPr>
  </w:style>
  <w:style w:type="character" w:customStyle="1" w:styleId="RTFNum385">
    <w:name w:val="RTF_Num 38 5"/>
    <w:rsid w:val="00554256"/>
    <w:rPr>
      <w:rFonts w:ascii="Courier New" w:hAnsi="Courier New" w:cs="Courier New"/>
    </w:rPr>
  </w:style>
  <w:style w:type="character" w:customStyle="1" w:styleId="RTFNum386">
    <w:name w:val="RTF_Num 38 6"/>
    <w:rsid w:val="00554256"/>
    <w:rPr>
      <w:rFonts w:ascii="Wingdings" w:hAnsi="Wingdings" w:cs="Wingdings"/>
    </w:rPr>
  </w:style>
  <w:style w:type="character" w:customStyle="1" w:styleId="RTFNum387">
    <w:name w:val="RTF_Num 38 7"/>
    <w:rsid w:val="00554256"/>
    <w:rPr>
      <w:rFonts w:ascii="Symbol" w:hAnsi="Symbol" w:cs="Symbol"/>
    </w:rPr>
  </w:style>
  <w:style w:type="character" w:customStyle="1" w:styleId="RTFNum388">
    <w:name w:val="RTF_Num 38 8"/>
    <w:rsid w:val="00554256"/>
    <w:rPr>
      <w:rFonts w:ascii="Courier New" w:hAnsi="Courier New" w:cs="Courier New"/>
    </w:rPr>
  </w:style>
  <w:style w:type="character" w:customStyle="1" w:styleId="RTFNum389">
    <w:name w:val="RTF_Num 38 9"/>
    <w:rsid w:val="00554256"/>
    <w:rPr>
      <w:rFonts w:ascii="Wingdings" w:hAnsi="Wingdings" w:cs="Wingdings"/>
    </w:rPr>
  </w:style>
  <w:style w:type="character" w:customStyle="1" w:styleId="RTFNum391">
    <w:name w:val="RTF_Num 39 1"/>
    <w:rsid w:val="00554256"/>
  </w:style>
  <w:style w:type="character" w:customStyle="1" w:styleId="RTFNum392">
    <w:name w:val="RTF_Num 39 2"/>
    <w:rsid w:val="00554256"/>
  </w:style>
  <w:style w:type="character" w:customStyle="1" w:styleId="RTFNum393">
    <w:name w:val="RTF_Num 39 3"/>
    <w:rsid w:val="00554256"/>
  </w:style>
  <w:style w:type="character" w:customStyle="1" w:styleId="RTFNum394">
    <w:name w:val="RTF_Num 39 4"/>
    <w:rsid w:val="00554256"/>
  </w:style>
  <w:style w:type="character" w:customStyle="1" w:styleId="RTFNum395">
    <w:name w:val="RTF_Num 39 5"/>
    <w:rsid w:val="00554256"/>
  </w:style>
  <w:style w:type="character" w:customStyle="1" w:styleId="RTFNum396">
    <w:name w:val="RTF_Num 39 6"/>
    <w:rsid w:val="00554256"/>
  </w:style>
  <w:style w:type="character" w:customStyle="1" w:styleId="RTFNum397">
    <w:name w:val="RTF_Num 39 7"/>
    <w:rsid w:val="00554256"/>
  </w:style>
  <w:style w:type="character" w:customStyle="1" w:styleId="RTFNum398">
    <w:name w:val="RTF_Num 39 8"/>
    <w:rsid w:val="00554256"/>
  </w:style>
  <w:style w:type="character" w:customStyle="1" w:styleId="RTFNum399">
    <w:name w:val="RTF_Num 39 9"/>
    <w:rsid w:val="00554256"/>
  </w:style>
  <w:style w:type="character" w:customStyle="1" w:styleId="RTFNum401">
    <w:name w:val="RTF_Num 40 1"/>
    <w:rsid w:val="00554256"/>
  </w:style>
  <w:style w:type="character" w:customStyle="1" w:styleId="RTFNum402">
    <w:name w:val="RTF_Num 40 2"/>
    <w:rsid w:val="00554256"/>
  </w:style>
  <w:style w:type="character" w:customStyle="1" w:styleId="RTFNum403">
    <w:name w:val="RTF_Num 40 3"/>
    <w:rsid w:val="00554256"/>
  </w:style>
  <w:style w:type="character" w:customStyle="1" w:styleId="RTFNum404">
    <w:name w:val="RTF_Num 40 4"/>
    <w:rsid w:val="00554256"/>
  </w:style>
  <w:style w:type="character" w:customStyle="1" w:styleId="RTFNum405">
    <w:name w:val="RTF_Num 40 5"/>
    <w:rsid w:val="00554256"/>
  </w:style>
  <w:style w:type="character" w:customStyle="1" w:styleId="RTFNum406">
    <w:name w:val="RTF_Num 40 6"/>
    <w:rsid w:val="00554256"/>
  </w:style>
  <w:style w:type="character" w:customStyle="1" w:styleId="RTFNum407">
    <w:name w:val="RTF_Num 40 7"/>
    <w:rsid w:val="00554256"/>
  </w:style>
  <w:style w:type="character" w:customStyle="1" w:styleId="RTFNum408">
    <w:name w:val="RTF_Num 40 8"/>
    <w:rsid w:val="00554256"/>
  </w:style>
  <w:style w:type="character" w:customStyle="1" w:styleId="RTFNum409">
    <w:name w:val="RTF_Num 40 9"/>
    <w:rsid w:val="00554256"/>
  </w:style>
  <w:style w:type="character" w:customStyle="1" w:styleId="RTFNum411">
    <w:name w:val="RTF_Num 41 1"/>
    <w:rsid w:val="00554256"/>
    <w:rPr>
      <w:rFonts w:ascii="Times New Roman" w:hAnsi="Times New Roman" w:cs="Times New Roman"/>
    </w:rPr>
  </w:style>
  <w:style w:type="character" w:customStyle="1" w:styleId="RTFNum412">
    <w:name w:val="RTF_Num 41 2"/>
    <w:rsid w:val="00554256"/>
    <w:rPr>
      <w:rFonts w:ascii="Times New Roman" w:hAnsi="Times New Roman" w:cs="Times New Roman"/>
    </w:rPr>
  </w:style>
  <w:style w:type="character" w:customStyle="1" w:styleId="RTFNum413">
    <w:name w:val="RTF_Num 41 3"/>
    <w:rsid w:val="00554256"/>
    <w:rPr>
      <w:rFonts w:ascii="Times New Roman" w:hAnsi="Times New Roman" w:cs="Times New Roman"/>
    </w:rPr>
  </w:style>
  <w:style w:type="character" w:customStyle="1" w:styleId="RTFNum414">
    <w:name w:val="RTF_Num 41 4"/>
    <w:rsid w:val="00554256"/>
    <w:rPr>
      <w:rFonts w:ascii="Times New Roman" w:hAnsi="Times New Roman" w:cs="Times New Roman"/>
    </w:rPr>
  </w:style>
  <w:style w:type="character" w:customStyle="1" w:styleId="RTFNum415">
    <w:name w:val="RTF_Num 41 5"/>
    <w:rsid w:val="00554256"/>
    <w:rPr>
      <w:rFonts w:ascii="Times New Roman" w:hAnsi="Times New Roman" w:cs="Times New Roman"/>
    </w:rPr>
  </w:style>
  <w:style w:type="character" w:customStyle="1" w:styleId="RTFNum416">
    <w:name w:val="RTF_Num 41 6"/>
    <w:rsid w:val="00554256"/>
    <w:rPr>
      <w:rFonts w:ascii="Times New Roman" w:hAnsi="Times New Roman" w:cs="Times New Roman"/>
    </w:rPr>
  </w:style>
  <w:style w:type="character" w:customStyle="1" w:styleId="RTFNum417">
    <w:name w:val="RTF_Num 41 7"/>
    <w:rsid w:val="00554256"/>
    <w:rPr>
      <w:rFonts w:ascii="Times New Roman" w:hAnsi="Times New Roman" w:cs="Times New Roman"/>
    </w:rPr>
  </w:style>
  <w:style w:type="character" w:customStyle="1" w:styleId="RTFNum418">
    <w:name w:val="RTF_Num 41 8"/>
    <w:rsid w:val="00554256"/>
    <w:rPr>
      <w:rFonts w:ascii="Times New Roman" w:hAnsi="Times New Roman" w:cs="Times New Roman"/>
    </w:rPr>
  </w:style>
  <w:style w:type="character" w:customStyle="1" w:styleId="RTFNum419">
    <w:name w:val="RTF_Num 41 9"/>
    <w:rsid w:val="00554256"/>
    <w:rPr>
      <w:rFonts w:ascii="Times New Roman" w:hAnsi="Times New Roman" w:cs="Times New Roman"/>
    </w:rPr>
  </w:style>
  <w:style w:type="character" w:customStyle="1" w:styleId="RTFNum421">
    <w:name w:val="RTF_Num 42 1"/>
    <w:rsid w:val="00554256"/>
    <w:rPr>
      <w:rFonts w:ascii="Times New Roman" w:hAnsi="Times New Roman" w:cs="Times New Roman"/>
    </w:rPr>
  </w:style>
  <w:style w:type="character" w:customStyle="1" w:styleId="RTFNum422">
    <w:name w:val="RTF_Num 42 2"/>
    <w:rsid w:val="00554256"/>
    <w:rPr>
      <w:rFonts w:ascii="Times New Roman" w:hAnsi="Times New Roman" w:cs="Times New Roman"/>
    </w:rPr>
  </w:style>
  <w:style w:type="character" w:customStyle="1" w:styleId="RTFNum423">
    <w:name w:val="RTF_Num 42 3"/>
    <w:rsid w:val="00554256"/>
    <w:rPr>
      <w:rFonts w:ascii="Times New Roman" w:hAnsi="Times New Roman" w:cs="Times New Roman"/>
    </w:rPr>
  </w:style>
  <w:style w:type="character" w:customStyle="1" w:styleId="RTFNum424">
    <w:name w:val="RTF_Num 42 4"/>
    <w:rsid w:val="00554256"/>
    <w:rPr>
      <w:rFonts w:ascii="Times New Roman" w:hAnsi="Times New Roman" w:cs="Times New Roman"/>
    </w:rPr>
  </w:style>
  <w:style w:type="character" w:customStyle="1" w:styleId="RTFNum425">
    <w:name w:val="RTF_Num 42 5"/>
    <w:rsid w:val="00554256"/>
    <w:rPr>
      <w:rFonts w:ascii="Times New Roman" w:hAnsi="Times New Roman" w:cs="Times New Roman"/>
    </w:rPr>
  </w:style>
  <w:style w:type="character" w:customStyle="1" w:styleId="RTFNum426">
    <w:name w:val="RTF_Num 42 6"/>
    <w:rsid w:val="00554256"/>
    <w:rPr>
      <w:rFonts w:ascii="Times New Roman" w:hAnsi="Times New Roman" w:cs="Times New Roman"/>
    </w:rPr>
  </w:style>
  <w:style w:type="character" w:customStyle="1" w:styleId="RTFNum427">
    <w:name w:val="RTF_Num 42 7"/>
    <w:rsid w:val="00554256"/>
    <w:rPr>
      <w:rFonts w:ascii="Times New Roman" w:hAnsi="Times New Roman" w:cs="Times New Roman"/>
    </w:rPr>
  </w:style>
  <w:style w:type="character" w:customStyle="1" w:styleId="RTFNum428">
    <w:name w:val="RTF_Num 42 8"/>
    <w:rsid w:val="00554256"/>
    <w:rPr>
      <w:rFonts w:ascii="Times New Roman" w:hAnsi="Times New Roman" w:cs="Times New Roman"/>
    </w:rPr>
  </w:style>
  <w:style w:type="character" w:customStyle="1" w:styleId="RTFNum429">
    <w:name w:val="RTF_Num 42 9"/>
    <w:rsid w:val="00554256"/>
    <w:rPr>
      <w:rFonts w:ascii="Times New Roman" w:hAnsi="Times New Roman" w:cs="Times New Roman"/>
    </w:rPr>
  </w:style>
  <w:style w:type="character" w:customStyle="1" w:styleId="RTFNum431">
    <w:name w:val="RTF_Num 43 1"/>
    <w:rsid w:val="00554256"/>
    <w:rPr>
      <w:rFonts w:ascii="Symbol" w:hAnsi="Symbol" w:cs="Symbol"/>
    </w:rPr>
  </w:style>
  <w:style w:type="character" w:customStyle="1" w:styleId="RTFNum432">
    <w:name w:val="RTF_Num 43 2"/>
    <w:rsid w:val="00554256"/>
    <w:rPr>
      <w:rFonts w:ascii="Courier New" w:hAnsi="Courier New" w:cs="Courier New"/>
    </w:rPr>
  </w:style>
  <w:style w:type="character" w:customStyle="1" w:styleId="RTFNum433">
    <w:name w:val="RTF_Num 43 3"/>
    <w:rsid w:val="00554256"/>
    <w:rPr>
      <w:rFonts w:ascii="Wingdings" w:hAnsi="Wingdings" w:cs="Wingdings"/>
    </w:rPr>
  </w:style>
  <w:style w:type="character" w:customStyle="1" w:styleId="RTFNum434">
    <w:name w:val="RTF_Num 43 4"/>
    <w:rsid w:val="00554256"/>
    <w:rPr>
      <w:rFonts w:ascii="Symbol" w:hAnsi="Symbol" w:cs="Symbol"/>
    </w:rPr>
  </w:style>
  <w:style w:type="character" w:customStyle="1" w:styleId="RTFNum435">
    <w:name w:val="RTF_Num 43 5"/>
    <w:rsid w:val="00554256"/>
    <w:rPr>
      <w:rFonts w:ascii="Courier New" w:hAnsi="Courier New" w:cs="Courier New"/>
    </w:rPr>
  </w:style>
  <w:style w:type="character" w:customStyle="1" w:styleId="RTFNum436">
    <w:name w:val="RTF_Num 43 6"/>
    <w:rsid w:val="00554256"/>
    <w:rPr>
      <w:rFonts w:ascii="Wingdings" w:hAnsi="Wingdings" w:cs="Wingdings"/>
    </w:rPr>
  </w:style>
  <w:style w:type="character" w:customStyle="1" w:styleId="RTFNum437">
    <w:name w:val="RTF_Num 43 7"/>
    <w:rsid w:val="00554256"/>
    <w:rPr>
      <w:rFonts w:ascii="Symbol" w:hAnsi="Symbol" w:cs="Symbol"/>
    </w:rPr>
  </w:style>
  <w:style w:type="character" w:customStyle="1" w:styleId="RTFNum438">
    <w:name w:val="RTF_Num 43 8"/>
    <w:rsid w:val="00554256"/>
    <w:rPr>
      <w:rFonts w:ascii="Courier New" w:hAnsi="Courier New" w:cs="Courier New"/>
    </w:rPr>
  </w:style>
  <w:style w:type="character" w:customStyle="1" w:styleId="RTFNum439">
    <w:name w:val="RTF_Num 43 9"/>
    <w:rsid w:val="00554256"/>
    <w:rPr>
      <w:rFonts w:ascii="Wingdings" w:hAnsi="Wingdings" w:cs="Wingdings"/>
    </w:rPr>
  </w:style>
  <w:style w:type="character" w:customStyle="1" w:styleId="RTFNum441">
    <w:name w:val="RTF_Num 44 1"/>
    <w:rsid w:val="00554256"/>
  </w:style>
  <w:style w:type="character" w:customStyle="1" w:styleId="RTFNum442">
    <w:name w:val="RTF_Num 44 2"/>
    <w:rsid w:val="00554256"/>
  </w:style>
  <w:style w:type="character" w:customStyle="1" w:styleId="RTFNum443">
    <w:name w:val="RTF_Num 44 3"/>
    <w:rsid w:val="00554256"/>
  </w:style>
  <w:style w:type="character" w:customStyle="1" w:styleId="RTFNum444">
    <w:name w:val="RTF_Num 44 4"/>
    <w:rsid w:val="00554256"/>
  </w:style>
  <w:style w:type="character" w:customStyle="1" w:styleId="RTFNum445">
    <w:name w:val="RTF_Num 44 5"/>
    <w:rsid w:val="00554256"/>
  </w:style>
  <w:style w:type="character" w:customStyle="1" w:styleId="RTFNum446">
    <w:name w:val="RTF_Num 44 6"/>
    <w:rsid w:val="00554256"/>
  </w:style>
  <w:style w:type="character" w:customStyle="1" w:styleId="RTFNum447">
    <w:name w:val="RTF_Num 44 7"/>
    <w:rsid w:val="00554256"/>
  </w:style>
  <w:style w:type="character" w:customStyle="1" w:styleId="RTFNum448">
    <w:name w:val="RTF_Num 44 8"/>
    <w:rsid w:val="00554256"/>
  </w:style>
  <w:style w:type="character" w:customStyle="1" w:styleId="RTFNum449">
    <w:name w:val="RTF_Num 44 9"/>
    <w:rsid w:val="00554256"/>
  </w:style>
  <w:style w:type="character" w:customStyle="1" w:styleId="RTFNum451">
    <w:name w:val="RTF_Num 45 1"/>
    <w:rsid w:val="00554256"/>
    <w:rPr>
      <w:rFonts w:ascii="Times New Roman" w:hAnsi="Times New Roman" w:cs="Times New Roman"/>
    </w:rPr>
  </w:style>
  <w:style w:type="character" w:customStyle="1" w:styleId="RTFNum452">
    <w:name w:val="RTF_Num 45 2"/>
    <w:rsid w:val="00554256"/>
    <w:rPr>
      <w:rFonts w:ascii="Times New Roman" w:hAnsi="Times New Roman" w:cs="Times New Roman"/>
    </w:rPr>
  </w:style>
  <w:style w:type="character" w:customStyle="1" w:styleId="RTFNum453">
    <w:name w:val="RTF_Num 45 3"/>
    <w:rsid w:val="00554256"/>
    <w:rPr>
      <w:rFonts w:ascii="Times New Roman" w:hAnsi="Times New Roman" w:cs="Times New Roman"/>
    </w:rPr>
  </w:style>
  <w:style w:type="character" w:customStyle="1" w:styleId="RTFNum454">
    <w:name w:val="RTF_Num 45 4"/>
    <w:rsid w:val="00554256"/>
    <w:rPr>
      <w:rFonts w:ascii="Times New Roman" w:hAnsi="Times New Roman" w:cs="Times New Roman"/>
    </w:rPr>
  </w:style>
  <w:style w:type="character" w:customStyle="1" w:styleId="RTFNum455">
    <w:name w:val="RTF_Num 45 5"/>
    <w:rsid w:val="00554256"/>
    <w:rPr>
      <w:rFonts w:ascii="Times New Roman" w:hAnsi="Times New Roman" w:cs="Times New Roman"/>
    </w:rPr>
  </w:style>
  <w:style w:type="character" w:customStyle="1" w:styleId="RTFNum456">
    <w:name w:val="RTF_Num 45 6"/>
    <w:rsid w:val="00554256"/>
    <w:rPr>
      <w:rFonts w:ascii="Times New Roman" w:hAnsi="Times New Roman" w:cs="Times New Roman"/>
    </w:rPr>
  </w:style>
  <w:style w:type="character" w:customStyle="1" w:styleId="RTFNum457">
    <w:name w:val="RTF_Num 45 7"/>
    <w:rsid w:val="00554256"/>
    <w:rPr>
      <w:rFonts w:ascii="Times New Roman" w:hAnsi="Times New Roman" w:cs="Times New Roman"/>
    </w:rPr>
  </w:style>
  <w:style w:type="character" w:customStyle="1" w:styleId="RTFNum458">
    <w:name w:val="RTF_Num 45 8"/>
    <w:rsid w:val="00554256"/>
    <w:rPr>
      <w:rFonts w:ascii="Times New Roman" w:hAnsi="Times New Roman" w:cs="Times New Roman"/>
    </w:rPr>
  </w:style>
  <w:style w:type="character" w:customStyle="1" w:styleId="RTFNum459">
    <w:name w:val="RTF_Num 45 9"/>
    <w:rsid w:val="00554256"/>
    <w:rPr>
      <w:rFonts w:ascii="Times New Roman" w:hAnsi="Times New Roman" w:cs="Times New Roman"/>
    </w:rPr>
  </w:style>
  <w:style w:type="character" w:customStyle="1" w:styleId="RTFNum461">
    <w:name w:val="RTF_Num 46 1"/>
    <w:rsid w:val="00554256"/>
    <w:rPr>
      <w:rFonts w:ascii="Times New Roman" w:hAnsi="Times New Roman" w:cs="Times New Roman"/>
    </w:rPr>
  </w:style>
  <w:style w:type="character" w:customStyle="1" w:styleId="RTFNum462">
    <w:name w:val="RTF_Num 46 2"/>
    <w:rsid w:val="00554256"/>
    <w:rPr>
      <w:rFonts w:ascii="Times New Roman" w:hAnsi="Times New Roman" w:cs="Times New Roman"/>
    </w:rPr>
  </w:style>
  <w:style w:type="character" w:customStyle="1" w:styleId="RTFNum463">
    <w:name w:val="RTF_Num 46 3"/>
    <w:rsid w:val="00554256"/>
    <w:rPr>
      <w:rFonts w:ascii="Times New Roman" w:hAnsi="Times New Roman" w:cs="Times New Roman"/>
    </w:rPr>
  </w:style>
  <w:style w:type="character" w:customStyle="1" w:styleId="RTFNum464">
    <w:name w:val="RTF_Num 46 4"/>
    <w:rsid w:val="00554256"/>
    <w:rPr>
      <w:rFonts w:ascii="Times New Roman" w:hAnsi="Times New Roman" w:cs="Times New Roman"/>
    </w:rPr>
  </w:style>
  <w:style w:type="character" w:customStyle="1" w:styleId="RTFNum465">
    <w:name w:val="RTF_Num 46 5"/>
    <w:rsid w:val="00554256"/>
    <w:rPr>
      <w:rFonts w:ascii="Times New Roman" w:hAnsi="Times New Roman" w:cs="Times New Roman"/>
    </w:rPr>
  </w:style>
  <w:style w:type="character" w:customStyle="1" w:styleId="RTFNum466">
    <w:name w:val="RTF_Num 46 6"/>
    <w:rsid w:val="00554256"/>
    <w:rPr>
      <w:rFonts w:ascii="Times New Roman" w:hAnsi="Times New Roman" w:cs="Times New Roman"/>
    </w:rPr>
  </w:style>
  <w:style w:type="character" w:customStyle="1" w:styleId="RTFNum467">
    <w:name w:val="RTF_Num 46 7"/>
    <w:rsid w:val="00554256"/>
    <w:rPr>
      <w:rFonts w:ascii="Times New Roman" w:hAnsi="Times New Roman" w:cs="Times New Roman"/>
    </w:rPr>
  </w:style>
  <w:style w:type="character" w:customStyle="1" w:styleId="RTFNum468">
    <w:name w:val="RTF_Num 46 8"/>
    <w:rsid w:val="00554256"/>
    <w:rPr>
      <w:rFonts w:ascii="Times New Roman" w:hAnsi="Times New Roman" w:cs="Times New Roman"/>
    </w:rPr>
  </w:style>
  <w:style w:type="character" w:customStyle="1" w:styleId="RTFNum469">
    <w:name w:val="RTF_Num 46 9"/>
    <w:rsid w:val="00554256"/>
    <w:rPr>
      <w:rFonts w:ascii="Times New Roman" w:hAnsi="Times New Roman" w:cs="Times New Roman"/>
    </w:rPr>
  </w:style>
  <w:style w:type="character" w:customStyle="1" w:styleId="RTFNum471">
    <w:name w:val="RTF_Num 47 1"/>
    <w:rsid w:val="00554256"/>
    <w:rPr>
      <w:rFonts w:ascii="Symbol" w:hAnsi="Symbol" w:cs="Symbol"/>
    </w:rPr>
  </w:style>
  <w:style w:type="character" w:customStyle="1" w:styleId="RTFNum472">
    <w:name w:val="RTF_Num 47 2"/>
    <w:rsid w:val="00554256"/>
    <w:rPr>
      <w:rFonts w:ascii="Courier New" w:hAnsi="Courier New" w:cs="Courier New"/>
    </w:rPr>
  </w:style>
  <w:style w:type="character" w:customStyle="1" w:styleId="RTFNum473">
    <w:name w:val="RTF_Num 47 3"/>
    <w:rsid w:val="00554256"/>
    <w:rPr>
      <w:rFonts w:ascii="Wingdings" w:hAnsi="Wingdings" w:cs="Wingdings"/>
    </w:rPr>
  </w:style>
  <w:style w:type="character" w:customStyle="1" w:styleId="RTFNum474">
    <w:name w:val="RTF_Num 47 4"/>
    <w:rsid w:val="00554256"/>
    <w:rPr>
      <w:rFonts w:ascii="Symbol" w:hAnsi="Symbol" w:cs="Symbol"/>
    </w:rPr>
  </w:style>
  <w:style w:type="character" w:customStyle="1" w:styleId="RTFNum475">
    <w:name w:val="RTF_Num 47 5"/>
    <w:rsid w:val="00554256"/>
    <w:rPr>
      <w:rFonts w:ascii="Courier New" w:hAnsi="Courier New" w:cs="Courier New"/>
    </w:rPr>
  </w:style>
  <w:style w:type="character" w:customStyle="1" w:styleId="RTFNum476">
    <w:name w:val="RTF_Num 47 6"/>
    <w:rsid w:val="00554256"/>
    <w:rPr>
      <w:rFonts w:ascii="Wingdings" w:hAnsi="Wingdings" w:cs="Wingdings"/>
    </w:rPr>
  </w:style>
  <w:style w:type="character" w:customStyle="1" w:styleId="RTFNum477">
    <w:name w:val="RTF_Num 47 7"/>
    <w:rsid w:val="00554256"/>
    <w:rPr>
      <w:rFonts w:ascii="Symbol" w:hAnsi="Symbol" w:cs="Symbol"/>
    </w:rPr>
  </w:style>
  <w:style w:type="character" w:customStyle="1" w:styleId="RTFNum478">
    <w:name w:val="RTF_Num 47 8"/>
    <w:rsid w:val="00554256"/>
    <w:rPr>
      <w:rFonts w:ascii="Courier New" w:hAnsi="Courier New" w:cs="Courier New"/>
    </w:rPr>
  </w:style>
  <w:style w:type="character" w:customStyle="1" w:styleId="RTFNum479">
    <w:name w:val="RTF_Num 47 9"/>
    <w:rsid w:val="00554256"/>
    <w:rPr>
      <w:rFonts w:ascii="Wingdings" w:hAnsi="Wingdings" w:cs="Wingdings"/>
    </w:rPr>
  </w:style>
  <w:style w:type="character" w:customStyle="1" w:styleId="RTFNum481">
    <w:name w:val="RTF_Num 48 1"/>
    <w:rsid w:val="00554256"/>
  </w:style>
  <w:style w:type="character" w:customStyle="1" w:styleId="RTFNum482">
    <w:name w:val="RTF_Num 48 2"/>
    <w:rsid w:val="00554256"/>
  </w:style>
  <w:style w:type="character" w:customStyle="1" w:styleId="RTFNum483">
    <w:name w:val="RTF_Num 48 3"/>
    <w:rsid w:val="00554256"/>
  </w:style>
  <w:style w:type="character" w:customStyle="1" w:styleId="RTFNum484">
    <w:name w:val="RTF_Num 48 4"/>
    <w:rsid w:val="00554256"/>
  </w:style>
  <w:style w:type="character" w:customStyle="1" w:styleId="RTFNum485">
    <w:name w:val="RTF_Num 48 5"/>
    <w:rsid w:val="00554256"/>
  </w:style>
  <w:style w:type="character" w:customStyle="1" w:styleId="RTFNum486">
    <w:name w:val="RTF_Num 48 6"/>
    <w:rsid w:val="00554256"/>
  </w:style>
  <w:style w:type="character" w:customStyle="1" w:styleId="RTFNum487">
    <w:name w:val="RTF_Num 48 7"/>
    <w:rsid w:val="00554256"/>
  </w:style>
  <w:style w:type="character" w:customStyle="1" w:styleId="RTFNum488">
    <w:name w:val="RTF_Num 48 8"/>
    <w:rsid w:val="00554256"/>
  </w:style>
  <w:style w:type="character" w:customStyle="1" w:styleId="RTFNum489">
    <w:name w:val="RTF_Num 48 9"/>
    <w:rsid w:val="00554256"/>
  </w:style>
  <w:style w:type="character" w:customStyle="1" w:styleId="RTFNum491">
    <w:name w:val="RTF_Num 49 1"/>
    <w:rsid w:val="00554256"/>
    <w:rPr>
      <w:rFonts w:ascii="Times New Roman" w:hAnsi="Times New Roman" w:cs="Times New Roman"/>
    </w:rPr>
  </w:style>
  <w:style w:type="character" w:customStyle="1" w:styleId="RTFNum492">
    <w:name w:val="RTF_Num 49 2"/>
    <w:rsid w:val="00554256"/>
    <w:rPr>
      <w:rFonts w:ascii="Times New Roman" w:hAnsi="Times New Roman" w:cs="Times New Roman"/>
    </w:rPr>
  </w:style>
  <w:style w:type="character" w:customStyle="1" w:styleId="RTFNum493">
    <w:name w:val="RTF_Num 49 3"/>
    <w:rsid w:val="00554256"/>
    <w:rPr>
      <w:rFonts w:ascii="Times New Roman" w:hAnsi="Times New Roman" w:cs="Times New Roman"/>
    </w:rPr>
  </w:style>
  <w:style w:type="character" w:customStyle="1" w:styleId="RTFNum494">
    <w:name w:val="RTF_Num 49 4"/>
    <w:rsid w:val="00554256"/>
    <w:rPr>
      <w:rFonts w:ascii="Times New Roman" w:hAnsi="Times New Roman" w:cs="Times New Roman"/>
    </w:rPr>
  </w:style>
  <w:style w:type="character" w:customStyle="1" w:styleId="RTFNum495">
    <w:name w:val="RTF_Num 49 5"/>
    <w:rsid w:val="00554256"/>
    <w:rPr>
      <w:rFonts w:ascii="Times New Roman" w:hAnsi="Times New Roman" w:cs="Times New Roman"/>
    </w:rPr>
  </w:style>
  <w:style w:type="character" w:customStyle="1" w:styleId="RTFNum496">
    <w:name w:val="RTF_Num 49 6"/>
    <w:rsid w:val="00554256"/>
    <w:rPr>
      <w:rFonts w:ascii="Times New Roman" w:hAnsi="Times New Roman" w:cs="Times New Roman"/>
    </w:rPr>
  </w:style>
  <w:style w:type="character" w:customStyle="1" w:styleId="RTFNum497">
    <w:name w:val="RTF_Num 49 7"/>
    <w:rsid w:val="00554256"/>
    <w:rPr>
      <w:rFonts w:ascii="Times New Roman" w:hAnsi="Times New Roman" w:cs="Times New Roman"/>
    </w:rPr>
  </w:style>
  <w:style w:type="character" w:customStyle="1" w:styleId="RTFNum498">
    <w:name w:val="RTF_Num 49 8"/>
    <w:rsid w:val="00554256"/>
    <w:rPr>
      <w:rFonts w:ascii="Times New Roman" w:hAnsi="Times New Roman" w:cs="Times New Roman"/>
    </w:rPr>
  </w:style>
  <w:style w:type="character" w:customStyle="1" w:styleId="RTFNum499">
    <w:name w:val="RTF_Num 49 9"/>
    <w:rsid w:val="00554256"/>
    <w:rPr>
      <w:rFonts w:ascii="Times New Roman" w:hAnsi="Times New Roman" w:cs="Times New Roman"/>
    </w:rPr>
  </w:style>
  <w:style w:type="character" w:customStyle="1" w:styleId="RTFNum501">
    <w:name w:val="RTF_Num 50 1"/>
    <w:rsid w:val="00554256"/>
    <w:rPr>
      <w:rFonts w:ascii="Symbol" w:hAnsi="Symbol" w:cs="Symbol"/>
    </w:rPr>
  </w:style>
  <w:style w:type="character" w:customStyle="1" w:styleId="RTFNum502">
    <w:name w:val="RTF_Num 50 2"/>
    <w:rsid w:val="00554256"/>
    <w:rPr>
      <w:rFonts w:ascii="Courier New" w:hAnsi="Courier New" w:cs="Courier New"/>
    </w:rPr>
  </w:style>
  <w:style w:type="character" w:customStyle="1" w:styleId="RTFNum503">
    <w:name w:val="RTF_Num 50 3"/>
    <w:rsid w:val="00554256"/>
    <w:rPr>
      <w:rFonts w:ascii="Wingdings" w:hAnsi="Wingdings" w:cs="Wingdings"/>
    </w:rPr>
  </w:style>
  <w:style w:type="character" w:customStyle="1" w:styleId="RTFNum504">
    <w:name w:val="RTF_Num 50 4"/>
    <w:rsid w:val="00554256"/>
    <w:rPr>
      <w:rFonts w:ascii="Symbol" w:hAnsi="Symbol" w:cs="Symbol"/>
    </w:rPr>
  </w:style>
  <w:style w:type="character" w:customStyle="1" w:styleId="RTFNum505">
    <w:name w:val="RTF_Num 50 5"/>
    <w:rsid w:val="00554256"/>
    <w:rPr>
      <w:rFonts w:ascii="Courier New" w:hAnsi="Courier New" w:cs="Courier New"/>
    </w:rPr>
  </w:style>
  <w:style w:type="character" w:customStyle="1" w:styleId="RTFNum506">
    <w:name w:val="RTF_Num 50 6"/>
    <w:rsid w:val="00554256"/>
    <w:rPr>
      <w:rFonts w:ascii="Wingdings" w:hAnsi="Wingdings" w:cs="Wingdings"/>
    </w:rPr>
  </w:style>
  <w:style w:type="character" w:customStyle="1" w:styleId="RTFNum507">
    <w:name w:val="RTF_Num 50 7"/>
    <w:rsid w:val="00554256"/>
    <w:rPr>
      <w:rFonts w:ascii="Symbol" w:hAnsi="Symbol" w:cs="Symbol"/>
    </w:rPr>
  </w:style>
  <w:style w:type="character" w:customStyle="1" w:styleId="RTFNum508">
    <w:name w:val="RTF_Num 50 8"/>
    <w:rsid w:val="00554256"/>
    <w:rPr>
      <w:rFonts w:ascii="Courier New" w:hAnsi="Courier New" w:cs="Courier New"/>
    </w:rPr>
  </w:style>
  <w:style w:type="character" w:customStyle="1" w:styleId="RTFNum509">
    <w:name w:val="RTF_Num 50 9"/>
    <w:rsid w:val="00554256"/>
    <w:rPr>
      <w:rFonts w:ascii="Wingdings" w:hAnsi="Wingdings" w:cs="Wingdings"/>
    </w:rPr>
  </w:style>
  <w:style w:type="character" w:customStyle="1" w:styleId="RTFNum511">
    <w:name w:val="RTF_Num 51 1"/>
    <w:rsid w:val="00554256"/>
  </w:style>
  <w:style w:type="character" w:customStyle="1" w:styleId="RTFNum512">
    <w:name w:val="RTF_Num 51 2"/>
    <w:rsid w:val="00554256"/>
  </w:style>
  <w:style w:type="character" w:customStyle="1" w:styleId="RTFNum513">
    <w:name w:val="RTF_Num 51 3"/>
    <w:rsid w:val="00554256"/>
  </w:style>
  <w:style w:type="character" w:customStyle="1" w:styleId="RTFNum514">
    <w:name w:val="RTF_Num 51 4"/>
    <w:rsid w:val="00554256"/>
  </w:style>
  <w:style w:type="character" w:customStyle="1" w:styleId="RTFNum515">
    <w:name w:val="RTF_Num 51 5"/>
    <w:rsid w:val="00554256"/>
  </w:style>
  <w:style w:type="character" w:customStyle="1" w:styleId="RTFNum516">
    <w:name w:val="RTF_Num 51 6"/>
    <w:rsid w:val="00554256"/>
  </w:style>
  <w:style w:type="character" w:customStyle="1" w:styleId="RTFNum517">
    <w:name w:val="RTF_Num 51 7"/>
    <w:rsid w:val="00554256"/>
  </w:style>
  <w:style w:type="character" w:customStyle="1" w:styleId="RTFNum518">
    <w:name w:val="RTF_Num 51 8"/>
    <w:rsid w:val="00554256"/>
  </w:style>
  <w:style w:type="character" w:customStyle="1" w:styleId="RTFNum519">
    <w:name w:val="RTF_Num 51 9"/>
    <w:rsid w:val="00554256"/>
  </w:style>
  <w:style w:type="character" w:customStyle="1" w:styleId="RTFNum521">
    <w:name w:val="RTF_Num 52 1"/>
    <w:rsid w:val="00554256"/>
    <w:rPr>
      <w:rFonts w:ascii="Symbol" w:hAnsi="Symbol" w:cs="Symbol"/>
    </w:rPr>
  </w:style>
  <w:style w:type="character" w:customStyle="1" w:styleId="RTFNum522">
    <w:name w:val="RTF_Num 52 2"/>
    <w:rsid w:val="00554256"/>
    <w:rPr>
      <w:rFonts w:ascii="Courier New" w:hAnsi="Courier New" w:cs="Courier New"/>
    </w:rPr>
  </w:style>
  <w:style w:type="character" w:customStyle="1" w:styleId="RTFNum523">
    <w:name w:val="RTF_Num 52 3"/>
    <w:rsid w:val="00554256"/>
    <w:rPr>
      <w:rFonts w:ascii="Wingdings" w:hAnsi="Wingdings" w:cs="Wingdings"/>
    </w:rPr>
  </w:style>
  <w:style w:type="character" w:customStyle="1" w:styleId="RTFNum524">
    <w:name w:val="RTF_Num 52 4"/>
    <w:rsid w:val="00554256"/>
    <w:rPr>
      <w:rFonts w:ascii="Symbol" w:hAnsi="Symbol" w:cs="Symbol"/>
    </w:rPr>
  </w:style>
  <w:style w:type="character" w:customStyle="1" w:styleId="RTFNum525">
    <w:name w:val="RTF_Num 52 5"/>
    <w:rsid w:val="00554256"/>
    <w:rPr>
      <w:rFonts w:ascii="Courier New" w:hAnsi="Courier New" w:cs="Courier New"/>
    </w:rPr>
  </w:style>
  <w:style w:type="character" w:customStyle="1" w:styleId="RTFNum526">
    <w:name w:val="RTF_Num 52 6"/>
    <w:rsid w:val="00554256"/>
    <w:rPr>
      <w:rFonts w:ascii="Wingdings" w:hAnsi="Wingdings" w:cs="Wingdings"/>
    </w:rPr>
  </w:style>
  <w:style w:type="character" w:customStyle="1" w:styleId="RTFNum527">
    <w:name w:val="RTF_Num 52 7"/>
    <w:rsid w:val="00554256"/>
    <w:rPr>
      <w:rFonts w:ascii="Symbol" w:hAnsi="Symbol" w:cs="Symbol"/>
    </w:rPr>
  </w:style>
  <w:style w:type="character" w:customStyle="1" w:styleId="RTFNum528">
    <w:name w:val="RTF_Num 52 8"/>
    <w:rsid w:val="00554256"/>
    <w:rPr>
      <w:rFonts w:ascii="Courier New" w:hAnsi="Courier New" w:cs="Courier New"/>
    </w:rPr>
  </w:style>
  <w:style w:type="character" w:customStyle="1" w:styleId="RTFNum529">
    <w:name w:val="RTF_Num 52 9"/>
    <w:rsid w:val="00554256"/>
    <w:rPr>
      <w:rFonts w:ascii="Wingdings" w:hAnsi="Wingdings" w:cs="Wingdings"/>
    </w:rPr>
  </w:style>
  <w:style w:type="character" w:customStyle="1" w:styleId="RTFNum531">
    <w:name w:val="RTF_Num 53 1"/>
    <w:rsid w:val="00554256"/>
    <w:rPr>
      <w:rFonts w:ascii="Times New Roman" w:hAnsi="Times New Roman" w:cs="Times New Roman"/>
    </w:rPr>
  </w:style>
  <w:style w:type="character" w:customStyle="1" w:styleId="RTFNum532">
    <w:name w:val="RTF_Num 53 2"/>
    <w:rsid w:val="00554256"/>
    <w:rPr>
      <w:rFonts w:ascii="Times New Roman" w:hAnsi="Times New Roman" w:cs="Times New Roman"/>
    </w:rPr>
  </w:style>
  <w:style w:type="character" w:customStyle="1" w:styleId="RTFNum533">
    <w:name w:val="RTF_Num 53 3"/>
    <w:rsid w:val="00554256"/>
    <w:rPr>
      <w:rFonts w:ascii="Times New Roman" w:hAnsi="Times New Roman" w:cs="Times New Roman"/>
    </w:rPr>
  </w:style>
  <w:style w:type="character" w:customStyle="1" w:styleId="RTFNum534">
    <w:name w:val="RTF_Num 53 4"/>
    <w:rsid w:val="00554256"/>
    <w:rPr>
      <w:rFonts w:ascii="Times New Roman" w:hAnsi="Times New Roman" w:cs="Times New Roman"/>
    </w:rPr>
  </w:style>
  <w:style w:type="character" w:customStyle="1" w:styleId="RTFNum535">
    <w:name w:val="RTF_Num 53 5"/>
    <w:rsid w:val="00554256"/>
    <w:rPr>
      <w:rFonts w:ascii="Times New Roman" w:hAnsi="Times New Roman" w:cs="Times New Roman"/>
    </w:rPr>
  </w:style>
  <w:style w:type="character" w:customStyle="1" w:styleId="RTFNum536">
    <w:name w:val="RTF_Num 53 6"/>
    <w:rsid w:val="00554256"/>
    <w:rPr>
      <w:rFonts w:ascii="Times New Roman" w:hAnsi="Times New Roman" w:cs="Times New Roman"/>
    </w:rPr>
  </w:style>
  <w:style w:type="character" w:customStyle="1" w:styleId="RTFNum537">
    <w:name w:val="RTF_Num 53 7"/>
    <w:rsid w:val="00554256"/>
    <w:rPr>
      <w:rFonts w:ascii="Times New Roman" w:hAnsi="Times New Roman" w:cs="Times New Roman"/>
    </w:rPr>
  </w:style>
  <w:style w:type="character" w:customStyle="1" w:styleId="RTFNum538">
    <w:name w:val="RTF_Num 53 8"/>
    <w:rsid w:val="00554256"/>
    <w:rPr>
      <w:rFonts w:ascii="Times New Roman" w:hAnsi="Times New Roman" w:cs="Times New Roman"/>
    </w:rPr>
  </w:style>
  <w:style w:type="character" w:customStyle="1" w:styleId="RTFNum539">
    <w:name w:val="RTF_Num 53 9"/>
    <w:rsid w:val="00554256"/>
    <w:rPr>
      <w:rFonts w:ascii="Times New Roman" w:hAnsi="Times New Roman" w:cs="Times New Roman"/>
    </w:rPr>
  </w:style>
  <w:style w:type="character" w:customStyle="1" w:styleId="RTFNum541">
    <w:name w:val="RTF_Num 54 1"/>
    <w:rsid w:val="00554256"/>
  </w:style>
  <w:style w:type="character" w:customStyle="1" w:styleId="RTFNum542">
    <w:name w:val="RTF_Num 54 2"/>
    <w:rsid w:val="00554256"/>
  </w:style>
  <w:style w:type="character" w:customStyle="1" w:styleId="RTFNum543">
    <w:name w:val="RTF_Num 54 3"/>
    <w:rsid w:val="00554256"/>
  </w:style>
  <w:style w:type="character" w:customStyle="1" w:styleId="RTFNum544">
    <w:name w:val="RTF_Num 54 4"/>
    <w:rsid w:val="00554256"/>
  </w:style>
  <w:style w:type="character" w:customStyle="1" w:styleId="RTFNum545">
    <w:name w:val="RTF_Num 54 5"/>
    <w:rsid w:val="00554256"/>
  </w:style>
  <w:style w:type="character" w:customStyle="1" w:styleId="RTFNum546">
    <w:name w:val="RTF_Num 54 6"/>
    <w:rsid w:val="00554256"/>
  </w:style>
  <w:style w:type="character" w:customStyle="1" w:styleId="RTFNum547">
    <w:name w:val="RTF_Num 54 7"/>
    <w:rsid w:val="00554256"/>
  </w:style>
  <w:style w:type="character" w:customStyle="1" w:styleId="RTFNum548">
    <w:name w:val="RTF_Num 54 8"/>
    <w:rsid w:val="00554256"/>
  </w:style>
  <w:style w:type="character" w:customStyle="1" w:styleId="RTFNum549">
    <w:name w:val="RTF_Num 54 9"/>
    <w:rsid w:val="00554256"/>
  </w:style>
  <w:style w:type="character" w:customStyle="1" w:styleId="RTFNum551">
    <w:name w:val="RTF_Num 55 1"/>
    <w:rsid w:val="00554256"/>
    <w:rPr>
      <w:rFonts w:ascii="Symbol" w:hAnsi="Symbol" w:cs="Symbol"/>
    </w:rPr>
  </w:style>
  <w:style w:type="character" w:customStyle="1" w:styleId="RTFNum552">
    <w:name w:val="RTF_Num 55 2"/>
    <w:rsid w:val="00554256"/>
    <w:rPr>
      <w:rFonts w:ascii="Courier New" w:hAnsi="Courier New" w:cs="Courier New"/>
    </w:rPr>
  </w:style>
  <w:style w:type="character" w:customStyle="1" w:styleId="RTFNum553">
    <w:name w:val="RTF_Num 55 3"/>
    <w:rsid w:val="00554256"/>
    <w:rPr>
      <w:rFonts w:ascii="Wingdings" w:hAnsi="Wingdings" w:cs="Wingdings"/>
    </w:rPr>
  </w:style>
  <w:style w:type="character" w:customStyle="1" w:styleId="RTFNum554">
    <w:name w:val="RTF_Num 55 4"/>
    <w:rsid w:val="00554256"/>
    <w:rPr>
      <w:rFonts w:ascii="Symbol" w:hAnsi="Symbol" w:cs="Symbol"/>
    </w:rPr>
  </w:style>
  <w:style w:type="character" w:customStyle="1" w:styleId="RTFNum555">
    <w:name w:val="RTF_Num 55 5"/>
    <w:rsid w:val="00554256"/>
    <w:rPr>
      <w:rFonts w:ascii="Courier New" w:hAnsi="Courier New" w:cs="Courier New"/>
    </w:rPr>
  </w:style>
  <w:style w:type="character" w:customStyle="1" w:styleId="RTFNum556">
    <w:name w:val="RTF_Num 55 6"/>
    <w:rsid w:val="00554256"/>
    <w:rPr>
      <w:rFonts w:ascii="Wingdings" w:hAnsi="Wingdings" w:cs="Wingdings"/>
    </w:rPr>
  </w:style>
  <w:style w:type="character" w:customStyle="1" w:styleId="RTFNum557">
    <w:name w:val="RTF_Num 55 7"/>
    <w:rsid w:val="00554256"/>
    <w:rPr>
      <w:rFonts w:ascii="Symbol" w:hAnsi="Symbol" w:cs="Symbol"/>
    </w:rPr>
  </w:style>
  <w:style w:type="character" w:customStyle="1" w:styleId="RTFNum558">
    <w:name w:val="RTF_Num 55 8"/>
    <w:rsid w:val="00554256"/>
    <w:rPr>
      <w:rFonts w:ascii="Courier New" w:hAnsi="Courier New" w:cs="Courier New"/>
    </w:rPr>
  </w:style>
  <w:style w:type="character" w:customStyle="1" w:styleId="RTFNum559">
    <w:name w:val="RTF_Num 55 9"/>
    <w:rsid w:val="00554256"/>
    <w:rPr>
      <w:rFonts w:ascii="Wingdings" w:hAnsi="Wingdings" w:cs="Wingdings"/>
    </w:rPr>
  </w:style>
  <w:style w:type="character" w:customStyle="1" w:styleId="RTFNum561">
    <w:name w:val="RTF_Num 56 1"/>
    <w:rsid w:val="00554256"/>
    <w:rPr>
      <w:rFonts w:ascii="Symbol" w:hAnsi="Symbol" w:cs="Symbol"/>
    </w:rPr>
  </w:style>
  <w:style w:type="character" w:customStyle="1" w:styleId="RTFNum562">
    <w:name w:val="RTF_Num 56 2"/>
    <w:rsid w:val="00554256"/>
    <w:rPr>
      <w:rFonts w:ascii="Courier New" w:hAnsi="Courier New" w:cs="Courier New"/>
    </w:rPr>
  </w:style>
  <w:style w:type="character" w:customStyle="1" w:styleId="RTFNum563">
    <w:name w:val="RTF_Num 56 3"/>
    <w:rsid w:val="00554256"/>
    <w:rPr>
      <w:rFonts w:ascii="Wingdings" w:hAnsi="Wingdings" w:cs="Wingdings"/>
    </w:rPr>
  </w:style>
  <w:style w:type="character" w:customStyle="1" w:styleId="RTFNum564">
    <w:name w:val="RTF_Num 56 4"/>
    <w:rsid w:val="00554256"/>
    <w:rPr>
      <w:rFonts w:ascii="Symbol" w:hAnsi="Symbol" w:cs="Symbol"/>
    </w:rPr>
  </w:style>
  <w:style w:type="character" w:customStyle="1" w:styleId="RTFNum565">
    <w:name w:val="RTF_Num 56 5"/>
    <w:rsid w:val="00554256"/>
    <w:rPr>
      <w:rFonts w:ascii="Courier New" w:hAnsi="Courier New" w:cs="Courier New"/>
    </w:rPr>
  </w:style>
  <w:style w:type="character" w:customStyle="1" w:styleId="RTFNum566">
    <w:name w:val="RTF_Num 56 6"/>
    <w:rsid w:val="00554256"/>
    <w:rPr>
      <w:rFonts w:ascii="Wingdings" w:hAnsi="Wingdings" w:cs="Wingdings"/>
    </w:rPr>
  </w:style>
  <w:style w:type="character" w:customStyle="1" w:styleId="RTFNum567">
    <w:name w:val="RTF_Num 56 7"/>
    <w:rsid w:val="00554256"/>
    <w:rPr>
      <w:rFonts w:ascii="Symbol" w:hAnsi="Symbol" w:cs="Symbol"/>
    </w:rPr>
  </w:style>
  <w:style w:type="character" w:customStyle="1" w:styleId="RTFNum568">
    <w:name w:val="RTF_Num 56 8"/>
    <w:rsid w:val="00554256"/>
    <w:rPr>
      <w:rFonts w:ascii="Courier New" w:hAnsi="Courier New" w:cs="Courier New"/>
    </w:rPr>
  </w:style>
  <w:style w:type="character" w:customStyle="1" w:styleId="RTFNum569">
    <w:name w:val="RTF_Num 56 9"/>
    <w:rsid w:val="00554256"/>
    <w:rPr>
      <w:rFonts w:ascii="Wingdings" w:hAnsi="Wingdings" w:cs="Wingdings"/>
    </w:rPr>
  </w:style>
  <w:style w:type="character" w:customStyle="1" w:styleId="RTFNum571">
    <w:name w:val="RTF_Num 57 1"/>
    <w:rsid w:val="00554256"/>
    <w:rPr>
      <w:rFonts w:ascii="Symbol" w:hAnsi="Symbol" w:cs="Symbol"/>
    </w:rPr>
  </w:style>
  <w:style w:type="character" w:customStyle="1" w:styleId="RTFNum572">
    <w:name w:val="RTF_Num 57 2"/>
    <w:rsid w:val="00554256"/>
    <w:rPr>
      <w:rFonts w:ascii="Courier New" w:hAnsi="Courier New" w:cs="Courier New"/>
    </w:rPr>
  </w:style>
  <w:style w:type="character" w:customStyle="1" w:styleId="RTFNum573">
    <w:name w:val="RTF_Num 57 3"/>
    <w:rsid w:val="00554256"/>
    <w:rPr>
      <w:rFonts w:ascii="Wingdings" w:hAnsi="Wingdings" w:cs="Wingdings"/>
    </w:rPr>
  </w:style>
  <w:style w:type="character" w:customStyle="1" w:styleId="RTFNum574">
    <w:name w:val="RTF_Num 57 4"/>
    <w:rsid w:val="00554256"/>
    <w:rPr>
      <w:rFonts w:ascii="Symbol" w:hAnsi="Symbol" w:cs="Symbol"/>
    </w:rPr>
  </w:style>
  <w:style w:type="character" w:customStyle="1" w:styleId="RTFNum575">
    <w:name w:val="RTF_Num 57 5"/>
    <w:rsid w:val="00554256"/>
    <w:rPr>
      <w:rFonts w:ascii="Courier New" w:hAnsi="Courier New" w:cs="Courier New"/>
    </w:rPr>
  </w:style>
  <w:style w:type="character" w:customStyle="1" w:styleId="RTFNum576">
    <w:name w:val="RTF_Num 57 6"/>
    <w:rsid w:val="00554256"/>
    <w:rPr>
      <w:rFonts w:ascii="Wingdings" w:hAnsi="Wingdings" w:cs="Wingdings"/>
    </w:rPr>
  </w:style>
  <w:style w:type="character" w:customStyle="1" w:styleId="RTFNum577">
    <w:name w:val="RTF_Num 57 7"/>
    <w:rsid w:val="00554256"/>
    <w:rPr>
      <w:rFonts w:ascii="Symbol" w:hAnsi="Symbol" w:cs="Symbol"/>
    </w:rPr>
  </w:style>
  <w:style w:type="character" w:customStyle="1" w:styleId="RTFNum578">
    <w:name w:val="RTF_Num 57 8"/>
    <w:rsid w:val="00554256"/>
    <w:rPr>
      <w:rFonts w:ascii="Courier New" w:hAnsi="Courier New" w:cs="Courier New"/>
    </w:rPr>
  </w:style>
  <w:style w:type="character" w:customStyle="1" w:styleId="RTFNum579">
    <w:name w:val="RTF_Num 57 9"/>
    <w:rsid w:val="00554256"/>
    <w:rPr>
      <w:rFonts w:ascii="Wingdings" w:hAnsi="Wingdings" w:cs="Wingdings"/>
    </w:rPr>
  </w:style>
  <w:style w:type="character" w:customStyle="1" w:styleId="RTFNum581">
    <w:name w:val="RTF_Num 58 1"/>
    <w:rsid w:val="00554256"/>
    <w:rPr>
      <w:rFonts w:ascii="Times New Roman" w:hAnsi="Times New Roman" w:cs="Times New Roman"/>
    </w:rPr>
  </w:style>
  <w:style w:type="character" w:customStyle="1" w:styleId="RTFNum582">
    <w:name w:val="RTF_Num 58 2"/>
    <w:rsid w:val="00554256"/>
    <w:rPr>
      <w:rFonts w:ascii="Times New Roman" w:hAnsi="Times New Roman" w:cs="Times New Roman"/>
    </w:rPr>
  </w:style>
  <w:style w:type="character" w:customStyle="1" w:styleId="RTFNum583">
    <w:name w:val="RTF_Num 58 3"/>
    <w:rsid w:val="00554256"/>
    <w:rPr>
      <w:rFonts w:ascii="Times New Roman" w:hAnsi="Times New Roman" w:cs="Times New Roman"/>
    </w:rPr>
  </w:style>
  <w:style w:type="character" w:customStyle="1" w:styleId="RTFNum584">
    <w:name w:val="RTF_Num 58 4"/>
    <w:rsid w:val="00554256"/>
    <w:rPr>
      <w:rFonts w:ascii="Times New Roman" w:hAnsi="Times New Roman" w:cs="Times New Roman"/>
    </w:rPr>
  </w:style>
  <w:style w:type="character" w:customStyle="1" w:styleId="RTFNum585">
    <w:name w:val="RTF_Num 58 5"/>
    <w:rsid w:val="00554256"/>
    <w:rPr>
      <w:rFonts w:ascii="Times New Roman" w:hAnsi="Times New Roman" w:cs="Times New Roman"/>
    </w:rPr>
  </w:style>
  <w:style w:type="character" w:customStyle="1" w:styleId="RTFNum586">
    <w:name w:val="RTF_Num 58 6"/>
    <w:rsid w:val="00554256"/>
    <w:rPr>
      <w:rFonts w:ascii="Times New Roman" w:hAnsi="Times New Roman" w:cs="Times New Roman"/>
    </w:rPr>
  </w:style>
  <w:style w:type="character" w:customStyle="1" w:styleId="RTFNum587">
    <w:name w:val="RTF_Num 58 7"/>
    <w:rsid w:val="00554256"/>
    <w:rPr>
      <w:rFonts w:ascii="Times New Roman" w:hAnsi="Times New Roman" w:cs="Times New Roman"/>
    </w:rPr>
  </w:style>
  <w:style w:type="character" w:customStyle="1" w:styleId="RTFNum588">
    <w:name w:val="RTF_Num 58 8"/>
    <w:rsid w:val="00554256"/>
    <w:rPr>
      <w:rFonts w:ascii="Times New Roman" w:hAnsi="Times New Roman" w:cs="Times New Roman"/>
    </w:rPr>
  </w:style>
  <w:style w:type="character" w:customStyle="1" w:styleId="RTFNum589">
    <w:name w:val="RTF_Num 58 9"/>
    <w:rsid w:val="00554256"/>
    <w:rPr>
      <w:rFonts w:ascii="Times New Roman" w:hAnsi="Times New Roman" w:cs="Times New Roman"/>
    </w:rPr>
  </w:style>
  <w:style w:type="character" w:customStyle="1" w:styleId="RTFNum591">
    <w:name w:val="RTF_Num 59 1"/>
    <w:rsid w:val="00554256"/>
    <w:rPr>
      <w:rFonts w:ascii="Times New Roman" w:hAnsi="Times New Roman" w:cs="Times New Roman"/>
    </w:rPr>
  </w:style>
  <w:style w:type="character" w:customStyle="1" w:styleId="RTFNum592">
    <w:name w:val="RTF_Num 59 2"/>
    <w:rsid w:val="00554256"/>
    <w:rPr>
      <w:rFonts w:ascii="Times New Roman" w:hAnsi="Times New Roman" w:cs="Times New Roman"/>
    </w:rPr>
  </w:style>
  <w:style w:type="character" w:customStyle="1" w:styleId="RTFNum593">
    <w:name w:val="RTF_Num 59 3"/>
    <w:rsid w:val="00554256"/>
    <w:rPr>
      <w:rFonts w:ascii="Times New Roman" w:hAnsi="Times New Roman" w:cs="Times New Roman"/>
    </w:rPr>
  </w:style>
  <w:style w:type="character" w:customStyle="1" w:styleId="RTFNum594">
    <w:name w:val="RTF_Num 59 4"/>
    <w:rsid w:val="00554256"/>
    <w:rPr>
      <w:rFonts w:ascii="Times New Roman" w:hAnsi="Times New Roman" w:cs="Times New Roman"/>
    </w:rPr>
  </w:style>
  <w:style w:type="character" w:customStyle="1" w:styleId="RTFNum595">
    <w:name w:val="RTF_Num 59 5"/>
    <w:rsid w:val="00554256"/>
    <w:rPr>
      <w:rFonts w:ascii="Times New Roman" w:hAnsi="Times New Roman" w:cs="Times New Roman"/>
    </w:rPr>
  </w:style>
  <w:style w:type="character" w:customStyle="1" w:styleId="RTFNum596">
    <w:name w:val="RTF_Num 59 6"/>
    <w:rsid w:val="00554256"/>
    <w:rPr>
      <w:rFonts w:ascii="Times New Roman" w:hAnsi="Times New Roman" w:cs="Times New Roman"/>
    </w:rPr>
  </w:style>
  <w:style w:type="character" w:customStyle="1" w:styleId="RTFNum597">
    <w:name w:val="RTF_Num 59 7"/>
    <w:rsid w:val="00554256"/>
    <w:rPr>
      <w:rFonts w:ascii="Times New Roman" w:hAnsi="Times New Roman" w:cs="Times New Roman"/>
    </w:rPr>
  </w:style>
  <w:style w:type="character" w:customStyle="1" w:styleId="RTFNum598">
    <w:name w:val="RTF_Num 59 8"/>
    <w:rsid w:val="00554256"/>
    <w:rPr>
      <w:rFonts w:ascii="Times New Roman" w:hAnsi="Times New Roman" w:cs="Times New Roman"/>
    </w:rPr>
  </w:style>
  <w:style w:type="character" w:customStyle="1" w:styleId="RTFNum599">
    <w:name w:val="RTF_Num 59 9"/>
    <w:rsid w:val="00554256"/>
    <w:rPr>
      <w:rFonts w:ascii="Times New Roman" w:hAnsi="Times New Roman" w:cs="Times New Roman"/>
    </w:rPr>
  </w:style>
  <w:style w:type="character" w:customStyle="1" w:styleId="RTFNum601">
    <w:name w:val="RTF_Num 60 1"/>
    <w:rsid w:val="00554256"/>
    <w:rPr>
      <w:rFonts w:ascii="Symbol" w:hAnsi="Symbol" w:cs="Symbol"/>
    </w:rPr>
  </w:style>
  <w:style w:type="character" w:customStyle="1" w:styleId="RTFNum602">
    <w:name w:val="RTF_Num 60 2"/>
    <w:rsid w:val="00554256"/>
    <w:rPr>
      <w:rFonts w:ascii="Courier New" w:hAnsi="Courier New" w:cs="Courier New"/>
    </w:rPr>
  </w:style>
  <w:style w:type="character" w:customStyle="1" w:styleId="RTFNum603">
    <w:name w:val="RTF_Num 60 3"/>
    <w:rsid w:val="00554256"/>
    <w:rPr>
      <w:rFonts w:ascii="Wingdings" w:hAnsi="Wingdings" w:cs="Wingdings"/>
    </w:rPr>
  </w:style>
  <w:style w:type="character" w:customStyle="1" w:styleId="RTFNum604">
    <w:name w:val="RTF_Num 60 4"/>
    <w:rsid w:val="00554256"/>
    <w:rPr>
      <w:rFonts w:ascii="Symbol" w:hAnsi="Symbol" w:cs="Symbol"/>
    </w:rPr>
  </w:style>
  <w:style w:type="character" w:customStyle="1" w:styleId="RTFNum605">
    <w:name w:val="RTF_Num 60 5"/>
    <w:rsid w:val="00554256"/>
    <w:rPr>
      <w:rFonts w:ascii="Courier New" w:hAnsi="Courier New" w:cs="Courier New"/>
    </w:rPr>
  </w:style>
  <w:style w:type="character" w:customStyle="1" w:styleId="RTFNum606">
    <w:name w:val="RTF_Num 60 6"/>
    <w:rsid w:val="00554256"/>
    <w:rPr>
      <w:rFonts w:ascii="Wingdings" w:hAnsi="Wingdings" w:cs="Wingdings"/>
    </w:rPr>
  </w:style>
  <w:style w:type="character" w:customStyle="1" w:styleId="RTFNum607">
    <w:name w:val="RTF_Num 60 7"/>
    <w:rsid w:val="00554256"/>
    <w:rPr>
      <w:rFonts w:ascii="Symbol" w:hAnsi="Symbol" w:cs="Symbol"/>
    </w:rPr>
  </w:style>
  <w:style w:type="character" w:customStyle="1" w:styleId="RTFNum608">
    <w:name w:val="RTF_Num 60 8"/>
    <w:rsid w:val="00554256"/>
    <w:rPr>
      <w:rFonts w:ascii="Courier New" w:hAnsi="Courier New" w:cs="Courier New"/>
    </w:rPr>
  </w:style>
  <w:style w:type="character" w:customStyle="1" w:styleId="RTFNum609">
    <w:name w:val="RTF_Num 60 9"/>
    <w:rsid w:val="00554256"/>
    <w:rPr>
      <w:rFonts w:ascii="Wingdings" w:hAnsi="Wingdings" w:cs="Wingdings"/>
    </w:rPr>
  </w:style>
  <w:style w:type="character" w:customStyle="1" w:styleId="RTFNum611">
    <w:name w:val="RTF_Num 61 1"/>
    <w:rsid w:val="00554256"/>
  </w:style>
  <w:style w:type="character" w:customStyle="1" w:styleId="RTFNum612">
    <w:name w:val="RTF_Num 61 2"/>
    <w:rsid w:val="00554256"/>
  </w:style>
  <w:style w:type="character" w:customStyle="1" w:styleId="RTFNum613">
    <w:name w:val="RTF_Num 61 3"/>
    <w:rsid w:val="00554256"/>
  </w:style>
  <w:style w:type="character" w:customStyle="1" w:styleId="RTFNum614">
    <w:name w:val="RTF_Num 61 4"/>
    <w:rsid w:val="00554256"/>
  </w:style>
  <w:style w:type="character" w:customStyle="1" w:styleId="RTFNum615">
    <w:name w:val="RTF_Num 61 5"/>
    <w:rsid w:val="00554256"/>
  </w:style>
  <w:style w:type="character" w:customStyle="1" w:styleId="RTFNum616">
    <w:name w:val="RTF_Num 61 6"/>
    <w:rsid w:val="00554256"/>
  </w:style>
  <w:style w:type="character" w:customStyle="1" w:styleId="RTFNum617">
    <w:name w:val="RTF_Num 61 7"/>
    <w:rsid w:val="00554256"/>
  </w:style>
  <w:style w:type="character" w:customStyle="1" w:styleId="RTFNum618">
    <w:name w:val="RTF_Num 61 8"/>
    <w:rsid w:val="00554256"/>
  </w:style>
  <w:style w:type="character" w:customStyle="1" w:styleId="RTFNum619">
    <w:name w:val="RTF_Num 61 9"/>
    <w:rsid w:val="00554256"/>
  </w:style>
  <w:style w:type="character" w:customStyle="1" w:styleId="RTFNum621">
    <w:name w:val="RTF_Num 62 1"/>
    <w:rsid w:val="00554256"/>
  </w:style>
  <w:style w:type="character" w:customStyle="1" w:styleId="RTFNum622">
    <w:name w:val="RTF_Num 62 2"/>
    <w:rsid w:val="00554256"/>
  </w:style>
  <w:style w:type="character" w:customStyle="1" w:styleId="RTFNum623">
    <w:name w:val="RTF_Num 62 3"/>
    <w:rsid w:val="00554256"/>
  </w:style>
  <w:style w:type="character" w:customStyle="1" w:styleId="RTFNum624">
    <w:name w:val="RTF_Num 62 4"/>
    <w:rsid w:val="00554256"/>
  </w:style>
  <w:style w:type="character" w:customStyle="1" w:styleId="RTFNum625">
    <w:name w:val="RTF_Num 62 5"/>
    <w:rsid w:val="00554256"/>
  </w:style>
  <w:style w:type="character" w:customStyle="1" w:styleId="RTFNum626">
    <w:name w:val="RTF_Num 62 6"/>
    <w:rsid w:val="00554256"/>
  </w:style>
  <w:style w:type="character" w:customStyle="1" w:styleId="RTFNum627">
    <w:name w:val="RTF_Num 62 7"/>
    <w:rsid w:val="00554256"/>
  </w:style>
  <w:style w:type="character" w:customStyle="1" w:styleId="RTFNum628">
    <w:name w:val="RTF_Num 62 8"/>
    <w:rsid w:val="00554256"/>
  </w:style>
  <w:style w:type="character" w:customStyle="1" w:styleId="RTFNum629">
    <w:name w:val="RTF_Num 62 9"/>
    <w:rsid w:val="00554256"/>
  </w:style>
  <w:style w:type="character" w:customStyle="1" w:styleId="RTFNum631">
    <w:name w:val="RTF_Num 63 1"/>
    <w:rsid w:val="00554256"/>
    <w:rPr>
      <w:rFonts w:ascii="Times New Roman" w:hAnsi="Times New Roman" w:cs="Times New Roman"/>
    </w:rPr>
  </w:style>
  <w:style w:type="character" w:customStyle="1" w:styleId="RTFNum632">
    <w:name w:val="RTF_Num 63 2"/>
    <w:rsid w:val="00554256"/>
    <w:rPr>
      <w:rFonts w:ascii="Times New Roman" w:hAnsi="Times New Roman" w:cs="Times New Roman"/>
    </w:rPr>
  </w:style>
  <w:style w:type="character" w:customStyle="1" w:styleId="RTFNum633">
    <w:name w:val="RTF_Num 63 3"/>
    <w:rsid w:val="00554256"/>
    <w:rPr>
      <w:rFonts w:ascii="Times New Roman" w:hAnsi="Times New Roman" w:cs="Times New Roman"/>
    </w:rPr>
  </w:style>
  <w:style w:type="character" w:customStyle="1" w:styleId="RTFNum634">
    <w:name w:val="RTF_Num 63 4"/>
    <w:rsid w:val="00554256"/>
    <w:rPr>
      <w:rFonts w:ascii="Times New Roman" w:hAnsi="Times New Roman" w:cs="Times New Roman"/>
    </w:rPr>
  </w:style>
  <w:style w:type="character" w:customStyle="1" w:styleId="RTFNum635">
    <w:name w:val="RTF_Num 63 5"/>
    <w:rsid w:val="00554256"/>
    <w:rPr>
      <w:rFonts w:ascii="Times New Roman" w:hAnsi="Times New Roman" w:cs="Times New Roman"/>
    </w:rPr>
  </w:style>
  <w:style w:type="character" w:customStyle="1" w:styleId="RTFNum636">
    <w:name w:val="RTF_Num 63 6"/>
    <w:rsid w:val="00554256"/>
    <w:rPr>
      <w:rFonts w:ascii="Times New Roman" w:hAnsi="Times New Roman" w:cs="Times New Roman"/>
    </w:rPr>
  </w:style>
  <w:style w:type="character" w:customStyle="1" w:styleId="RTFNum637">
    <w:name w:val="RTF_Num 63 7"/>
    <w:rsid w:val="00554256"/>
    <w:rPr>
      <w:rFonts w:ascii="Times New Roman" w:hAnsi="Times New Roman" w:cs="Times New Roman"/>
    </w:rPr>
  </w:style>
  <w:style w:type="character" w:customStyle="1" w:styleId="RTFNum638">
    <w:name w:val="RTF_Num 63 8"/>
    <w:rsid w:val="00554256"/>
    <w:rPr>
      <w:rFonts w:ascii="Times New Roman" w:hAnsi="Times New Roman" w:cs="Times New Roman"/>
    </w:rPr>
  </w:style>
  <w:style w:type="character" w:customStyle="1" w:styleId="RTFNum639">
    <w:name w:val="RTF_Num 63 9"/>
    <w:rsid w:val="00554256"/>
    <w:rPr>
      <w:rFonts w:ascii="Times New Roman" w:hAnsi="Times New Roman" w:cs="Times New Roman"/>
    </w:rPr>
  </w:style>
  <w:style w:type="character" w:customStyle="1" w:styleId="RTFNum641">
    <w:name w:val="RTF_Num 64 1"/>
    <w:rsid w:val="00554256"/>
    <w:rPr>
      <w:rFonts w:ascii="Symbol" w:hAnsi="Symbol" w:cs="Symbol"/>
    </w:rPr>
  </w:style>
  <w:style w:type="character" w:customStyle="1" w:styleId="RTFNum642">
    <w:name w:val="RTF_Num 64 2"/>
    <w:rsid w:val="00554256"/>
    <w:rPr>
      <w:rFonts w:ascii="Courier New" w:hAnsi="Courier New" w:cs="Courier New"/>
    </w:rPr>
  </w:style>
  <w:style w:type="character" w:customStyle="1" w:styleId="RTFNum643">
    <w:name w:val="RTF_Num 64 3"/>
    <w:rsid w:val="00554256"/>
    <w:rPr>
      <w:rFonts w:ascii="Wingdings" w:hAnsi="Wingdings" w:cs="Wingdings"/>
    </w:rPr>
  </w:style>
  <w:style w:type="character" w:customStyle="1" w:styleId="RTFNum644">
    <w:name w:val="RTF_Num 64 4"/>
    <w:rsid w:val="00554256"/>
    <w:rPr>
      <w:rFonts w:ascii="Symbol" w:hAnsi="Symbol" w:cs="Symbol"/>
    </w:rPr>
  </w:style>
  <w:style w:type="character" w:customStyle="1" w:styleId="RTFNum645">
    <w:name w:val="RTF_Num 64 5"/>
    <w:rsid w:val="00554256"/>
    <w:rPr>
      <w:rFonts w:ascii="Courier New" w:hAnsi="Courier New" w:cs="Courier New"/>
    </w:rPr>
  </w:style>
  <w:style w:type="character" w:customStyle="1" w:styleId="RTFNum646">
    <w:name w:val="RTF_Num 64 6"/>
    <w:rsid w:val="00554256"/>
    <w:rPr>
      <w:rFonts w:ascii="Wingdings" w:hAnsi="Wingdings" w:cs="Wingdings"/>
    </w:rPr>
  </w:style>
  <w:style w:type="character" w:customStyle="1" w:styleId="RTFNum647">
    <w:name w:val="RTF_Num 64 7"/>
    <w:rsid w:val="00554256"/>
    <w:rPr>
      <w:rFonts w:ascii="Symbol" w:hAnsi="Symbol" w:cs="Symbol"/>
    </w:rPr>
  </w:style>
  <w:style w:type="character" w:customStyle="1" w:styleId="RTFNum648">
    <w:name w:val="RTF_Num 64 8"/>
    <w:rsid w:val="00554256"/>
    <w:rPr>
      <w:rFonts w:ascii="Courier New" w:hAnsi="Courier New" w:cs="Courier New"/>
    </w:rPr>
  </w:style>
  <w:style w:type="character" w:customStyle="1" w:styleId="RTFNum649">
    <w:name w:val="RTF_Num 64 9"/>
    <w:rsid w:val="00554256"/>
    <w:rPr>
      <w:rFonts w:ascii="Wingdings" w:hAnsi="Wingdings" w:cs="Wingdings"/>
    </w:rPr>
  </w:style>
  <w:style w:type="character" w:customStyle="1" w:styleId="RTFNum651">
    <w:name w:val="RTF_Num 65 1"/>
    <w:rsid w:val="00554256"/>
    <w:rPr>
      <w:rFonts w:ascii="Symbol" w:hAnsi="Symbol" w:cs="Symbol"/>
    </w:rPr>
  </w:style>
  <w:style w:type="character" w:customStyle="1" w:styleId="RTFNum652">
    <w:name w:val="RTF_Num 65 2"/>
    <w:rsid w:val="00554256"/>
    <w:rPr>
      <w:rFonts w:ascii="Courier New" w:hAnsi="Courier New" w:cs="Courier New"/>
    </w:rPr>
  </w:style>
  <w:style w:type="character" w:customStyle="1" w:styleId="RTFNum653">
    <w:name w:val="RTF_Num 65 3"/>
    <w:rsid w:val="00554256"/>
    <w:rPr>
      <w:rFonts w:ascii="Wingdings" w:hAnsi="Wingdings" w:cs="Wingdings"/>
    </w:rPr>
  </w:style>
  <w:style w:type="character" w:customStyle="1" w:styleId="RTFNum654">
    <w:name w:val="RTF_Num 65 4"/>
    <w:rsid w:val="00554256"/>
    <w:rPr>
      <w:rFonts w:ascii="Symbol" w:hAnsi="Symbol" w:cs="Symbol"/>
    </w:rPr>
  </w:style>
  <w:style w:type="character" w:customStyle="1" w:styleId="RTFNum655">
    <w:name w:val="RTF_Num 65 5"/>
    <w:rsid w:val="00554256"/>
    <w:rPr>
      <w:rFonts w:ascii="Courier New" w:hAnsi="Courier New" w:cs="Courier New"/>
    </w:rPr>
  </w:style>
  <w:style w:type="character" w:customStyle="1" w:styleId="RTFNum656">
    <w:name w:val="RTF_Num 65 6"/>
    <w:rsid w:val="00554256"/>
    <w:rPr>
      <w:rFonts w:ascii="Wingdings" w:hAnsi="Wingdings" w:cs="Wingdings"/>
    </w:rPr>
  </w:style>
  <w:style w:type="character" w:customStyle="1" w:styleId="RTFNum657">
    <w:name w:val="RTF_Num 65 7"/>
    <w:rsid w:val="00554256"/>
    <w:rPr>
      <w:rFonts w:ascii="Symbol" w:hAnsi="Symbol" w:cs="Symbol"/>
    </w:rPr>
  </w:style>
  <w:style w:type="character" w:customStyle="1" w:styleId="RTFNum658">
    <w:name w:val="RTF_Num 65 8"/>
    <w:rsid w:val="00554256"/>
    <w:rPr>
      <w:rFonts w:ascii="Courier New" w:hAnsi="Courier New" w:cs="Courier New"/>
    </w:rPr>
  </w:style>
  <w:style w:type="character" w:customStyle="1" w:styleId="RTFNum659">
    <w:name w:val="RTF_Num 65 9"/>
    <w:rsid w:val="00554256"/>
    <w:rPr>
      <w:rFonts w:ascii="Wingdings" w:hAnsi="Wingdings" w:cs="Wingdings"/>
    </w:rPr>
  </w:style>
  <w:style w:type="character" w:customStyle="1" w:styleId="RTFNum661">
    <w:name w:val="RTF_Num 66 1"/>
    <w:rsid w:val="00554256"/>
    <w:rPr>
      <w:rFonts w:ascii="Times New Roman" w:hAnsi="Times New Roman" w:cs="Times New Roman"/>
    </w:rPr>
  </w:style>
  <w:style w:type="character" w:customStyle="1" w:styleId="RTFNum662">
    <w:name w:val="RTF_Num 66 2"/>
    <w:rsid w:val="00554256"/>
    <w:rPr>
      <w:rFonts w:ascii="Times New Roman" w:hAnsi="Times New Roman" w:cs="Times New Roman"/>
    </w:rPr>
  </w:style>
  <w:style w:type="character" w:customStyle="1" w:styleId="RTFNum663">
    <w:name w:val="RTF_Num 66 3"/>
    <w:rsid w:val="00554256"/>
    <w:rPr>
      <w:rFonts w:ascii="Times New Roman" w:hAnsi="Times New Roman" w:cs="Times New Roman"/>
    </w:rPr>
  </w:style>
  <w:style w:type="character" w:customStyle="1" w:styleId="RTFNum664">
    <w:name w:val="RTF_Num 66 4"/>
    <w:rsid w:val="00554256"/>
    <w:rPr>
      <w:rFonts w:ascii="Times New Roman" w:hAnsi="Times New Roman" w:cs="Times New Roman"/>
    </w:rPr>
  </w:style>
  <w:style w:type="character" w:customStyle="1" w:styleId="RTFNum665">
    <w:name w:val="RTF_Num 66 5"/>
    <w:rsid w:val="00554256"/>
    <w:rPr>
      <w:rFonts w:ascii="Times New Roman" w:hAnsi="Times New Roman" w:cs="Times New Roman"/>
    </w:rPr>
  </w:style>
  <w:style w:type="character" w:customStyle="1" w:styleId="RTFNum666">
    <w:name w:val="RTF_Num 66 6"/>
    <w:rsid w:val="00554256"/>
    <w:rPr>
      <w:rFonts w:ascii="Times New Roman" w:hAnsi="Times New Roman" w:cs="Times New Roman"/>
    </w:rPr>
  </w:style>
  <w:style w:type="character" w:customStyle="1" w:styleId="RTFNum667">
    <w:name w:val="RTF_Num 66 7"/>
    <w:rsid w:val="00554256"/>
    <w:rPr>
      <w:rFonts w:ascii="Times New Roman" w:hAnsi="Times New Roman" w:cs="Times New Roman"/>
    </w:rPr>
  </w:style>
  <w:style w:type="character" w:customStyle="1" w:styleId="RTFNum668">
    <w:name w:val="RTF_Num 66 8"/>
    <w:rsid w:val="00554256"/>
    <w:rPr>
      <w:rFonts w:ascii="Times New Roman" w:hAnsi="Times New Roman" w:cs="Times New Roman"/>
    </w:rPr>
  </w:style>
  <w:style w:type="character" w:customStyle="1" w:styleId="RTFNum669">
    <w:name w:val="RTF_Num 66 9"/>
    <w:rsid w:val="00554256"/>
    <w:rPr>
      <w:rFonts w:ascii="Times New Roman" w:hAnsi="Times New Roman" w:cs="Times New Roman"/>
    </w:rPr>
  </w:style>
  <w:style w:type="character" w:customStyle="1" w:styleId="RTFNum671">
    <w:name w:val="RTF_Num 67 1"/>
    <w:rsid w:val="00554256"/>
    <w:rPr>
      <w:rFonts w:ascii="Symbol" w:hAnsi="Symbol" w:cs="Symbol"/>
    </w:rPr>
  </w:style>
  <w:style w:type="character" w:customStyle="1" w:styleId="RTFNum672">
    <w:name w:val="RTF_Num 67 2"/>
    <w:rsid w:val="00554256"/>
    <w:rPr>
      <w:rFonts w:ascii="Courier New" w:hAnsi="Courier New" w:cs="Courier New"/>
    </w:rPr>
  </w:style>
  <w:style w:type="character" w:customStyle="1" w:styleId="RTFNum673">
    <w:name w:val="RTF_Num 67 3"/>
    <w:rsid w:val="00554256"/>
    <w:rPr>
      <w:rFonts w:ascii="Wingdings" w:hAnsi="Wingdings" w:cs="Wingdings"/>
    </w:rPr>
  </w:style>
  <w:style w:type="character" w:customStyle="1" w:styleId="RTFNum674">
    <w:name w:val="RTF_Num 67 4"/>
    <w:rsid w:val="00554256"/>
    <w:rPr>
      <w:rFonts w:ascii="Symbol" w:hAnsi="Symbol" w:cs="Symbol"/>
    </w:rPr>
  </w:style>
  <w:style w:type="character" w:customStyle="1" w:styleId="RTFNum675">
    <w:name w:val="RTF_Num 67 5"/>
    <w:rsid w:val="00554256"/>
    <w:rPr>
      <w:rFonts w:ascii="Courier New" w:hAnsi="Courier New" w:cs="Courier New"/>
    </w:rPr>
  </w:style>
  <w:style w:type="character" w:customStyle="1" w:styleId="RTFNum676">
    <w:name w:val="RTF_Num 67 6"/>
    <w:rsid w:val="00554256"/>
    <w:rPr>
      <w:rFonts w:ascii="Wingdings" w:hAnsi="Wingdings" w:cs="Wingdings"/>
    </w:rPr>
  </w:style>
  <w:style w:type="character" w:customStyle="1" w:styleId="RTFNum677">
    <w:name w:val="RTF_Num 67 7"/>
    <w:rsid w:val="00554256"/>
    <w:rPr>
      <w:rFonts w:ascii="Symbol" w:hAnsi="Symbol" w:cs="Symbol"/>
    </w:rPr>
  </w:style>
  <w:style w:type="character" w:customStyle="1" w:styleId="RTFNum678">
    <w:name w:val="RTF_Num 67 8"/>
    <w:rsid w:val="00554256"/>
    <w:rPr>
      <w:rFonts w:ascii="Courier New" w:hAnsi="Courier New" w:cs="Courier New"/>
    </w:rPr>
  </w:style>
  <w:style w:type="character" w:customStyle="1" w:styleId="RTFNum679">
    <w:name w:val="RTF_Num 67 9"/>
    <w:rsid w:val="00554256"/>
    <w:rPr>
      <w:rFonts w:ascii="Wingdings" w:hAnsi="Wingdings" w:cs="Wingdings"/>
    </w:rPr>
  </w:style>
  <w:style w:type="character" w:customStyle="1" w:styleId="RTFNum681">
    <w:name w:val="RTF_Num 68 1"/>
    <w:rsid w:val="00554256"/>
    <w:rPr>
      <w:rFonts w:ascii="Times New Roman" w:hAnsi="Times New Roman" w:cs="Times New Roman"/>
    </w:rPr>
  </w:style>
  <w:style w:type="character" w:customStyle="1" w:styleId="RTFNum682">
    <w:name w:val="RTF_Num 68 2"/>
    <w:rsid w:val="00554256"/>
    <w:rPr>
      <w:rFonts w:ascii="Times New Roman" w:hAnsi="Times New Roman" w:cs="Times New Roman"/>
    </w:rPr>
  </w:style>
  <w:style w:type="character" w:customStyle="1" w:styleId="RTFNum683">
    <w:name w:val="RTF_Num 68 3"/>
    <w:rsid w:val="00554256"/>
    <w:rPr>
      <w:rFonts w:ascii="Times New Roman" w:hAnsi="Times New Roman" w:cs="Times New Roman"/>
    </w:rPr>
  </w:style>
  <w:style w:type="character" w:customStyle="1" w:styleId="RTFNum684">
    <w:name w:val="RTF_Num 68 4"/>
    <w:rsid w:val="00554256"/>
    <w:rPr>
      <w:rFonts w:ascii="Times New Roman" w:hAnsi="Times New Roman" w:cs="Times New Roman"/>
    </w:rPr>
  </w:style>
  <w:style w:type="character" w:customStyle="1" w:styleId="RTFNum685">
    <w:name w:val="RTF_Num 68 5"/>
    <w:rsid w:val="00554256"/>
    <w:rPr>
      <w:rFonts w:ascii="Times New Roman" w:hAnsi="Times New Roman" w:cs="Times New Roman"/>
    </w:rPr>
  </w:style>
  <w:style w:type="character" w:customStyle="1" w:styleId="RTFNum686">
    <w:name w:val="RTF_Num 68 6"/>
    <w:rsid w:val="00554256"/>
    <w:rPr>
      <w:rFonts w:ascii="Times New Roman" w:hAnsi="Times New Roman" w:cs="Times New Roman"/>
    </w:rPr>
  </w:style>
  <w:style w:type="character" w:customStyle="1" w:styleId="RTFNum687">
    <w:name w:val="RTF_Num 68 7"/>
    <w:rsid w:val="00554256"/>
    <w:rPr>
      <w:rFonts w:ascii="Times New Roman" w:hAnsi="Times New Roman" w:cs="Times New Roman"/>
    </w:rPr>
  </w:style>
  <w:style w:type="character" w:customStyle="1" w:styleId="RTFNum688">
    <w:name w:val="RTF_Num 68 8"/>
    <w:rsid w:val="00554256"/>
    <w:rPr>
      <w:rFonts w:ascii="Times New Roman" w:hAnsi="Times New Roman" w:cs="Times New Roman"/>
    </w:rPr>
  </w:style>
  <w:style w:type="character" w:customStyle="1" w:styleId="RTFNum689">
    <w:name w:val="RTF_Num 68 9"/>
    <w:rsid w:val="00554256"/>
    <w:rPr>
      <w:rFonts w:ascii="Times New Roman" w:hAnsi="Times New Roman" w:cs="Times New Roman"/>
    </w:rPr>
  </w:style>
  <w:style w:type="character" w:customStyle="1" w:styleId="RTFNum691">
    <w:name w:val="RTF_Num 69 1"/>
    <w:rsid w:val="00554256"/>
    <w:rPr>
      <w:rFonts w:ascii="Symbol" w:hAnsi="Symbol" w:cs="Symbol"/>
    </w:rPr>
  </w:style>
  <w:style w:type="character" w:customStyle="1" w:styleId="RTFNum692">
    <w:name w:val="RTF_Num 69 2"/>
    <w:rsid w:val="00554256"/>
    <w:rPr>
      <w:rFonts w:ascii="Courier New" w:hAnsi="Courier New" w:cs="Courier New"/>
    </w:rPr>
  </w:style>
  <w:style w:type="character" w:customStyle="1" w:styleId="RTFNum693">
    <w:name w:val="RTF_Num 69 3"/>
    <w:rsid w:val="00554256"/>
    <w:rPr>
      <w:rFonts w:ascii="Wingdings" w:hAnsi="Wingdings" w:cs="Wingdings"/>
    </w:rPr>
  </w:style>
  <w:style w:type="character" w:customStyle="1" w:styleId="RTFNum694">
    <w:name w:val="RTF_Num 69 4"/>
    <w:rsid w:val="00554256"/>
    <w:rPr>
      <w:rFonts w:ascii="Symbol" w:hAnsi="Symbol" w:cs="Symbol"/>
    </w:rPr>
  </w:style>
  <w:style w:type="character" w:customStyle="1" w:styleId="RTFNum695">
    <w:name w:val="RTF_Num 69 5"/>
    <w:rsid w:val="00554256"/>
    <w:rPr>
      <w:rFonts w:ascii="Courier New" w:hAnsi="Courier New" w:cs="Courier New"/>
    </w:rPr>
  </w:style>
  <w:style w:type="character" w:customStyle="1" w:styleId="RTFNum696">
    <w:name w:val="RTF_Num 69 6"/>
    <w:rsid w:val="00554256"/>
    <w:rPr>
      <w:rFonts w:ascii="Wingdings" w:hAnsi="Wingdings" w:cs="Wingdings"/>
    </w:rPr>
  </w:style>
  <w:style w:type="character" w:customStyle="1" w:styleId="RTFNum697">
    <w:name w:val="RTF_Num 69 7"/>
    <w:rsid w:val="00554256"/>
    <w:rPr>
      <w:rFonts w:ascii="Symbol" w:hAnsi="Symbol" w:cs="Symbol"/>
    </w:rPr>
  </w:style>
  <w:style w:type="character" w:customStyle="1" w:styleId="RTFNum698">
    <w:name w:val="RTF_Num 69 8"/>
    <w:rsid w:val="00554256"/>
    <w:rPr>
      <w:rFonts w:ascii="Courier New" w:hAnsi="Courier New" w:cs="Courier New"/>
    </w:rPr>
  </w:style>
  <w:style w:type="character" w:customStyle="1" w:styleId="RTFNum699">
    <w:name w:val="RTF_Num 69 9"/>
    <w:rsid w:val="00554256"/>
    <w:rPr>
      <w:rFonts w:ascii="Wingdings" w:hAnsi="Wingdings" w:cs="Wingdings"/>
    </w:rPr>
  </w:style>
  <w:style w:type="character" w:customStyle="1" w:styleId="RTFNum701">
    <w:name w:val="RTF_Num 70 1"/>
    <w:rsid w:val="00554256"/>
    <w:rPr>
      <w:rFonts w:ascii="Symbol" w:hAnsi="Symbol" w:cs="Symbol"/>
    </w:rPr>
  </w:style>
  <w:style w:type="character" w:customStyle="1" w:styleId="RTFNum702">
    <w:name w:val="RTF_Num 70 2"/>
    <w:rsid w:val="00554256"/>
    <w:rPr>
      <w:rFonts w:ascii="Courier New" w:hAnsi="Courier New" w:cs="Courier New"/>
    </w:rPr>
  </w:style>
  <w:style w:type="character" w:customStyle="1" w:styleId="RTFNum703">
    <w:name w:val="RTF_Num 70 3"/>
    <w:rsid w:val="00554256"/>
    <w:rPr>
      <w:rFonts w:ascii="Wingdings" w:hAnsi="Wingdings" w:cs="Wingdings"/>
    </w:rPr>
  </w:style>
  <w:style w:type="character" w:customStyle="1" w:styleId="RTFNum704">
    <w:name w:val="RTF_Num 70 4"/>
    <w:rsid w:val="00554256"/>
    <w:rPr>
      <w:rFonts w:ascii="Symbol" w:hAnsi="Symbol" w:cs="Symbol"/>
    </w:rPr>
  </w:style>
  <w:style w:type="character" w:customStyle="1" w:styleId="RTFNum705">
    <w:name w:val="RTF_Num 70 5"/>
    <w:rsid w:val="00554256"/>
    <w:rPr>
      <w:rFonts w:ascii="Courier New" w:hAnsi="Courier New" w:cs="Courier New"/>
    </w:rPr>
  </w:style>
  <w:style w:type="character" w:customStyle="1" w:styleId="RTFNum706">
    <w:name w:val="RTF_Num 70 6"/>
    <w:rsid w:val="00554256"/>
    <w:rPr>
      <w:rFonts w:ascii="Wingdings" w:hAnsi="Wingdings" w:cs="Wingdings"/>
    </w:rPr>
  </w:style>
  <w:style w:type="character" w:customStyle="1" w:styleId="RTFNum707">
    <w:name w:val="RTF_Num 70 7"/>
    <w:rsid w:val="00554256"/>
    <w:rPr>
      <w:rFonts w:ascii="Symbol" w:hAnsi="Symbol" w:cs="Symbol"/>
    </w:rPr>
  </w:style>
  <w:style w:type="character" w:customStyle="1" w:styleId="RTFNum708">
    <w:name w:val="RTF_Num 70 8"/>
    <w:rsid w:val="00554256"/>
    <w:rPr>
      <w:rFonts w:ascii="Courier New" w:hAnsi="Courier New" w:cs="Courier New"/>
    </w:rPr>
  </w:style>
  <w:style w:type="character" w:customStyle="1" w:styleId="RTFNum709">
    <w:name w:val="RTF_Num 70 9"/>
    <w:rsid w:val="00554256"/>
    <w:rPr>
      <w:rFonts w:ascii="Wingdings" w:hAnsi="Wingdings" w:cs="Wingdings"/>
    </w:rPr>
  </w:style>
  <w:style w:type="character" w:customStyle="1" w:styleId="RTFNum711">
    <w:name w:val="RTF_Num 71 1"/>
    <w:rsid w:val="00554256"/>
  </w:style>
  <w:style w:type="character" w:customStyle="1" w:styleId="RTFNum712">
    <w:name w:val="RTF_Num 71 2"/>
    <w:rsid w:val="00554256"/>
  </w:style>
  <w:style w:type="character" w:customStyle="1" w:styleId="RTFNum713">
    <w:name w:val="RTF_Num 71 3"/>
    <w:rsid w:val="00554256"/>
  </w:style>
  <w:style w:type="character" w:customStyle="1" w:styleId="RTFNum714">
    <w:name w:val="RTF_Num 71 4"/>
    <w:rsid w:val="00554256"/>
  </w:style>
  <w:style w:type="character" w:customStyle="1" w:styleId="RTFNum715">
    <w:name w:val="RTF_Num 71 5"/>
    <w:rsid w:val="00554256"/>
  </w:style>
  <w:style w:type="character" w:customStyle="1" w:styleId="RTFNum716">
    <w:name w:val="RTF_Num 71 6"/>
    <w:rsid w:val="00554256"/>
  </w:style>
  <w:style w:type="character" w:customStyle="1" w:styleId="RTFNum717">
    <w:name w:val="RTF_Num 71 7"/>
    <w:rsid w:val="00554256"/>
  </w:style>
  <w:style w:type="character" w:customStyle="1" w:styleId="RTFNum718">
    <w:name w:val="RTF_Num 71 8"/>
    <w:rsid w:val="00554256"/>
  </w:style>
  <w:style w:type="character" w:customStyle="1" w:styleId="RTFNum719">
    <w:name w:val="RTF_Num 71 9"/>
    <w:rsid w:val="00554256"/>
  </w:style>
  <w:style w:type="character" w:customStyle="1" w:styleId="RTFNum721">
    <w:name w:val="RTF_Num 72 1"/>
    <w:rsid w:val="00554256"/>
    <w:rPr>
      <w:rFonts w:ascii="Symbol" w:hAnsi="Symbol" w:cs="Symbol"/>
    </w:rPr>
  </w:style>
  <w:style w:type="character" w:customStyle="1" w:styleId="RTFNum722">
    <w:name w:val="RTF_Num 72 2"/>
    <w:rsid w:val="00554256"/>
    <w:rPr>
      <w:rFonts w:ascii="Courier New" w:hAnsi="Courier New" w:cs="Courier New"/>
    </w:rPr>
  </w:style>
  <w:style w:type="character" w:customStyle="1" w:styleId="RTFNum723">
    <w:name w:val="RTF_Num 72 3"/>
    <w:rsid w:val="00554256"/>
    <w:rPr>
      <w:rFonts w:ascii="Wingdings" w:hAnsi="Wingdings" w:cs="Wingdings"/>
    </w:rPr>
  </w:style>
  <w:style w:type="character" w:customStyle="1" w:styleId="RTFNum724">
    <w:name w:val="RTF_Num 72 4"/>
    <w:rsid w:val="00554256"/>
    <w:rPr>
      <w:rFonts w:ascii="Symbol" w:hAnsi="Symbol" w:cs="Symbol"/>
    </w:rPr>
  </w:style>
  <w:style w:type="character" w:customStyle="1" w:styleId="RTFNum725">
    <w:name w:val="RTF_Num 72 5"/>
    <w:rsid w:val="00554256"/>
    <w:rPr>
      <w:rFonts w:ascii="Courier New" w:hAnsi="Courier New" w:cs="Courier New"/>
    </w:rPr>
  </w:style>
  <w:style w:type="character" w:customStyle="1" w:styleId="RTFNum726">
    <w:name w:val="RTF_Num 72 6"/>
    <w:rsid w:val="00554256"/>
    <w:rPr>
      <w:rFonts w:ascii="Wingdings" w:hAnsi="Wingdings" w:cs="Wingdings"/>
    </w:rPr>
  </w:style>
  <w:style w:type="character" w:customStyle="1" w:styleId="RTFNum727">
    <w:name w:val="RTF_Num 72 7"/>
    <w:rsid w:val="00554256"/>
    <w:rPr>
      <w:rFonts w:ascii="Symbol" w:hAnsi="Symbol" w:cs="Symbol"/>
    </w:rPr>
  </w:style>
  <w:style w:type="character" w:customStyle="1" w:styleId="RTFNum728">
    <w:name w:val="RTF_Num 72 8"/>
    <w:rsid w:val="00554256"/>
    <w:rPr>
      <w:rFonts w:ascii="Courier New" w:hAnsi="Courier New" w:cs="Courier New"/>
    </w:rPr>
  </w:style>
  <w:style w:type="character" w:customStyle="1" w:styleId="RTFNum729">
    <w:name w:val="RTF_Num 72 9"/>
    <w:rsid w:val="00554256"/>
    <w:rPr>
      <w:rFonts w:ascii="Wingdings" w:hAnsi="Wingdings" w:cs="Wingdings"/>
    </w:rPr>
  </w:style>
  <w:style w:type="character" w:customStyle="1" w:styleId="Nagek1Znak">
    <w:name w:val="Nagｳek 1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sid w:val="00554256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554256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sid w:val="00554256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sid w:val="00554256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sid w:val="00554256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554256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554256"/>
  </w:style>
  <w:style w:type="character" w:customStyle="1" w:styleId="WW-Absatz-Standardschriftart">
    <w:name w:val="WW-Absatz-Standardschriftart"/>
    <w:rsid w:val="00554256"/>
  </w:style>
  <w:style w:type="character" w:customStyle="1" w:styleId="WW-Absatz-Standardschriftart1">
    <w:name w:val="WW-Absatz-Standardschriftart1"/>
    <w:rsid w:val="00554256"/>
  </w:style>
  <w:style w:type="character" w:customStyle="1" w:styleId="WW-Absatz-Standardschriftart11">
    <w:name w:val="WW-Absatz-Standardschriftart11"/>
    <w:rsid w:val="00554256"/>
  </w:style>
  <w:style w:type="character" w:customStyle="1" w:styleId="WW-Absatz-Standardschriftart111">
    <w:name w:val="WW-Absatz-Standardschriftart111"/>
    <w:rsid w:val="00554256"/>
  </w:style>
  <w:style w:type="character" w:customStyle="1" w:styleId="WW-Absatz-Standardschriftart1111">
    <w:name w:val="WW-Absatz-Standardschriftart1111"/>
    <w:rsid w:val="00554256"/>
  </w:style>
  <w:style w:type="character" w:customStyle="1" w:styleId="WW-Absatz-Standardschriftart11111">
    <w:name w:val="WW-Absatz-Standardschriftart11111"/>
    <w:rsid w:val="00554256"/>
  </w:style>
  <w:style w:type="character" w:customStyle="1" w:styleId="WW-Absatz-Standardschriftart111111">
    <w:name w:val="WW-Absatz-Standardschriftart111111"/>
    <w:rsid w:val="00554256"/>
  </w:style>
  <w:style w:type="character" w:customStyle="1" w:styleId="WW-Absatz-Standardschriftart1111111">
    <w:name w:val="WW-Absatz-Standardschriftart1111111"/>
    <w:rsid w:val="00554256"/>
  </w:style>
  <w:style w:type="character" w:customStyle="1" w:styleId="WW-Absatz-Standardschriftart11111111">
    <w:name w:val="WW-Absatz-Standardschriftart11111111"/>
    <w:rsid w:val="00554256"/>
  </w:style>
  <w:style w:type="character" w:customStyle="1" w:styleId="WW-Absatz-Standardschriftart111111111">
    <w:name w:val="WW-Absatz-Standardschriftart111111111"/>
    <w:rsid w:val="00554256"/>
  </w:style>
  <w:style w:type="character" w:customStyle="1" w:styleId="WW-Absatz-Standardschriftart1111111111">
    <w:name w:val="WW-Absatz-Standardschriftart1111111111"/>
    <w:rsid w:val="00554256"/>
  </w:style>
  <w:style w:type="character" w:customStyle="1" w:styleId="WW-Absatz-Standardschriftart11111111111">
    <w:name w:val="WW-Absatz-Standardschriftart11111111111"/>
    <w:rsid w:val="00554256"/>
  </w:style>
  <w:style w:type="character" w:customStyle="1" w:styleId="WW-Absatz-Standardschriftart111111111111">
    <w:name w:val="WW-Absatz-Standardschriftart111111111111"/>
    <w:rsid w:val="00554256"/>
  </w:style>
  <w:style w:type="character" w:customStyle="1" w:styleId="WW-Absatz-Standardschriftart1111111111111">
    <w:name w:val="WW-Absatz-Standardschriftart1111111111111"/>
    <w:rsid w:val="00554256"/>
  </w:style>
  <w:style w:type="character" w:customStyle="1" w:styleId="WW-Absatz-Standardschriftart11111111111111">
    <w:name w:val="WW-Absatz-Standardschriftart11111111111111"/>
    <w:rsid w:val="00554256"/>
  </w:style>
  <w:style w:type="character" w:customStyle="1" w:styleId="WW-Absatz-Standardschriftart111111111111111">
    <w:name w:val="WW-Absatz-Standardschriftart111111111111111"/>
    <w:rsid w:val="00554256"/>
  </w:style>
  <w:style w:type="character" w:customStyle="1" w:styleId="WW-Absatz-Standardschriftart1111111111111111">
    <w:name w:val="WW-Absatz-Standardschriftart1111111111111111"/>
    <w:rsid w:val="00554256"/>
  </w:style>
  <w:style w:type="character" w:customStyle="1" w:styleId="WW-Absatz-Standardschriftart11111111111111111">
    <w:name w:val="WW-Absatz-Standardschriftart11111111111111111"/>
    <w:rsid w:val="00554256"/>
  </w:style>
  <w:style w:type="character" w:customStyle="1" w:styleId="WW-Absatz-Standardschriftart111111111111111111">
    <w:name w:val="WW-Absatz-Standardschriftart111111111111111111"/>
    <w:rsid w:val="00554256"/>
  </w:style>
  <w:style w:type="character" w:customStyle="1" w:styleId="WW-Absatz-Standardschriftart1111111111111111111">
    <w:name w:val="WW-Absatz-Standardschriftart1111111111111111111"/>
    <w:rsid w:val="00554256"/>
  </w:style>
  <w:style w:type="character" w:customStyle="1" w:styleId="WW-Absatz-Standardschriftart11111111111111111111">
    <w:name w:val="WW-Absatz-Standardschriftart11111111111111111111"/>
    <w:rsid w:val="00554256"/>
  </w:style>
  <w:style w:type="character" w:customStyle="1" w:styleId="WW-Absatz-Standardschriftart111111111111111111111">
    <w:name w:val="WW-Absatz-Standardschriftart111111111111111111111"/>
    <w:rsid w:val="00554256"/>
  </w:style>
  <w:style w:type="character" w:customStyle="1" w:styleId="WW-Absatz-Standardschriftart1111111111111111111111">
    <w:name w:val="WW-Absatz-Standardschriftart1111111111111111111111"/>
    <w:rsid w:val="00554256"/>
  </w:style>
  <w:style w:type="character" w:customStyle="1" w:styleId="WW-Absatz-Standardschriftart11111111111111111111111">
    <w:name w:val="WW-Absatz-Standardschriftart11111111111111111111111"/>
    <w:rsid w:val="00554256"/>
  </w:style>
  <w:style w:type="character" w:customStyle="1" w:styleId="WW-Absatz-Standardschriftart111111111111111111111111">
    <w:name w:val="WW-Absatz-Standardschriftart111111111111111111111111"/>
    <w:rsid w:val="00554256"/>
  </w:style>
  <w:style w:type="character" w:customStyle="1" w:styleId="Domylnaczcionkaakapitu2">
    <w:name w:val="Domy?lna czcionka akapitu2"/>
    <w:rsid w:val="00554256"/>
  </w:style>
  <w:style w:type="character" w:customStyle="1" w:styleId="WW-Absatz-Standardschriftart1111111111111111111111111">
    <w:name w:val="WW-Absatz-Standardschriftart1111111111111111111111111"/>
    <w:rsid w:val="00554256"/>
  </w:style>
  <w:style w:type="character" w:customStyle="1" w:styleId="WW-Absatz-Standardschriftart11111111111111111111111111">
    <w:name w:val="WW-Absatz-Standardschriftart11111111111111111111111111"/>
    <w:rsid w:val="00554256"/>
  </w:style>
  <w:style w:type="character" w:customStyle="1" w:styleId="WW-Absatz-Standardschriftart111111111111111111111111111">
    <w:name w:val="WW-Absatz-Standardschriftart111111111111111111111111111"/>
    <w:rsid w:val="00554256"/>
  </w:style>
  <w:style w:type="character" w:customStyle="1" w:styleId="WW-Absatz-Standardschriftart1111111111111111111111111111">
    <w:name w:val="WW-Absatz-Standardschriftart1111111111111111111111111111"/>
    <w:rsid w:val="00554256"/>
  </w:style>
  <w:style w:type="character" w:customStyle="1" w:styleId="WW-Absatz-Standardschriftart11111111111111111111111111111">
    <w:name w:val="WW-Absatz-Standardschriftart11111111111111111111111111111"/>
    <w:rsid w:val="00554256"/>
  </w:style>
  <w:style w:type="character" w:customStyle="1" w:styleId="WW-Absatz-Standardschriftart111111111111111111111111111111">
    <w:name w:val="WW-Absatz-Standardschriftart111111111111111111111111111111"/>
    <w:rsid w:val="00554256"/>
  </w:style>
  <w:style w:type="character" w:customStyle="1" w:styleId="WW-Absatz-Standardschriftart1111111111111111111111111111111">
    <w:name w:val="WW-Absatz-Standardschriftart1111111111111111111111111111111"/>
    <w:rsid w:val="00554256"/>
  </w:style>
  <w:style w:type="character" w:customStyle="1" w:styleId="WW-Absatz-Standardschriftart11111111111111111111111111111111">
    <w:name w:val="WW-Absatz-Standardschriftart11111111111111111111111111111111"/>
    <w:rsid w:val="00554256"/>
  </w:style>
  <w:style w:type="character" w:customStyle="1" w:styleId="WW-Absatz-Standardschriftart111111111111111111111111111111111">
    <w:name w:val="WW-Absatz-Standardschriftart111111111111111111111111111111111"/>
    <w:rsid w:val="00554256"/>
  </w:style>
  <w:style w:type="character" w:customStyle="1" w:styleId="WW-Absatz-Standardschriftart1111111111111111111111111111111111">
    <w:name w:val="WW-Absatz-Standardschriftart1111111111111111111111111111111111"/>
    <w:rsid w:val="00554256"/>
  </w:style>
  <w:style w:type="character" w:customStyle="1" w:styleId="WW-Absatz-Standardschriftart11111111111111111111111111111111111">
    <w:name w:val="WW-Absatz-Standardschriftart11111111111111111111111111111111111"/>
    <w:rsid w:val="00554256"/>
  </w:style>
  <w:style w:type="character" w:customStyle="1" w:styleId="WW-Absatz-Standardschriftart111111111111111111111111111111111111">
    <w:name w:val="WW-Absatz-Standardschriftart111111111111111111111111111111111111"/>
    <w:rsid w:val="00554256"/>
  </w:style>
  <w:style w:type="character" w:customStyle="1" w:styleId="WW-Absatz-Standardschriftart1111111111111111111111111111111111111">
    <w:name w:val="WW-Absatz-Standardschriftart1111111111111111111111111111111111111"/>
    <w:rsid w:val="00554256"/>
  </w:style>
  <w:style w:type="character" w:customStyle="1" w:styleId="WW-Absatz-Standardschriftart11111111111111111111111111111111111111">
    <w:name w:val="WW-Absatz-Standardschriftart11111111111111111111111111111111111111"/>
    <w:rsid w:val="00554256"/>
  </w:style>
  <w:style w:type="character" w:customStyle="1" w:styleId="WW-Absatz-Standardschriftart111111111111111111111111111111111111111">
    <w:name w:val="WW-Absatz-Standardschriftart111111111111111111111111111111111111111"/>
    <w:rsid w:val="00554256"/>
  </w:style>
  <w:style w:type="character" w:customStyle="1" w:styleId="WW-Absatz-Standardschriftart1111111111111111111111111111111111111111">
    <w:name w:val="WW-Absatz-Standardschriftart1111111111111111111111111111111111111111"/>
    <w:rsid w:val="00554256"/>
  </w:style>
  <w:style w:type="character" w:customStyle="1" w:styleId="WW-Absatz-Standardschriftart11111111111111111111111111111111111111111">
    <w:name w:val="WW-Absatz-Standardschriftart11111111111111111111111111111111111111111"/>
    <w:rsid w:val="00554256"/>
  </w:style>
  <w:style w:type="character" w:customStyle="1" w:styleId="WW-Absatz-Standardschriftart111111111111111111111111111111111111111111">
    <w:name w:val="WW-Absatz-Standardschriftart111111111111111111111111111111111111111111"/>
    <w:rsid w:val="00554256"/>
  </w:style>
  <w:style w:type="character" w:customStyle="1" w:styleId="WW-Absatz-Standardschriftart1111111111111111111111111111111111111111111">
    <w:name w:val="WW-Absatz-Standardschriftart1111111111111111111111111111111111111111111"/>
    <w:rsid w:val="00554256"/>
  </w:style>
  <w:style w:type="character" w:customStyle="1" w:styleId="WW-Absatz-Standardschriftart11111111111111111111111111111111111111111111">
    <w:name w:val="WW-Absatz-Standardschriftart11111111111111111111111111111111111111111111"/>
    <w:rsid w:val="00554256"/>
  </w:style>
  <w:style w:type="character" w:customStyle="1" w:styleId="WW-Absatz-Standardschriftart111111111111111111111111111111111111111111111">
    <w:name w:val="WW-Absatz-Standardschriftart111111111111111111111111111111111111111111111"/>
    <w:rsid w:val="00554256"/>
  </w:style>
  <w:style w:type="character" w:customStyle="1" w:styleId="WW-Absatz-Standardschriftart1111111111111111111111111111111111111111111111">
    <w:name w:val="WW-Absatz-Standardschriftart1111111111111111111111111111111111111111111111"/>
    <w:rsid w:val="00554256"/>
  </w:style>
  <w:style w:type="character" w:customStyle="1" w:styleId="WW-Absatz-Standardschriftart11111111111111111111111111111111111111111111111">
    <w:name w:val="WW-Absatz-Standardschriftart11111111111111111111111111111111111111111111111"/>
    <w:rsid w:val="00554256"/>
  </w:style>
  <w:style w:type="character" w:customStyle="1" w:styleId="WW-Absatz-Standardschriftart111111111111111111111111111111111111111111111111">
    <w:name w:val="WW-Absatz-Standardschriftart111111111111111111111111111111111111111111111111"/>
    <w:rsid w:val="00554256"/>
  </w:style>
  <w:style w:type="character" w:customStyle="1" w:styleId="WW-Absatz-Standardschriftart1111111111111111111111111111111111111111111111111">
    <w:name w:val="WW-Absatz-Standardschriftart1111111111111111111111111111111111111111111111111"/>
    <w:rsid w:val="005542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542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542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542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54256"/>
  </w:style>
  <w:style w:type="character" w:customStyle="1" w:styleId="WW8Num5z2">
    <w:name w:val="WW8Num5z2"/>
    <w:rsid w:val="00554256"/>
    <w:rPr>
      <w:rFonts w:ascii="Wingdings" w:hAnsi="Wingdings" w:cs="Wingdings"/>
    </w:rPr>
  </w:style>
  <w:style w:type="character" w:customStyle="1" w:styleId="WW8Num17z2">
    <w:name w:val="WW8Num17z2"/>
    <w:rsid w:val="00554256"/>
    <w:rPr>
      <w:rFonts w:ascii="Wingdings" w:hAnsi="Wingdings" w:cs="Wingdings"/>
    </w:rPr>
  </w:style>
  <w:style w:type="character" w:customStyle="1" w:styleId="WW8Num32z0">
    <w:name w:val="WW8Num32z0"/>
    <w:rsid w:val="00554256"/>
    <w:rPr>
      <w:rFonts w:ascii="Symbol" w:hAnsi="Symbol" w:cs="Symbol"/>
    </w:rPr>
  </w:style>
  <w:style w:type="character" w:customStyle="1" w:styleId="WW8Num33z0">
    <w:name w:val="WW8Num33z0"/>
    <w:rsid w:val="00554256"/>
    <w:rPr>
      <w:rFonts w:ascii="Symbol" w:hAnsi="Symbol" w:cs="Symbol"/>
    </w:rPr>
  </w:style>
  <w:style w:type="character" w:customStyle="1" w:styleId="WW8Num33z1">
    <w:name w:val="WW8Num33z1"/>
    <w:rsid w:val="00554256"/>
    <w:rPr>
      <w:rFonts w:ascii="Courier New" w:hAnsi="Courier New" w:cs="Courier New"/>
    </w:rPr>
  </w:style>
  <w:style w:type="character" w:customStyle="1" w:styleId="WW8Num33z2">
    <w:name w:val="WW8Num33z2"/>
    <w:rsid w:val="00554256"/>
    <w:rPr>
      <w:rFonts w:ascii="Wingdings" w:hAnsi="Wingdings" w:cs="Wingdings"/>
    </w:rPr>
  </w:style>
  <w:style w:type="character" w:customStyle="1" w:styleId="WW8Num33z3">
    <w:name w:val="WW8Num33z3"/>
    <w:rsid w:val="00554256"/>
    <w:rPr>
      <w:rFonts w:ascii="Symbol" w:hAnsi="Symbol" w:cs="Symbol"/>
    </w:rPr>
  </w:style>
  <w:style w:type="character" w:customStyle="1" w:styleId="WW8Num34z0">
    <w:name w:val="WW8Num34z0"/>
    <w:rsid w:val="00554256"/>
    <w:rPr>
      <w:rFonts w:ascii="Symbol" w:hAnsi="Symbol" w:cs="Symbol"/>
    </w:rPr>
  </w:style>
  <w:style w:type="character" w:customStyle="1" w:styleId="WW8Num35z0">
    <w:name w:val="WW8Num35z0"/>
    <w:rsid w:val="00554256"/>
    <w:rPr>
      <w:rFonts w:ascii="Symbol" w:hAnsi="Symbol" w:cs="Symbol"/>
    </w:rPr>
  </w:style>
  <w:style w:type="character" w:customStyle="1" w:styleId="WW8Num36z0">
    <w:name w:val="WW8Num36z0"/>
    <w:rsid w:val="00554256"/>
    <w:rPr>
      <w:rFonts w:ascii="Symbol" w:hAnsi="Symbol" w:cs="Symbol"/>
    </w:rPr>
  </w:style>
  <w:style w:type="character" w:customStyle="1" w:styleId="WW8Num37z0">
    <w:name w:val="WW8Num37z0"/>
    <w:rsid w:val="00554256"/>
    <w:rPr>
      <w:rFonts w:ascii="Symbol" w:hAnsi="Symbol" w:cs="Symbol"/>
    </w:rPr>
  </w:style>
  <w:style w:type="character" w:customStyle="1" w:styleId="WW8Num38z0">
    <w:name w:val="WW8Num38z0"/>
    <w:rsid w:val="00554256"/>
    <w:rPr>
      <w:rFonts w:ascii="Symbol" w:hAnsi="Symbol" w:cs="Symbol"/>
    </w:rPr>
  </w:style>
  <w:style w:type="character" w:customStyle="1" w:styleId="WW8Num39z0">
    <w:name w:val="WW8Num39z0"/>
    <w:rsid w:val="00554256"/>
    <w:rPr>
      <w:rFonts w:ascii="Symbol" w:hAnsi="Symbol" w:cs="Symbol"/>
    </w:rPr>
  </w:style>
  <w:style w:type="character" w:customStyle="1" w:styleId="WW8Num40z0">
    <w:name w:val="WW8Num40z0"/>
    <w:rsid w:val="00554256"/>
    <w:rPr>
      <w:rFonts w:ascii="Symbol" w:hAnsi="Symbol" w:cs="Symbol"/>
    </w:rPr>
  </w:style>
  <w:style w:type="character" w:customStyle="1" w:styleId="WW8Num41z0">
    <w:name w:val="WW8Num41z0"/>
    <w:rsid w:val="00554256"/>
    <w:rPr>
      <w:rFonts w:ascii="Symbol" w:hAnsi="Symbol" w:cs="Symbol"/>
    </w:rPr>
  </w:style>
  <w:style w:type="character" w:customStyle="1" w:styleId="WW8Num42z0">
    <w:name w:val="WW8Num42z0"/>
    <w:rsid w:val="00554256"/>
    <w:rPr>
      <w:rFonts w:ascii="Symbol" w:hAnsi="Symbol" w:cs="Symbol"/>
    </w:rPr>
  </w:style>
  <w:style w:type="character" w:customStyle="1" w:styleId="WW8Num43z0">
    <w:name w:val="WW8Num43z0"/>
    <w:rsid w:val="00554256"/>
    <w:rPr>
      <w:rFonts w:ascii="Symbol" w:hAnsi="Symbol" w:cs="Symbol"/>
    </w:rPr>
  </w:style>
  <w:style w:type="character" w:customStyle="1" w:styleId="WW8Num44z0">
    <w:name w:val="WW8Num44z0"/>
    <w:rsid w:val="00554256"/>
    <w:rPr>
      <w:rFonts w:ascii="Symbol" w:hAnsi="Symbol" w:cs="Symbol"/>
    </w:rPr>
  </w:style>
  <w:style w:type="character" w:customStyle="1" w:styleId="WW8Num44z1">
    <w:name w:val="WW8Num44z1"/>
    <w:rsid w:val="00554256"/>
    <w:rPr>
      <w:rFonts w:ascii="Courier New" w:hAnsi="Courier New" w:cs="Courier New"/>
    </w:rPr>
  </w:style>
  <w:style w:type="character" w:customStyle="1" w:styleId="WW8Num44z2">
    <w:name w:val="WW8Num44z2"/>
    <w:rsid w:val="00554256"/>
    <w:rPr>
      <w:rFonts w:ascii="Wingdings" w:hAnsi="Wingdings" w:cs="Wingdings"/>
    </w:rPr>
  </w:style>
  <w:style w:type="character" w:customStyle="1" w:styleId="WW8Num44z3">
    <w:name w:val="WW8Num44z3"/>
    <w:rsid w:val="00554256"/>
    <w:rPr>
      <w:rFonts w:ascii="Symbol" w:hAnsi="Symbol" w:cs="Symbol"/>
    </w:rPr>
  </w:style>
  <w:style w:type="character" w:customStyle="1" w:styleId="WW8Num45z0">
    <w:name w:val="WW8Num45z0"/>
    <w:rsid w:val="00554256"/>
    <w:rPr>
      <w:rFonts w:ascii="Symbol" w:hAnsi="Symbol" w:cs="Symbol"/>
    </w:rPr>
  </w:style>
  <w:style w:type="character" w:customStyle="1" w:styleId="WW8Num46z0">
    <w:name w:val="WW8Num46z0"/>
    <w:rsid w:val="00554256"/>
    <w:rPr>
      <w:rFonts w:ascii="Symbol" w:hAnsi="Symbol" w:cs="Symbol"/>
    </w:rPr>
  </w:style>
  <w:style w:type="character" w:customStyle="1" w:styleId="WW8Num47z0">
    <w:name w:val="WW8Num47z0"/>
    <w:rsid w:val="00554256"/>
    <w:rPr>
      <w:rFonts w:ascii="Symbol" w:hAnsi="Symbol" w:cs="Symbol"/>
    </w:rPr>
  </w:style>
  <w:style w:type="character" w:customStyle="1" w:styleId="WW8Num48z0">
    <w:name w:val="WW8Num48z0"/>
    <w:rsid w:val="00554256"/>
    <w:rPr>
      <w:rFonts w:ascii="Symbol" w:hAnsi="Symbol" w:cs="Symbol"/>
    </w:rPr>
  </w:style>
  <w:style w:type="character" w:customStyle="1" w:styleId="WW8Num49z0">
    <w:name w:val="WW8Num49z0"/>
    <w:rsid w:val="00554256"/>
    <w:rPr>
      <w:rFonts w:ascii="Symbol" w:hAnsi="Symbol" w:cs="Symbol"/>
    </w:rPr>
  </w:style>
  <w:style w:type="character" w:customStyle="1" w:styleId="WW8Num49z1">
    <w:name w:val="WW8Num49z1"/>
    <w:rsid w:val="00554256"/>
    <w:rPr>
      <w:rFonts w:ascii="Courier New" w:hAnsi="Courier New" w:cs="Courier New"/>
    </w:rPr>
  </w:style>
  <w:style w:type="character" w:customStyle="1" w:styleId="WW8Num49z2">
    <w:name w:val="WW8Num49z2"/>
    <w:rsid w:val="00554256"/>
    <w:rPr>
      <w:rFonts w:ascii="Wingdings" w:hAnsi="Wingdings" w:cs="Wingdings"/>
    </w:rPr>
  </w:style>
  <w:style w:type="character" w:customStyle="1" w:styleId="WW8Num50z0">
    <w:name w:val="WW8Num50z0"/>
    <w:rsid w:val="00554256"/>
    <w:rPr>
      <w:rFonts w:ascii="Symbol" w:hAnsi="Symbol" w:cs="Symbol"/>
    </w:rPr>
  </w:style>
  <w:style w:type="character" w:customStyle="1" w:styleId="WW8Num51z0">
    <w:name w:val="WW8Num51z0"/>
    <w:rsid w:val="00554256"/>
    <w:rPr>
      <w:rFonts w:ascii="Symbol" w:hAnsi="Symbol" w:cs="Symbol"/>
    </w:rPr>
  </w:style>
  <w:style w:type="character" w:customStyle="1" w:styleId="WW8Num52z0">
    <w:name w:val="WW8Num52z0"/>
    <w:rsid w:val="00554256"/>
    <w:rPr>
      <w:rFonts w:ascii="Symbol" w:hAnsi="Symbol" w:cs="Symbol"/>
    </w:rPr>
  </w:style>
  <w:style w:type="character" w:customStyle="1" w:styleId="WW8Num53z0">
    <w:name w:val="WW8Num53z0"/>
    <w:rsid w:val="00554256"/>
    <w:rPr>
      <w:rFonts w:ascii="Symbol" w:hAnsi="Symbol" w:cs="Symbol"/>
    </w:rPr>
  </w:style>
  <w:style w:type="character" w:customStyle="1" w:styleId="WW8Num54z0">
    <w:name w:val="WW8Num54z0"/>
    <w:rsid w:val="00554256"/>
    <w:rPr>
      <w:rFonts w:ascii="Symbol" w:hAnsi="Symbol" w:cs="Symbol"/>
    </w:rPr>
  </w:style>
  <w:style w:type="character" w:customStyle="1" w:styleId="WW8Num55z0">
    <w:name w:val="WW8Num55z0"/>
    <w:rsid w:val="00554256"/>
    <w:rPr>
      <w:rFonts w:ascii="Symbol" w:hAnsi="Symbol" w:cs="Symbol"/>
    </w:rPr>
  </w:style>
  <w:style w:type="character" w:customStyle="1" w:styleId="WW8Num56z0">
    <w:name w:val="WW8Num56z0"/>
    <w:rsid w:val="00554256"/>
    <w:rPr>
      <w:rFonts w:ascii="Symbol" w:hAnsi="Symbol" w:cs="Symbol"/>
    </w:rPr>
  </w:style>
  <w:style w:type="character" w:customStyle="1" w:styleId="WW8Num57z0">
    <w:name w:val="WW8Num57z0"/>
    <w:rsid w:val="00554256"/>
    <w:rPr>
      <w:rFonts w:ascii="Symbol" w:hAnsi="Symbol" w:cs="Symbol"/>
    </w:rPr>
  </w:style>
  <w:style w:type="character" w:customStyle="1" w:styleId="WW8Num58z0">
    <w:name w:val="WW8Num58z0"/>
    <w:rsid w:val="00554256"/>
    <w:rPr>
      <w:rFonts w:ascii="Symbol" w:hAnsi="Symbol" w:cs="Symbol"/>
    </w:rPr>
  </w:style>
  <w:style w:type="character" w:customStyle="1" w:styleId="WW8Num59z0">
    <w:name w:val="WW8Num59z0"/>
    <w:rsid w:val="00554256"/>
    <w:rPr>
      <w:rFonts w:ascii="Symbol" w:hAnsi="Symbol" w:cs="Symbol"/>
    </w:rPr>
  </w:style>
  <w:style w:type="character" w:customStyle="1" w:styleId="WW8Num60z0">
    <w:name w:val="WW8Num60z0"/>
    <w:rsid w:val="00554256"/>
    <w:rPr>
      <w:rFonts w:ascii="Symbol" w:hAnsi="Symbol" w:cs="Symbol"/>
    </w:rPr>
  </w:style>
  <w:style w:type="character" w:customStyle="1" w:styleId="WW8Num61z0">
    <w:name w:val="WW8Num61z0"/>
    <w:rsid w:val="00554256"/>
    <w:rPr>
      <w:rFonts w:ascii="Symbol" w:hAnsi="Symbol" w:cs="Symbol"/>
    </w:rPr>
  </w:style>
  <w:style w:type="character" w:customStyle="1" w:styleId="WW8Num62z0">
    <w:name w:val="WW8Num62z0"/>
    <w:rsid w:val="00554256"/>
    <w:rPr>
      <w:rFonts w:ascii="Symbol" w:hAnsi="Symbol" w:cs="Symbol"/>
    </w:rPr>
  </w:style>
  <w:style w:type="character" w:customStyle="1" w:styleId="WW8Num63z0">
    <w:name w:val="WW8Num63z0"/>
    <w:rsid w:val="00554256"/>
    <w:rPr>
      <w:rFonts w:ascii="Symbol" w:hAnsi="Symbol" w:cs="Symbol"/>
    </w:rPr>
  </w:style>
  <w:style w:type="character" w:customStyle="1" w:styleId="WW8Num64z0">
    <w:name w:val="WW8Num64z0"/>
    <w:rsid w:val="00554256"/>
    <w:rPr>
      <w:rFonts w:ascii="Symbol" w:hAnsi="Symbol" w:cs="Symbol"/>
    </w:rPr>
  </w:style>
  <w:style w:type="character" w:customStyle="1" w:styleId="WW8Num65z0">
    <w:name w:val="WW8Num65z0"/>
    <w:rsid w:val="00554256"/>
    <w:rPr>
      <w:rFonts w:ascii="Symbol" w:hAnsi="Symbol" w:cs="Symbol"/>
    </w:rPr>
  </w:style>
  <w:style w:type="character" w:customStyle="1" w:styleId="WW8Num66z0">
    <w:name w:val="WW8Num66z0"/>
    <w:rsid w:val="00554256"/>
    <w:rPr>
      <w:rFonts w:ascii="Symbol" w:hAnsi="Symbol" w:cs="Symbol"/>
    </w:rPr>
  </w:style>
  <w:style w:type="character" w:customStyle="1" w:styleId="WW8Num67z0">
    <w:name w:val="WW8Num67z0"/>
    <w:rsid w:val="00554256"/>
    <w:rPr>
      <w:rFonts w:ascii="Symbol" w:hAnsi="Symbol" w:cs="Symbol"/>
    </w:rPr>
  </w:style>
  <w:style w:type="character" w:customStyle="1" w:styleId="WW8Num68z0">
    <w:name w:val="WW8Num68z0"/>
    <w:rsid w:val="00554256"/>
    <w:rPr>
      <w:rFonts w:ascii="Symbol" w:hAnsi="Symbol" w:cs="Symbol"/>
    </w:rPr>
  </w:style>
  <w:style w:type="character" w:customStyle="1" w:styleId="WW8Num69z0">
    <w:name w:val="WW8Num69z0"/>
    <w:rsid w:val="00554256"/>
    <w:rPr>
      <w:rFonts w:ascii="Symbol" w:hAnsi="Symbol" w:cs="Symbol"/>
    </w:rPr>
  </w:style>
  <w:style w:type="character" w:customStyle="1" w:styleId="WW8Num70z0">
    <w:name w:val="WW8Num70z0"/>
    <w:rsid w:val="00554256"/>
    <w:rPr>
      <w:rFonts w:ascii="Symbol" w:hAnsi="Symbol" w:cs="Symbol"/>
    </w:rPr>
  </w:style>
  <w:style w:type="character" w:customStyle="1" w:styleId="WW8Num71z0">
    <w:name w:val="WW8Num71z0"/>
    <w:rsid w:val="00554256"/>
    <w:rPr>
      <w:rFonts w:ascii="Symbol" w:hAnsi="Symbol" w:cs="Symbol"/>
    </w:rPr>
  </w:style>
  <w:style w:type="character" w:customStyle="1" w:styleId="WW8Num72z0">
    <w:name w:val="WW8Num72z0"/>
    <w:rsid w:val="00554256"/>
    <w:rPr>
      <w:rFonts w:ascii="Symbol" w:hAnsi="Symbol" w:cs="Symbol"/>
    </w:rPr>
  </w:style>
  <w:style w:type="character" w:customStyle="1" w:styleId="WW8Num73z0">
    <w:name w:val="WW8Num73z0"/>
    <w:rsid w:val="00554256"/>
    <w:rPr>
      <w:rFonts w:ascii="Symbol" w:hAnsi="Symbol" w:cs="Symbol"/>
    </w:rPr>
  </w:style>
  <w:style w:type="character" w:customStyle="1" w:styleId="WW8Num74z0">
    <w:name w:val="WW8Num74z0"/>
    <w:rsid w:val="00554256"/>
    <w:rPr>
      <w:rFonts w:ascii="Symbol" w:hAnsi="Symbol" w:cs="Symbol"/>
    </w:rPr>
  </w:style>
  <w:style w:type="character" w:customStyle="1" w:styleId="WW8Num75z0">
    <w:name w:val="WW8Num75z0"/>
    <w:rsid w:val="00554256"/>
    <w:rPr>
      <w:rFonts w:ascii="Symbol" w:hAnsi="Symbol" w:cs="Symbol"/>
    </w:rPr>
  </w:style>
  <w:style w:type="character" w:customStyle="1" w:styleId="WW8Num76z0">
    <w:name w:val="WW8Num76z0"/>
    <w:rsid w:val="00554256"/>
    <w:rPr>
      <w:rFonts w:ascii="Symbol" w:hAnsi="Symbol" w:cs="Symbol"/>
    </w:rPr>
  </w:style>
  <w:style w:type="character" w:customStyle="1" w:styleId="WW8Num76z1">
    <w:name w:val="WW8Num76z1"/>
    <w:rsid w:val="00554256"/>
    <w:rPr>
      <w:rFonts w:ascii="Courier New" w:hAnsi="Courier New" w:cs="Courier New"/>
    </w:rPr>
  </w:style>
  <w:style w:type="character" w:customStyle="1" w:styleId="WW8Num76z2">
    <w:name w:val="WW8Num76z2"/>
    <w:rsid w:val="00554256"/>
    <w:rPr>
      <w:rFonts w:ascii="Wingdings" w:hAnsi="Wingdings" w:cs="Wingdings"/>
    </w:rPr>
  </w:style>
  <w:style w:type="character" w:customStyle="1" w:styleId="WW8Num76z3">
    <w:name w:val="WW8Num76z3"/>
    <w:rsid w:val="00554256"/>
    <w:rPr>
      <w:rFonts w:ascii="Symbol" w:hAnsi="Symbol" w:cs="Symbol"/>
    </w:rPr>
  </w:style>
  <w:style w:type="character" w:customStyle="1" w:styleId="WW8Num77z0">
    <w:name w:val="WW8Num77z0"/>
    <w:rsid w:val="00554256"/>
    <w:rPr>
      <w:rFonts w:ascii="Symbol" w:hAnsi="Symbol" w:cs="Symbol"/>
    </w:rPr>
  </w:style>
  <w:style w:type="character" w:customStyle="1" w:styleId="WW8Num78z0">
    <w:name w:val="WW8Num78z0"/>
    <w:rsid w:val="00554256"/>
    <w:rPr>
      <w:rFonts w:ascii="Symbol" w:hAnsi="Symbol" w:cs="Symbol"/>
    </w:rPr>
  </w:style>
  <w:style w:type="character" w:customStyle="1" w:styleId="WW8Num79z0">
    <w:name w:val="WW8Num79z0"/>
    <w:rsid w:val="00554256"/>
    <w:rPr>
      <w:rFonts w:ascii="Symbol" w:hAnsi="Symbol" w:cs="Symbol"/>
    </w:rPr>
  </w:style>
  <w:style w:type="character" w:customStyle="1" w:styleId="WW8Num79z1">
    <w:name w:val="WW8Num79z1"/>
    <w:rsid w:val="00554256"/>
    <w:rPr>
      <w:rFonts w:ascii="Courier New" w:hAnsi="Courier New" w:cs="Courier New"/>
    </w:rPr>
  </w:style>
  <w:style w:type="character" w:customStyle="1" w:styleId="WW8Num79z2">
    <w:name w:val="WW8Num79z2"/>
    <w:rsid w:val="00554256"/>
    <w:rPr>
      <w:rFonts w:ascii="Wingdings" w:hAnsi="Wingdings" w:cs="Wingdings"/>
    </w:rPr>
  </w:style>
  <w:style w:type="character" w:customStyle="1" w:styleId="WW8Num79z3">
    <w:name w:val="WW8Num79z3"/>
    <w:rsid w:val="00554256"/>
    <w:rPr>
      <w:rFonts w:ascii="Symbol" w:hAnsi="Symbol" w:cs="Symbol"/>
    </w:rPr>
  </w:style>
  <w:style w:type="character" w:customStyle="1" w:styleId="WW8Num80z0">
    <w:name w:val="WW8Num80z0"/>
    <w:rsid w:val="00554256"/>
    <w:rPr>
      <w:rFonts w:ascii="Symbol" w:hAnsi="Symbol" w:cs="Symbol"/>
    </w:rPr>
  </w:style>
  <w:style w:type="character" w:customStyle="1" w:styleId="WW8Num81z0">
    <w:name w:val="WW8Num81z0"/>
    <w:rsid w:val="00554256"/>
    <w:rPr>
      <w:rFonts w:ascii="Symbol" w:hAnsi="Symbol" w:cs="Symbol"/>
    </w:rPr>
  </w:style>
  <w:style w:type="character" w:customStyle="1" w:styleId="WW8Num82z0">
    <w:name w:val="WW8Num82z0"/>
    <w:rsid w:val="00554256"/>
    <w:rPr>
      <w:rFonts w:ascii="Symbol" w:hAnsi="Symbol" w:cs="Symbol"/>
    </w:rPr>
  </w:style>
  <w:style w:type="character" w:customStyle="1" w:styleId="WW8Num83z0">
    <w:name w:val="WW8Num83z0"/>
    <w:rsid w:val="00554256"/>
    <w:rPr>
      <w:rFonts w:ascii="Symbol" w:hAnsi="Symbol" w:cs="Symbol"/>
    </w:rPr>
  </w:style>
  <w:style w:type="character" w:customStyle="1" w:styleId="WW8Num84z0">
    <w:name w:val="WW8Num84z0"/>
    <w:rsid w:val="00554256"/>
    <w:rPr>
      <w:rFonts w:ascii="Symbol" w:hAnsi="Symbol" w:cs="Symbol"/>
    </w:rPr>
  </w:style>
  <w:style w:type="character" w:customStyle="1" w:styleId="WW8Num85z0">
    <w:name w:val="WW8Num85z0"/>
    <w:rsid w:val="00554256"/>
    <w:rPr>
      <w:rFonts w:ascii="Symbol" w:hAnsi="Symbol" w:cs="Symbol"/>
    </w:rPr>
  </w:style>
  <w:style w:type="character" w:customStyle="1" w:styleId="WW8Num86z0">
    <w:name w:val="WW8Num86z0"/>
    <w:rsid w:val="00554256"/>
    <w:rPr>
      <w:rFonts w:ascii="Symbol" w:hAnsi="Symbol" w:cs="Symbol"/>
    </w:rPr>
  </w:style>
  <w:style w:type="character" w:customStyle="1" w:styleId="WW8Num86z1">
    <w:name w:val="WW8Num86z1"/>
    <w:rsid w:val="00554256"/>
    <w:rPr>
      <w:rFonts w:ascii="Courier New" w:hAnsi="Courier New" w:cs="Courier New"/>
    </w:rPr>
  </w:style>
  <w:style w:type="character" w:customStyle="1" w:styleId="WW8Num86z2">
    <w:name w:val="WW8Num86z2"/>
    <w:rsid w:val="00554256"/>
    <w:rPr>
      <w:rFonts w:ascii="Wingdings" w:hAnsi="Wingdings" w:cs="Wingdings"/>
    </w:rPr>
  </w:style>
  <w:style w:type="character" w:customStyle="1" w:styleId="WW8Num87z0">
    <w:name w:val="WW8Num87z0"/>
    <w:rsid w:val="00554256"/>
    <w:rPr>
      <w:rFonts w:ascii="Symbol" w:hAnsi="Symbol" w:cs="Symbol"/>
    </w:rPr>
  </w:style>
  <w:style w:type="character" w:customStyle="1" w:styleId="WW8Num88z0">
    <w:name w:val="WW8Num88z0"/>
    <w:rsid w:val="00554256"/>
    <w:rPr>
      <w:rFonts w:ascii="Symbol" w:hAnsi="Symbol" w:cs="Symbol"/>
    </w:rPr>
  </w:style>
  <w:style w:type="character" w:customStyle="1" w:styleId="WW8Num89z0">
    <w:name w:val="WW8Num89z0"/>
    <w:rsid w:val="00554256"/>
    <w:rPr>
      <w:rFonts w:ascii="Symbol" w:hAnsi="Symbol" w:cs="Symbol"/>
    </w:rPr>
  </w:style>
  <w:style w:type="character" w:customStyle="1" w:styleId="WW8Num90z0">
    <w:name w:val="WW8Num90z0"/>
    <w:rsid w:val="00554256"/>
    <w:rPr>
      <w:rFonts w:ascii="Symbol" w:hAnsi="Symbol" w:cs="Symbol"/>
    </w:rPr>
  </w:style>
  <w:style w:type="character" w:customStyle="1" w:styleId="WW8Num91z0">
    <w:name w:val="WW8Num91z0"/>
    <w:rsid w:val="00554256"/>
    <w:rPr>
      <w:rFonts w:ascii="Symbol" w:hAnsi="Symbol" w:cs="Symbol"/>
    </w:rPr>
  </w:style>
  <w:style w:type="character" w:customStyle="1" w:styleId="WW8Num93z0">
    <w:name w:val="WW8Num93z0"/>
    <w:rsid w:val="00554256"/>
    <w:rPr>
      <w:rFonts w:ascii="Symbol" w:hAnsi="Symbol" w:cs="Symbol"/>
    </w:rPr>
  </w:style>
  <w:style w:type="character" w:customStyle="1" w:styleId="WW8Num93z1">
    <w:name w:val="WW8Num93z1"/>
    <w:rsid w:val="00554256"/>
    <w:rPr>
      <w:rFonts w:ascii="Courier New" w:hAnsi="Courier New" w:cs="Courier New"/>
    </w:rPr>
  </w:style>
  <w:style w:type="character" w:customStyle="1" w:styleId="WW8Num93z2">
    <w:name w:val="WW8Num93z2"/>
    <w:rsid w:val="00554256"/>
    <w:rPr>
      <w:rFonts w:ascii="Wingdings" w:hAnsi="Wingdings" w:cs="Wingdings"/>
    </w:rPr>
  </w:style>
  <w:style w:type="character" w:customStyle="1" w:styleId="WW8Num93z3">
    <w:name w:val="WW8Num93z3"/>
    <w:rsid w:val="00554256"/>
    <w:rPr>
      <w:rFonts w:ascii="Symbol" w:hAnsi="Symbol" w:cs="Symbol"/>
    </w:rPr>
  </w:style>
  <w:style w:type="character" w:customStyle="1" w:styleId="WW8Num94z0">
    <w:name w:val="WW8Num94z0"/>
    <w:rsid w:val="00554256"/>
    <w:rPr>
      <w:rFonts w:ascii="Symbol" w:hAnsi="Symbol" w:cs="Symbol"/>
    </w:rPr>
  </w:style>
  <w:style w:type="character" w:customStyle="1" w:styleId="WW8Num95z0">
    <w:name w:val="WW8Num95z0"/>
    <w:rsid w:val="00554256"/>
    <w:rPr>
      <w:rFonts w:ascii="Symbol" w:hAnsi="Symbol" w:cs="Symbol"/>
    </w:rPr>
  </w:style>
  <w:style w:type="character" w:customStyle="1" w:styleId="WW8Num96z0">
    <w:name w:val="WW8Num96z0"/>
    <w:rsid w:val="00554256"/>
    <w:rPr>
      <w:rFonts w:ascii="Symbol" w:hAnsi="Symbol" w:cs="Symbol"/>
    </w:rPr>
  </w:style>
  <w:style w:type="character" w:customStyle="1" w:styleId="WW8Num97z0">
    <w:name w:val="WW8Num97z0"/>
    <w:rsid w:val="00554256"/>
    <w:rPr>
      <w:rFonts w:ascii="Symbol" w:hAnsi="Symbol" w:cs="Symbol"/>
    </w:rPr>
  </w:style>
  <w:style w:type="character" w:customStyle="1" w:styleId="WW8Num98z0">
    <w:name w:val="WW8Num98z0"/>
    <w:rsid w:val="00554256"/>
    <w:rPr>
      <w:rFonts w:ascii="Symbol" w:hAnsi="Symbol" w:cs="Symbol"/>
    </w:rPr>
  </w:style>
  <w:style w:type="character" w:customStyle="1" w:styleId="WW8Num99z0">
    <w:name w:val="WW8Num99z0"/>
    <w:rsid w:val="00554256"/>
    <w:rPr>
      <w:rFonts w:ascii="Symbol" w:hAnsi="Symbol" w:cs="Symbol"/>
    </w:rPr>
  </w:style>
  <w:style w:type="character" w:customStyle="1" w:styleId="WW8Num100z0">
    <w:name w:val="WW8Num100z0"/>
    <w:rsid w:val="00554256"/>
    <w:rPr>
      <w:rFonts w:ascii="Symbol" w:hAnsi="Symbol" w:cs="Symbol"/>
    </w:rPr>
  </w:style>
  <w:style w:type="character" w:customStyle="1" w:styleId="WW8Num100z1">
    <w:name w:val="WW8Num100z1"/>
    <w:rsid w:val="00554256"/>
    <w:rPr>
      <w:rFonts w:ascii="Courier New" w:hAnsi="Courier New" w:cs="Courier New"/>
    </w:rPr>
  </w:style>
  <w:style w:type="character" w:customStyle="1" w:styleId="WW8Num100z2">
    <w:name w:val="WW8Num100z2"/>
    <w:rsid w:val="00554256"/>
    <w:rPr>
      <w:rFonts w:ascii="Wingdings" w:hAnsi="Wingdings" w:cs="Wingdings"/>
    </w:rPr>
  </w:style>
  <w:style w:type="character" w:customStyle="1" w:styleId="WW8Num100z3">
    <w:name w:val="WW8Num100z3"/>
    <w:rsid w:val="00554256"/>
    <w:rPr>
      <w:rFonts w:ascii="Symbol" w:hAnsi="Symbol" w:cs="Symbol"/>
    </w:rPr>
  </w:style>
  <w:style w:type="character" w:customStyle="1" w:styleId="WW8Num101z0">
    <w:name w:val="WW8Num101z0"/>
    <w:rsid w:val="00554256"/>
    <w:rPr>
      <w:rFonts w:ascii="Symbol" w:hAnsi="Symbol" w:cs="Symbol"/>
    </w:rPr>
  </w:style>
  <w:style w:type="character" w:customStyle="1" w:styleId="WW8Num102z0">
    <w:name w:val="WW8Num102z0"/>
    <w:rsid w:val="00554256"/>
    <w:rPr>
      <w:rFonts w:ascii="Symbol" w:hAnsi="Symbol" w:cs="Symbol"/>
    </w:rPr>
  </w:style>
  <w:style w:type="character" w:customStyle="1" w:styleId="WW8Num102z1">
    <w:name w:val="WW8Num102z1"/>
    <w:rsid w:val="00554256"/>
    <w:rPr>
      <w:rFonts w:ascii="Courier New" w:hAnsi="Courier New" w:cs="Courier New"/>
    </w:rPr>
  </w:style>
  <w:style w:type="character" w:customStyle="1" w:styleId="WW8Num102z2">
    <w:name w:val="WW8Num102z2"/>
    <w:rsid w:val="00554256"/>
    <w:rPr>
      <w:rFonts w:ascii="Wingdings" w:hAnsi="Wingdings" w:cs="Wingdings"/>
    </w:rPr>
  </w:style>
  <w:style w:type="character" w:customStyle="1" w:styleId="WW8Num102z3">
    <w:name w:val="WW8Num102z3"/>
    <w:rsid w:val="00554256"/>
    <w:rPr>
      <w:rFonts w:ascii="Symbol" w:hAnsi="Symbol" w:cs="Symbol"/>
    </w:rPr>
  </w:style>
  <w:style w:type="character" w:customStyle="1" w:styleId="WW8Num103z0">
    <w:name w:val="WW8Num103z0"/>
    <w:rsid w:val="00554256"/>
    <w:rPr>
      <w:rFonts w:ascii="Symbol" w:hAnsi="Symbol" w:cs="Symbol"/>
    </w:rPr>
  </w:style>
  <w:style w:type="character" w:customStyle="1" w:styleId="WW8Num104z0">
    <w:name w:val="WW8Num104z0"/>
    <w:rsid w:val="00554256"/>
    <w:rPr>
      <w:rFonts w:ascii="Symbol" w:hAnsi="Symbol" w:cs="Symbol"/>
    </w:rPr>
  </w:style>
  <w:style w:type="character" w:customStyle="1" w:styleId="WW8Num105z0">
    <w:name w:val="WW8Num105z0"/>
    <w:rsid w:val="00554256"/>
    <w:rPr>
      <w:rFonts w:ascii="Symbol" w:hAnsi="Symbol" w:cs="Symbol"/>
    </w:rPr>
  </w:style>
  <w:style w:type="character" w:customStyle="1" w:styleId="WW8Num106z0">
    <w:name w:val="WW8Num106z0"/>
    <w:rsid w:val="00554256"/>
    <w:rPr>
      <w:rFonts w:ascii="Symbol" w:hAnsi="Symbol" w:cs="Symbol"/>
    </w:rPr>
  </w:style>
  <w:style w:type="character" w:customStyle="1" w:styleId="WW8Num107z0">
    <w:name w:val="WW8Num107z0"/>
    <w:rsid w:val="00554256"/>
    <w:rPr>
      <w:rFonts w:ascii="Symbol" w:hAnsi="Symbol" w:cs="Symbol"/>
    </w:rPr>
  </w:style>
  <w:style w:type="character" w:customStyle="1" w:styleId="WW8Num108z0">
    <w:name w:val="WW8Num108z0"/>
    <w:rsid w:val="00554256"/>
    <w:rPr>
      <w:rFonts w:ascii="Symbol" w:hAnsi="Symbol" w:cs="Symbol"/>
    </w:rPr>
  </w:style>
  <w:style w:type="character" w:customStyle="1" w:styleId="WW8Num109z0">
    <w:name w:val="WW8Num109z0"/>
    <w:rsid w:val="00554256"/>
    <w:rPr>
      <w:rFonts w:ascii="Symbol" w:hAnsi="Symbol" w:cs="Symbol"/>
    </w:rPr>
  </w:style>
  <w:style w:type="character" w:customStyle="1" w:styleId="WW8Num110z0">
    <w:name w:val="WW8Num110z0"/>
    <w:rsid w:val="00554256"/>
    <w:rPr>
      <w:rFonts w:ascii="Symbol" w:hAnsi="Symbol" w:cs="Symbol"/>
    </w:rPr>
  </w:style>
  <w:style w:type="character" w:customStyle="1" w:styleId="WW8Num111z0">
    <w:name w:val="WW8Num111z0"/>
    <w:rsid w:val="00554256"/>
    <w:rPr>
      <w:rFonts w:ascii="Symbol" w:hAnsi="Symbol" w:cs="Symbol"/>
    </w:rPr>
  </w:style>
  <w:style w:type="character" w:customStyle="1" w:styleId="WW8Num112z0">
    <w:name w:val="WW8Num112z0"/>
    <w:rsid w:val="00554256"/>
    <w:rPr>
      <w:rFonts w:ascii="Symbol" w:hAnsi="Symbol" w:cs="Symbol"/>
    </w:rPr>
  </w:style>
  <w:style w:type="character" w:customStyle="1" w:styleId="WW8Num113z0">
    <w:name w:val="WW8Num113z0"/>
    <w:rsid w:val="00554256"/>
    <w:rPr>
      <w:i/>
    </w:rPr>
  </w:style>
  <w:style w:type="character" w:customStyle="1" w:styleId="WW8Num114z0">
    <w:name w:val="WW8Num114z0"/>
    <w:rsid w:val="00554256"/>
    <w:rPr>
      <w:rFonts w:ascii="Symbol" w:hAnsi="Symbol" w:cs="Symbol"/>
    </w:rPr>
  </w:style>
  <w:style w:type="character" w:customStyle="1" w:styleId="WW8Num115z0">
    <w:name w:val="WW8Num115z0"/>
    <w:rsid w:val="00554256"/>
    <w:rPr>
      <w:rFonts w:ascii="Symbol" w:hAnsi="Symbol" w:cs="Symbol"/>
    </w:rPr>
  </w:style>
  <w:style w:type="character" w:customStyle="1" w:styleId="WW8Num116z0">
    <w:name w:val="WW8Num116z0"/>
    <w:rsid w:val="00554256"/>
    <w:rPr>
      <w:rFonts w:ascii="Symbol" w:hAnsi="Symbol" w:cs="Symbol"/>
    </w:rPr>
  </w:style>
  <w:style w:type="character" w:customStyle="1" w:styleId="WW8Num117z0">
    <w:name w:val="WW8Num117z0"/>
    <w:rsid w:val="00554256"/>
    <w:rPr>
      <w:rFonts w:ascii="Symbol" w:hAnsi="Symbol" w:cs="Symbol"/>
    </w:rPr>
  </w:style>
  <w:style w:type="character" w:customStyle="1" w:styleId="WW8Num118z0">
    <w:name w:val="WW8Num118z0"/>
    <w:rsid w:val="00554256"/>
    <w:rPr>
      <w:rFonts w:ascii="Symbol" w:hAnsi="Symbol" w:cs="Symbol"/>
    </w:rPr>
  </w:style>
  <w:style w:type="character" w:customStyle="1" w:styleId="WW8Num119z0">
    <w:name w:val="WW8Num119z0"/>
    <w:rsid w:val="00554256"/>
    <w:rPr>
      <w:rFonts w:ascii="Symbol" w:hAnsi="Symbol" w:cs="Symbol"/>
    </w:rPr>
  </w:style>
  <w:style w:type="character" w:customStyle="1" w:styleId="WW8Num119z1">
    <w:name w:val="WW8Num119z1"/>
    <w:rsid w:val="00554256"/>
    <w:rPr>
      <w:rFonts w:ascii="Courier New" w:hAnsi="Courier New" w:cs="Courier New"/>
    </w:rPr>
  </w:style>
  <w:style w:type="character" w:customStyle="1" w:styleId="WW8Num119z2">
    <w:name w:val="WW8Num119z2"/>
    <w:rsid w:val="00554256"/>
    <w:rPr>
      <w:rFonts w:ascii="Wingdings" w:hAnsi="Wingdings" w:cs="Wingdings"/>
    </w:rPr>
  </w:style>
  <w:style w:type="character" w:customStyle="1" w:styleId="WW8Num120z0">
    <w:name w:val="WW8Num120z0"/>
    <w:rsid w:val="00554256"/>
    <w:rPr>
      <w:rFonts w:ascii="Symbol" w:hAnsi="Symbol" w:cs="Symbol"/>
    </w:rPr>
  </w:style>
  <w:style w:type="character" w:customStyle="1" w:styleId="WW8Num121z0">
    <w:name w:val="WW8Num121z0"/>
    <w:rsid w:val="00554256"/>
    <w:rPr>
      <w:rFonts w:ascii="Symbol" w:hAnsi="Symbol" w:cs="Symbol"/>
    </w:rPr>
  </w:style>
  <w:style w:type="character" w:customStyle="1" w:styleId="WW8Num122z0">
    <w:name w:val="WW8Num122z0"/>
    <w:rsid w:val="00554256"/>
    <w:rPr>
      <w:rFonts w:ascii="Symbol" w:hAnsi="Symbol" w:cs="Symbol"/>
    </w:rPr>
  </w:style>
  <w:style w:type="character" w:customStyle="1" w:styleId="WW8Num123z0">
    <w:name w:val="WW8Num123z0"/>
    <w:rsid w:val="00554256"/>
    <w:rPr>
      <w:rFonts w:ascii="Symbol" w:hAnsi="Symbol" w:cs="Symbol"/>
    </w:rPr>
  </w:style>
  <w:style w:type="character" w:customStyle="1" w:styleId="WW8Num124z0">
    <w:name w:val="WW8Num124z0"/>
    <w:rsid w:val="00554256"/>
    <w:rPr>
      <w:rFonts w:ascii="Symbol" w:hAnsi="Symbol" w:cs="Symbol"/>
    </w:rPr>
  </w:style>
  <w:style w:type="character" w:customStyle="1" w:styleId="WW8Num124z1">
    <w:name w:val="WW8Num124z1"/>
    <w:rsid w:val="00554256"/>
    <w:rPr>
      <w:rFonts w:ascii="Times New Roman" w:hAnsi="Times New Roman" w:cs="Times New Roman"/>
    </w:rPr>
  </w:style>
  <w:style w:type="character" w:customStyle="1" w:styleId="WW8Num124z2">
    <w:name w:val="WW8Num124z2"/>
    <w:rsid w:val="00554256"/>
    <w:rPr>
      <w:rFonts w:ascii="Wingdings" w:hAnsi="Wingdings" w:cs="Wingdings"/>
    </w:rPr>
  </w:style>
  <w:style w:type="character" w:customStyle="1" w:styleId="WW8Num124z3">
    <w:name w:val="WW8Num124z3"/>
    <w:rsid w:val="00554256"/>
    <w:rPr>
      <w:rFonts w:ascii="Symbol" w:hAnsi="Symbol" w:cs="Symbol"/>
    </w:rPr>
  </w:style>
  <w:style w:type="character" w:customStyle="1" w:styleId="WW8Num124z4">
    <w:name w:val="WW8Num124z4"/>
    <w:rsid w:val="00554256"/>
    <w:rPr>
      <w:rFonts w:ascii="Courier New" w:hAnsi="Courier New" w:cs="Courier New"/>
    </w:rPr>
  </w:style>
  <w:style w:type="character" w:customStyle="1" w:styleId="WW8Num125z0">
    <w:name w:val="WW8Num125z0"/>
    <w:rsid w:val="00554256"/>
    <w:rPr>
      <w:rFonts w:ascii="Symbol" w:hAnsi="Symbol" w:cs="Symbol"/>
    </w:rPr>
  </w:style>
  <w:style w:type="character" w:customStyle="1" w:styleId="WW8Num126z0">
    <w:name w:val="WW8Num126z0"/>
    <w:rsid w:val="00554256"/>
    <w:rPr>
      <w:rFonts w:ascii="Symbol" w:hAnsi="Symbol" w:cs="Symbol"/>
    </w:rPr>
  </w:style>
  <w:style w:type="character" w:customStyle="1" w:styleId="WW8Num127z0">
    <w:name w:val="WW8Num127z0"/>
    <w:rsid w:val="00554256"/>
    <w:rPr>
      <w:rFonts w:ascii="Symbol" w:hAnsi="Symbol" w:cs="Symbol"/>
    </w:rPr>
  </w:style>
  <w:style w:type="character" w:customStyle="1" w:styleId="WW8Num128z0">
    <w:name w:val="WW8Num128z0"/>
    <w:rsid w:val="00554256"/>
    <w:rPr>
      <w:rFonts w:ascii="Symbol" w:hAnsi="Symbol" w:cs="Symbol"/>
    </w:rPr>
  </w:style>
  <w:style w:type="character" w:customStyle="1" w:styleId="WW8Num129z0">
    <w:name w:val="WW8Num129z0"/>
    <w:rsid w:val="00554256"/>
    <w:rPr>
      <w:rFonts w:ascii="Symbol" w:hAnsi="Symbol" w:cs="Symbol"/>
    </w:rPr>
  </w:style>
  <w:style w:type="character" w:customStyle="1" w:styleId="WW8Num131z0">
    <w:name w:val="WW8Num131z0"/>
    <w:rsid w:val="00554256"/>
    <w:rPr>
      <w:rFonts w:ascii="Symbol" w:hAnsi="Symbol" w:cs="Symbol"/>
    </w:rPr>
  </w:style>
  <w:style w:type="character" w:customStyle="1" w:styleId="WW8Num132z0">
    <w:name w:val="WW8Num132z0"/>
    <w:rsid w:val="00554256"/>
    <w:rPr>
      <w:rFonts w:ascii="Symbol" w:hAnsi="Symbol" w:cs="Symbol"/>
    </w:rPr>
  </w:style>
  <w:style w:type="character" w:customStyle="1" w:styleId="WW8Num132z1">
    <w:name w:val="WW8Num132z1"/>
    <w:rsid w:val="00554256"/>
    <w:rPr>
      <w:rFonts w:ascii="Courier New" w:hAnsi="Courier New" w:cs="Courier New"/>
    </w:rPr>
  </w:style>
  <w:style w:type="character" w:customStyle="1" w:styleId="WW8Num132z2">
    <w:name w:val="WW8Num132z2"/>
    <w:rsid w:val="00554256"/>
    <w:rPr>
      <w:rFonts w:ascii="Wingdings" w:hAnsi="Wingdings" w:cs="Wingdings"/>
    </w:rPr>
  </w:style>
  <w:style w:type="character" w:customStyle="1" w:styleId="WW8Num132z3">
    <w:name w:val="WW8Num132z3"/>
    <w:rsid w:val="00554256"/>
    <w:rPr>
      <w:rFonts w:ascii="Symbol" w:hAnsi="Symbol" w:cs="Symbol"/>
    </w:rPr>
  </w:style>
  <w:style w:type="character" w:customStyle="1" w:styleId="WW8Num133z0">
    <w:name w:val="WW8Num133z0"/>
    <w:rsid w:val="00554256"/>
    <w:rPr>
      <w:rFonts w:ascii="Symbol" w:hAnsi="Symbol" w:cs="Symbol"/>
    </w:rPr>
  </w:style>
  <w:style w:type="character" w:customStyle="1" w:styleId="WW8Num134z0">
    <w:name w:val="WW8Num134z0"/>
    <w:rsid w:val="00554256"/>
    <w:rPr>
      <w:rFonts w:ascii="Symbol" w:hAnsi="Symbol" w:cs="Symbol"/>
    </w:rPr>
  </w:style>
  <w:style w:type="character" w:customStyle="1" w:styleId="WW8Num135z0">
    <w:name w:val="WW8Num135z0"/>
    <w:rsid w:val="00554256"/>
    <w:rPr>
      <w:rFonts w:ascii="Symbol" w:hAnsi="Symbol" w:cs="Symbol"/>
    </w:rPr>
  </w:style>
  <w:style w:type="character" w:customStyle="1" w:styleId="WW8Num136z0">
    <w:name w:val="WW8Num136z0"/>
    <w:rsid w:val="00554256"/>
    <w:rPr>
      <w:rFonts w:ascii="Symbol" w:hAnsi="Symbol" w:cs="Symbol"/>
    </w:rPr>
  </w:style>
  <w:style w:type="character" w:customStyle="1" w:styleId="WW8Num137z0">
    <w:name w:val="WW8Num137z0"/>
    <w:rsid w:val="00554256"/>
    <w:rPr>
      <w:rFonts w:ascii="Symbol" w:hAnsi="Symbol" w:cs="Symbol"/>
    </w:rPr>
  </w:style>
  <w:style w:type="character" w:customStyle="1" w:styleId="WW8Num138z0">
    <w:name w:val="WW8Num138z0"/>
    <w:rsid w:val="00554256"/>
    <w:rPr>
      <w:rFonts w:ascii="Symbol" w:hAnsi="Symbol" w:cs="Symbol"/>
    </w:rPr>
  </w:style>
  <w:style w:type="character" w:customStyle="1" w:styleId="WW8Num139z0">
    <w:name w:val="WW8Num139z0"/>
    <w:rsid w:val="00554256"/>
    <w:rPr>
      <w:rFonts w:ascii="Symbol" w:hAnsi="Symbol" w:cs="Symbol"/>
    </w:rPr>
  </w:style>
  <w:style w:type="character" w:customStyle="1" w:styleId="WW8Num139z1">
    <w:name w:val="WW8Num139z1"/>
    <w:rsid w:val="00554256"/>
    <w:rPr>
      <w:rFonts w:ascii="Courier New" w:hAnsi="Courier New" w:cs="Courier New"/>
    </w:rPr>
  </w:style>
  <w:style w:type="character" w:customStyle="1" w:styleId="WW8Num139z2">
    <w:name w:val="WW8Num139z2"/>
    <w:rsid w:val="00554256"/>
    <w:rPr>
      <w:rFonts w:ascii="Wingdings" w:hAnsi="Wingdings" w:cs="Wingdings"/>
    </w:rPr>
  </w:style>
  <w:style w:type="character" w:customStyle="1" w:styleId="WW8Num139z3">
    <w:name w:val="WW8Num139z3"/>
    <w:rsid w:val="00554256"/>
    <w:rPr>
      <w:rFonts w:ascii="Symbol" w:hAnsi="Symbol" w:cs="Symbol"/>
    </w:rPr>
  </w:style>
  <w:style w:type="character" w:customStyle="1" w:styleId="WW8Num140z0">
    <w:name w:val="WW8Num140z0"/>
    <w:rsid w:val="00554256"/>
    <w:rPr>
      <w:rFonts w:ascii="Symbol" w:hAnsi="Symbol" w:cs="Symbol"/>
    </w:rPr>
  </w:style>
  <w:style w:type="character" w:customStyle="1" w:styleId="WW8Num141z0">
    <w:name w:val="WW8Num141z0"/>
    <w:rsid w:val="00554256"/>
    <w:rPr>
      <w:rFonts w:ascii="Symbol" w:hAnsi="Symbol" w:cs="Symbol"/>
    </w:rPr>
  </w:style>
  <w:style w:type="character" w:customStyle="1" w:styleId="WW8Num142z0">
    <w:name w:val="WW8Num142z0"/>
    <w:rsid w:val="00554256"/>
    <w:rPr>
      <w:rFonts w:ascii="Symbol" w:hAnsi="Symbol" w:cs="Symbol"/>
    </w:rPr>
  </w:style>
  <w:style w:type="character" w:customStyle="1" w:styleId="WW8Num143z0">
    <w:name w:val="WW8Num143z0"/>
    <w:rsid w:val="00554256"/>
    <w:rPr>
      <w:rFonts w:ascii="Symbol" w:hAnsi="Symbol" w:cs="Symbol"/>
    </w:rPr>
  </w:style>
  <w:style w:type="character" w:customStyle="1" w:styleId="WW8Num144z0">
    <w:name w:val="WW8Num144z0"/>
    <w:rsid w:val="00554256"/>
    <w:rPr>
      <w:rFonts w:ascii="Symbol" w:hAnsi="Symbol" w:cs="Symbol"/>
    </w:rPr>
  </w:style>
  <w:style w:type="character" w:customStyle="1" w:styleId="WW8Num145z0">
    <w:name w:val="WW8Num145z0"/>
    <w:rsid w:val="00554256"/>
    <w:rPr>
      <w:rFonts w:ascii="Symbol" w:hAnsi="Symbol" w:cs="Symbol"/>
    </w:rPr>
  </w:style>
  <w:style w:type="character" w:customStyle="1" w:styleId="WW8Num145z1">
    <w:name w:val="WW8Num145z1"/>
    <w:rsid w:val="00554256"/>
    <w:rPr>
      <w:rFonts w:ascii="Courier New" w:hAnsi="Courier New" w:cs="Courier New"/>
    </w:rPr>
  </w:style>
  <w:style w:type="character" w:customStyle="1" w:styleId="WW8Num145z2">
    <w:name w:val="WW8Num145z2"/>
    <w:rsid w:val="00554256"/>
    <w:rPr>
      <w:rFonts w:ascii="Wingdings" w:hAnsi="Wingdings" w:cs="Wingdings"/>
    </w:rPr>
  </w:style>
  <w:style w:type="character" w:customStyle="1" w:styleId="WW8Num146z0">
    <w:name w:val="WW8Num146z0"/>
    <w:rsid w:val="00554256"/>
    <w:rPr>
      <w:rFonts w:ascii="Symbol" w:hAnsi="Symbol" w:cs="Symbol"/>
    </w:rPr>
  </w:style>
  <w:style w:type="character" w:customStyle="1" w:styleId="WW8Num147z0">
    <w:name w:val="WW8Num147z0"/>
    <w:rsid w:val="00554256"/>
    <w:rPr>
      <w:rFonts w:ascii="Symbol" w:hAnsi="Symbol" w:cs="Symbol"/>
    </w:rPr>
  </w:style>
  <w:style w:type="character" w:customStyle="1" w:styleId="WW8Num148z0">
    <w:name w:val="WW8Num148z0"/>
    <w:rsid w:val="00554256"/>
    <w:rPr>
      <w:rFonts w:ascii="Symbol" w:hAnsi="Symbol" w:cs="Symbol"/>
    </w:rPr>
  </w:style>
  <w:style w:type="character" w:customStyle="1" w:styleId="WW8Num149z0">
    <w:name w:val="WW8Num149z0"/>
    <w:rsid w:val="00554256"/>
    <w:rPr>
      <w:rFonts w:ascii="Symbol" w:hAnsi="Symbol" w:cs="Symbol"/>
    </w:rPr>
  </w:style>
  <w:style w:type="character" w:customStyle="1" w:styleId="WW8Num149z1">
    <w:name w:val="WW8Num149z1"/>
    <w:rsid w:val="00554256"/>
    <w:rPr>
      <w:rFonts w:ascii="Courier New" w:hAnsi="Courier New" w:cs="Courier New"/>
    </w:rPr>
  </w:style>
  <w:style w:type="character" w:customStyle="1" w:styleId="WW8Num149z2">
    <w:name w:val="WW8Num149z2"/>
    <w:rsid w:val="00554256"/>
    <w:rPr>
      <w:rFonts w:ascii="Wingdings" w:hAnsi="Wingdings" w:cs="Wingdings"/>
    </w:rPr>
  </w:style>
  <w:style w:type="character" w:customStyle="1" w:styleId="WW8Num149z3">
    <w:name w:val="WW8Num149z3"/>
    <w:rsid w:val="00554256"/>
    <w:rPr>
      <w:rFonts w:ascii="Symbol" w:hAnsi="Symbol" w:cs="Symbol"/>
    </w:rPr>
  </w:style>
  <w:style w:type="character" w:customStyle="1" w:styleId="WW8Num150z0">
    <w:name w:val="WW8Num150z0"/>
    <w:rsid w:val="00554256"/>
    <w:rPr>
      <w:rFonts w:ascii="Symbol" w:hAnsi="Symbol" w:cs="Symbol"/>
    </w:rPr>
  </w:style>
  <w:style w:type="character" w:customStyle="1" w:styleId="WW8Num150z1">
    <w:name w:val="WW8Num150z1"/>
    <w:rsid w:val="00554256"/>
    <w:rPr>
      <w:rFonts w:ascii="Courier New" w:hAnsi="Courier New" w:cs="Courier New"/>
    </w:rPr>
  </w:style>
  <w:style w:type="character" w:customStyle="1" w:styleId="WW8Num150z2">
    <w:name w:val="WW8Num150z2"/>
    <w:rsid w:val="00554256"/>
    <w:rPr>
      <w:rFonts w:ascii="Wingdings" w:hAnsi="Wingdings" w:cs="Wingdings"/>
    </w:rPr>
  </w:style>
  <w:style w:type="character" w:customStyle="1" w:styleId="WW8Num150z3">
    <w:name w:val="WW8Num150z3"/>
    <w:rsid w:val="00554256"/>
    <w:rPr>
      <w:rFonts w:ascii="Symbol" w:hAnsi="Symbol" w:cs="Symbol"/>
    </w:rPr>
  </w:style>
  <w:style w:type="character" w:customStyle="1" w:styleId="WW8Num151z0">
    <w:name w:val="WW8Num151z0"/>
    <w:rsid w:val="00554256"/>
    <w:rPr>
      <w:rFonts w:ascii="Symbol" w:hAnsi="Symbol" w:cs="Symbol"/>
    </w:rPr>
  </w:style>
  <w:style w:type="character" w:customStyle="1" w:styleId="WW8Num152z0">
    <w:name w:val="WW8Num152z0"/>
    <w:rsid w:val="00554256"/>
    <w:rPr>
      <w:rFonts w:ascii="Symbol" w:hAnsi="Symbol" w:cs="Symbol"/>
    </w:rPr>
  </w:style>
  <w:style w:type="character" w:customStyle="1" w:styleId="WW8Num153z0">
    <w:name w:val="WW8Num153z0"/>
    <w:rsid w:val="00554256"/>
    <w:rPr>
      <w:rFonts w:ascii="Symbol" w:hAnsi="Symbol" w:cs="Symbol"/>
    </w:rPr>
  </w:style>
  <w:style w:type="character" w:customStyle="1" w:styleId="WW8Num154z0">
    <w:name w:val="WW8Num154z0"/>
    <w:rsid w:val="00554256"/>
    <w:rPr>
      <w:rFonts w:ascii="Symbol" w:hAnsi="Symbol" w:cs="Symbol"/>
    </w:rPr>
  </w:style>
  <w:style w:type="character" w:customStyle="1" w:styleId="WW8Num155z0">
    <w:name w:val="WW8Num155z0"/>
    <w:rsid w:val="00554256"/>
    <w:rPr>
      <w:rFonts w:ascii="Symbol" w:hAnsi="Symbol" w:cs="Symbol"/>
    </w:rPr>
  </w:style>
  <w:style w:type="character" w:customStyle="1" w:styleId="WW8Num156z0">
    <w:name w:val="WW8Num156z0"/>
    <w:rsid w:val="00554256"/>
    <w:rPr>
      <w:rFonts w:ascii="Symbol" w:hAnsi="Symbol" w:cs="Symbol"/>
    </w:rPr>
  </w:style>
  <w:style w:type="character" w:customStyle="1" w:styleId="WW8Num157z0">
    <w:name w:val="WW8Num157z0"/>
    <w:rsid w:val="00554256"/>
    <w:rPr>
      <w:rFonts w:ascii="Symbol" w:hAnsi="Symbol" w:cs="Symbol"/>
    </w:rPr>
  </w:style>
  <w:style w:type="character" w:customStyle="1" w:styleId="WW8Num157z1">
    <w:name w:val="WW8Num157z1"/>
    <w:rsid w:val="00554256"/>
    <w:rPr>
      <w:rFonts w:ascii="Courier New" w:hAnsi="Courier New" w:cs="Courier New"/>
    </w:rPr>
  </w:style>
  <w:style w:type="character" w:customStyle="1" w:styleId="WW8Num157z2">
    <w:name w:val="WW8Num157z2"/>
    <w:rsid w:val="00554256"/>
    <w:rPr>
      <w:rFonts w:ascii="Wingdings" w:hAnsi="Wingdings" w:cs="Wingdings"/>
    </w:rPr>
  </w:style>
  <w:style w:type="character" w:customStyle="1" w:styleId="WW8Num157z3">
    <w:name w:val="WW8Num157z3"/>
    <w:rsid w:val="00554256"/>
    <w:rPr>
      <w:rFonts w:ascii="Symbol" w:hAnsi="Symbol" w:cs="Symbol"/>
    </w:rPr>
  </w:style>
  <w:style w:type="character" w:customStyle="1" w:styleId="WW8Num158z0">
    <w:name w:val="WW8Num158z0"/>
    <w:rsid w:val="00554256"/>
    <w:rPr>
      <w:i/>
    </w:rPr>
  </w:style>
  <w:style w:type="character" w:customStyle="1" w:styleId="WW8Num159z0">
    <w:name w:val="WW8Num159z0"/>
    <w:rsid w:val="00554256"/>
    <w:rPr>
      <w:rFonts w:ascii="Symbol" w:hAnsi="Symbol" w:cs="Symbol"/>
    </w:rPr>
  </w:style>
  <w:style w:type="character" w:customStyle="1" w:styleId="WW8Num160z0">
    <w:name w:val="WW8Num160z0"/>
    <w:rsid w:val="00554256"/>
    <w:rPr>
      <w:rFonts w:ascii="Symbol" w:hAnsi="Symbol" w:cs="Symbol"/>
    </w:rPr>
  </w:style>
  <w:style w:type="character" w:customStyle="1" w:styleId="WW8Num161z0">
    <w:name w:val="WW8Num161z0"/>
    <w:rsid w:val="00554256"/>
    <w:rPr>
      <w:rFonts w:ascii="Symbol" w:hAnsi="Symbol" w:cs="Symbol"/>
    </w:rPr>
  </w:style>
  <w:style w:type="character" w:customStyle="1" w:styleId="WW8Num162z0">
    <w:name w:val="WW8Num162z0"/>
    <w:rsid w:val="00554256"/>
    <w:rPr>
      <w:rFonts w:ascii="Symbol" w:hAnsi="Symbol" w:cs="Symbol"/>
    </w:rPr>
  </w:style>
  <w:style w:type="character" w:customStyle="1" w:styleId="WW8Num163z0">
    <w:name w:val="WW8Num163z0"/>
    <w:rsid w:val="00554256"/>
    <w:rPr>
      <w:rFonts w:ascii="Symbol" w:hAnsi="Symbol" w:cs="Symbol"/>
    </w:rPr>
  </w:style>
  <w:style w:type="character" w:customStyle="1" w:styleId="WW8Num164z0">
    <w:name w:val="WW8Num164z0"/>
    <w:rsid w:val="00554256"/>
    <w:rPr>
      <w:rFonts w:ascii="Symbol" w:hAnsi="Symbol" w:cs="Symbol"/>
    </w:rPr>
  </w:style>
  <w:style w:type="character" w:customStyle="1" w:styleId="WW8Num164z1">
    <w:name w:val="WW8Num164z1"/>
    <w:rsid w:val="00554256"/>
    <w:rPr>
      <w:rFonts w:ascii="Courier New" w:hAnsi="Courier New" w:cs="Courier New"/>
    </w:rPr>
  </w:style>
  <w:style w:type="character" w:customStyle="1" w:styleId="WW8Num164z2">
    <w:name w:val="WW8Num164z2"/>
    <w:rsid w:val="00554256"/>
    <w:rPr>
      <w:rFonts w:ascii="Wingdings" w:hAnsi="Wingdings" w:cs="Wingdings"/>
    </w:rPr>
  </w:style>
  <w:style w:type="character" w:customStyle="1" w:styleId="WW8Num164z3">
    <w:name w:val="WW8Num164z3"/>
    <w:rsid w:val="00554256"/>
    <w:rPr>
      <w:rFonts w:ascii="Symbol" w:hAnsi="Symbol" w:cs="Symbol"/>
    </w:rPr>
  </w:style>
  <w:style w:type="character" w:customStyle="1" w:styleId="WW8Num165z0">
    <w:name w:val="WW8Num165z0"/>
    <w:rsid w:val="00554256"/>
    <w:rPr>
      <w:rFonts w:ascii="Symbol" w:hAnsi="Symbol" w:cs="Symbol"/>
    </w:rPr>
  </w:style>
  <w:style w:type="character" w:customStyle="1" w:styleId="WW8Num166z0">
    <w:name w:val="WW8Num166z0"/>
    <w:rsid w:val="00554256"/>
    <w:rPr>
      <w:rFonts w:ascii="Symbol" w:hAnsi="Symbol" w:cs="Symbol"/>
    </w:rPr>
  </w:style>
  <w:style w:type="character" w:customStyle="1" w:styleId="WW8Num167z0">
    <w:name w:val="WW8Num167z0"/>
    <w:rsid w:val="00554256"/>
    <w:rPr>
      <w:rFonts w:ascii="Symbol" w:hAnsi="Symbol" w:cs="Symbol"/>
    </w:rPr>
  </w:style>
  <w:style w:type="character" w:customStyle="1" w:styleId="WW8Num168z0">
    <w:name w:val="WW8Num168z0"/>
    <w:rsid w:val="00554256"/>
    <w:rPr>
      <w:rFonts w:ascii="Symbol" w:hAnsi="Symbol" w:cs="Symbol"/>
    </w:rPr>
  </w:style>
  <w:style w:type="character" w:customStyle="1" w:styleId="WW8Num168z1">
    <w:name w:val="WW8Num168z1"/>
    <w:rsid w:val="00554256"/>
    <w:rPr>
      <w:rFonts w:ascii="Courier New" w:hAnsi="Courier New" w:cs="Courier New"/>
    </w:rPr>
  </w:style>
  <w:style w:type="character" w:customStyle="1" w:styleId="WW8Num168z2">
    <w:name w:val="WW8Num168z2"/>
    <w:rsid w:val="00554256"/>
    <w:rPr>
      <w:rFonts w:ascii="Wingdings" w:hAnsi="Wingdings" w:cs="Wingdings"/>
    </w:rPr>
  </w:style>
  <w:style w:type="character" w:customStyle="1" w:styleId="WW8Num168z3">
    <w:name w:val="WW8Num168z3"/>
    <w:rsid w:val="00554256"/>
    <w:rPr>
      <w:rFonts w:ascii="Symbol" w:hAnsi="Symbol" w:cs="Symbol"/>
    </w:rPr>
  </w:style>
  <w:style w:type="character" w:customStyle="1" w:styleId="WW8Num169z0">
    <w:name w:val="WW8Num169z0"/>
    <w:rsid w:val="00554256"/>
    <w:rPr>
      <w:rFonts w:ascii="Symbol" w:hAnsi="Symbol" w:cs="Symbol"/>
    </w:rPr>
  </w:style>
  <w:style w:type="character" w:customStyle="1" w:styleId="WW8Num170z0">
    <w:name w:val="WW8Num170z0"/>
    <w:rsid w:val="00554256"/>
    <w:rPr>
      <w:rFonts w:ascii="Symbol" w:hAnsi="Symbol" w:cs="Symbol"/>
    </w:rPr>
  </w:style>
  <w:style w:type="character" w:customStyle="1" w:styleId="WW8Num171z0">
    <w:name w:val="WW8Num171z0"/>
    <w:rsid w:val="00554256"/>
    <w:rPr>
      <w:rFonts w:ascii="Symbol" w:hAnsi="Symbol" w:cs="Symbol"/>
    </w:rPr>
  </w:style>
  <w:style w:type="character" w:customStyle="1" w:styleId="WW8Num172z0">
    <w:name w:val="WW8Num172z0"/>
    <w:rsid w:val="00554256"/>
    <w:rPr>
      <w:rFonts w:ascii="Symbol" w:hAnsi="Symbol" w:cs="Symbol"/>
    </w:rPr>
  </w:style>
  <w:style w:type="character" w:customStyle="1" w:styleId="WW8Num172z1">
    <w:name w:val="WW8Num172z1"/>
    <w:rsid w:val="00554256"/>
    <w:rPr>
      <w:rFonts w:ascii="Courier New" w:hAnsi="Courier New" w:cs="Courier New"/>
    </w:rPr>
  </w:style>
  <w:style w:type="character" w:customStyle="1" w:styleId="WW8Num172z2">
    <w:name w:val="WW8Num172z2"/>
    <w:rsid w:val="00554256"/>
    <w:rPr>
      <w:rFonts w:ascii="Wingdings" w:hAnsi="Wingdings" w:cs="Wingdings"/>
    </w:rPr>
  </w:style>
  <w:style w:type="character" w:customStyle="1" w:styleId="WW8Num172z3">
    <w:name w:val="WW8Num172z3"/>
    <w:rsid w:val="00554256"/>
    <w:rPr>
      <w:rFonts w:ascii="Symbol" w:hAnsi="Symbol" w:cs="Symbol"/>
    </w:rPr>
  </w:style>
  <w:style w:type="character" w:customStyle="1" w:styleId="WW8Num173z0">
    <w:name w:val="WW8Num173z0"/>
    <w:rsid w:val="00554256"/>
    <w:rPr>
      <w:rFonts w:ascii="Symbol" w:hAnsi="Symbol" w:cs="Symbol"/>
    </w:rPr>
  </w:style>
  <w:style w:type="character" w:customStyle="1" w:styleId="WW8Num174z0">
    <w:name w:val="WW8Num174z0"/>
    <w:rsid w:val="00554256"/>
    <w:rPr>
      <w:rFonts w:ascii="Symbol" w:hAnsi="Symbol" w:cs="Symbol"/>
    </w:rPr>
  </w:style>
  <w:style w:type="character" w:customStyle="1" w:styleId="WW8Num174z1">
    <w:name w:val="WW8Num174z1"/>
    <w:rsid w:val="00554256"/>
    <w:rPr>
      <w:rFonts w:ascii="Courier New" w:hAnsi="Courier New" w:cs="Courier New"/>
    </w:rPr>
  </w:style>
  <w:style w:type="character" w:customStyle="1" w:styleId="WW8Num174z2">
    <w:name w:val="WW8Num174z2"/>
    <w:rsid w:val="00554256"/>
    <w:rPr>
      <w:rFonts w:ascii="Wingdings" w:hAnsi="Wingdings" w:cs="Wingdings"/>
    </w:rPr>
  </w:style>
  <w:style w:type="character" w:customStyle="1" w:styleId="WW8Num174z3">
    <w:name w:val="WW8Num174z3"/>
    <w:rsid w:val="00554256"/>
    <w:rPr>
      <w:rFonts w:ascii="Symbol" w:hAnsi="Symbol" w:cs="Symbol"/>
    </w:rPr>
  </w:style>
  <w:style w:type="character" w:customStyle="1" w:styleId="WW8Num175z0">
    <w:name w:val="WW8Num175z0"/>
    <w:rsid w:val="00554256"/>
    <w:rPr>
      <w:rFonts w:ascii="Symbol" w:hAnsi="Symbol" w:cs="Symbol"/>
    </w:rPr>
  </w:style>
  <w:style w:type="character" w:customStyle="1" w:styleId="WW8Num176z0">
    <w:name w:val="WW8Num176z0"/>
    <w:rsid w:val="00554256"/>
    <w:rPr>
      <w:rFonts w:ascii="Symbol" w:hAnsi="Symbol" w:cs="Symbol"/>
    </w:rPr>
  </w:style>
  <w:style w:type="character" w:customStyle="1" w:styleId="WW8Num176z1">
    <w:name w:val="WW8Num176z1"/>
    <w:rsid w:val="00554256"/>
    <w:rPr>
      <w:rFonts w:ascii="Courier New" w:hAnsi="Courier New" w:cs="Courier New"/>
    </w:rPr>
  </w:style>
  <w:style w:type="character" w:customStyle="1" w:styleId="WW8Num176z2">
    <w:name w:val="WW8Num176z2"/>
    <w:rsid w:val="00554256"/>
    <w:rPr>
      <w:rFonts w:ascii="Wingdings" w:hAnsi="Wingdings" w:cs="Wingdings"/>
    </w:rPr>
  </w:style>
  <w:style w:type="character" w:customStyle="1" w:styleId="WW8Num177z0">
    <w:name w:val="WW8Num177z0"/>
    <w:rsid w:val="00554256"/>
    <w:rPr>
      <w:rFonts w:ascii="Symbol" w:hAnsi="Symbol" w:cs="Symbol"/>
    </w:rPr>
  </w:style>
  <w:style w:type="character" w:customStyle="1" w:styleId="WW8Num178z0">
    <w:name w:val="WW8Num178z0"/>
    <w:rsid w:val="00554256"/>
    <w:rPr>
      <w:rFonts w:ascii="Symbol" w:hAnsi="Symbol" w:cs="Symbol"/>
    </w:rPr>
  </w:style>
  <w:style w:type="character" w:customStyle="1" w:styleId="WW8Num178z1">
    <w:name w:val="WW8Num178z1"/>
    <w:rsid w:val="00554256"/>
    <w:rPr>
      <w:rFonts w:ascii="Courier New" w:hAnsi="Courier New" w:cs="Courier New"/>
    </w:rPr>
  </w:style>
  <w:style w:type="character" w:customStyle="1" w:styleId="WW8Num178z2">
    <w:name w:val="WW8Num178z2"/>
    <w:rsid w:val="00554256"/>
    <w:rPr>
      <w:rFonts w:ascii="Wingdings" w:hAnsi="Wingdings" w:cs="Wingdings"/>
    </w:rPr>
  </w:style>
  <w:style w:type="character" w:customStyle="1" w:styleId="WW8Num178z3">
    <w:name w:val="WW8Num178z3"/>
    <w:rsid w:val="00554256"/>
    <w:rPr>
      <w:rFonts w:ascii="Symbol" w:hAnsi="Symbol" w:cs="Symbol"/>
    </w:rPr>
  </w:style>
  <w:style w:type="character" w:customStyle="1" w:styleId="WW8Num179z0">
    <w:name w:val="WW8Num179z0"/>
    <w:rsid w:val="00554256"/>
    <w:rPr>
      <w:rFonts w:ascii="Symbol" w:hAnsi="Symbol" w:cs="Symbol"/>
    </w:rPr>
  </w:style>
  <w:style w:type="character" w:customStyle="1" w:styleId="WW8Num180z0">
    <w:name w:val="WW8Num180z0"/>
    <w:rsid w:val="00554256"/>
    <w:rPr>
      <w:rFonts w:ascii="Symbol" w:hAnsi="Symbol" w:cs="Symbol"/>
    </w:rPr>
  </w:style>
  <w:style w:type="character" w:customStyle="1" w:styleId="WW8Num181z0">
    <w:name w:val="WW8Num181z0"/>
    <w:rsid w:val="00554256"/>
    <w:rPr>
      <w:rFonts w:ascii="Symbol" w:hAnsi="Symbol" w:cs="Symbol"/>
    </w:rPr>
  </w:style>
  <w:style w:type="character" w:customStyle="1" w:styleId="WW8Num182z0">
    <w:name w:val="WW8Num182z0"/>
    <w:rsid w:val="00554256"/>
    <w:rPr>
      <w:rFonts w:ascii="Symbol" w:hAnsi="Symbol" w:cs="Symbol"/>
    </w:rPr>
  </w:style>
  <w:style w:type="character" w:customStyle="1" w:styleId="WW8Num183z0">
    <w:name w:val="WW8Num183z0"/>
    <w:rsid w:val="00554256"/>
    <w:rPr>
      <w:rFonts w:ascii="Symbol" w:hAnsi="Symbol" w:cs="Symbol"/>
    </w:rPr>
  </w:style>
  <w:style w:type="character" w:customStyle="1" w:styleId="WW8Num184z0">
    <w:name w:val="WW8Num184z0"/>
    <w:rsid w:val="00554256"/>
    <w:rPr>
      <w:rFonts w:ascii="Symbol" w:hAnsi="Symbol" w:cs="Symbol"/>
    </w:rPr>
  </w:style>
  <w:style w:type="character" w:customStyle="1" w:styleId="WW8Num185z0">
    <w:name w:val="WW8Num185z0"/>
    <w:rsid w:val="00554256"/>
    <w:rPr>
      <w:rFonts w:ascii="Symbol" w:hAnsi="Symbol" w:cs="Symbol"/>
    </w:rPr>
  </w:style>
  <w:style w:type="character" w:customStyle="1" w:styleId="WW8Num186z0">
    <w:name w:val="WW8Num186z0"/>
    <w:rsid w:val="00554256"/>
    <w:rPr>
      <w:rFonts w:ascii="Symbol" w:hAnsi="Symbol" w:cs="Symbol"/>
    </w:rPr>
  </w:style>
  <w:style w:type="character" w:customStyle="1" w:styleId="WW8Num187z0">
    <w:name w:val="WW8Num187z0"/>
    <w:rsid w:val="00554256"/>
    <w:rPr>
      <w:rFonts w:ascii="Symbol" w:hAnsi="Symbol" w:cs="Symbol"/>
    </w:rPr>
  </w:style>
  <w:style w:type="character" w:customStyle="1" w:styleId="WW8Num188z0">
    <w:name w:val="WW8Num188z0"/>
    <w:rsid w:val="00554256"/>
    <w:rPr>
      <w:rFonts w:ascii="Symbol" w:hAnsi="Symbol" w:cs="Symbol"/>
    </w:rPr>
  </w:style>
  <w:style w:type="character" w:customStyle="1" w:styleId="WW8Num188z1">
    <w:name w:val="WW8Num188z1"/>
    <w:rsid w:val="00554256"/>
    <w:rPr>
      <w:rFonts w:ascii="Courier New" w:hAnsi="Courier New" w:cs="Courier New"/>
    </w:rPr>
  </w:style>
  <w:style w:type="character" w:customStyle="1" w:styleId="WW8Num188z2">
    <w:name w:val="WW8Num188z2"/>
    <w:rsid w:val="00554256"/>
    <w:rPr>
      <w:rFonts w:ascii="Wingdings" w:hAnsi="Wingdings" w:cs="Wingdings"/>
    </w:rPr>
  </w:style>
  <w:style w:type="character" w:customStyle="1" w:styleId="WW8Num188z3">
    <w:name w:val="WW8Num188z3"/>
    <w:rsid w:val="00554256"/>
    <w:rPr>
      <w:rFonts w:ascii="Symbol" w:hAnsi="Symbol" w:cs="Symbol"/>
    </w:rPr>
  </w:style>
  <w:style w:type="character" w:customStyle="1" w:styleId="WW8Num189z0">
    <w:name w:val="WW8Num189z0"/>
    <w:rsid w:val="00554256"/>
    <w:rPr>
      <w:rFonts w:ascii="Symbol" w:hAnsi="Symbol" w:cs="Symbol"/>
    </w:rPr>
  </w:style>
  <w:style w:type="character" w:customStyle="1" w:styleId="WW8Num190z0">
    <w:name w:val="WW8Num190z0"/>
    <w:rsid w:val="00554256"/>
    <w:rPr>
      <w:rFonts w:ascii="Symbol" w:hAnsi="Symbol" w:cs="Symbol"/>
    </w:rPr>
  </w:style>
  <w:style w:type="character" w:customStyle="1" w:styleId="WW8Num191z0">
    <w:name w:val="WW8Num191z0"/>
    <w:rsid w:val="00554256"/>
    <w:rPr>
      <w:rFonts w:ascii="Symbol" w:hAnsi="Symbol" w:cs="Symbol"/>
    </w:rPr>
  </w:style>
  <w:style w:type="character" w:customStyle="1" w:styleId="WW8Num192z0">
    <w:name w:val="WW8Num192z0"/>
    <w:rsid w:val="00554256"/>
    <w:rPr>
      <w:rFonts w:ascii="Symbol" w:hAnsi="Symbol" w:cs="Symbol"/>
    </w:rPr>
  </w:style>
  <w:style w:type="character" w:customStyle="1" w:styleId="WW8Num193z0">
    <w:name w:val="WW8Num193z0"/>
    <w:rsid w:val="00554256"/>
    <w:rPr>
      <w:rFonts w:ascii="Symbol" w:hAnsi="Symbol" w:cs="Symbol"/>
    </w:rPr>
  </w:style>
  <w:style w:type="character" w:customStyle="1" w:styleId="WW8Num194z0">
    <w:name w:val="WW8Num194z0"/>
    <w:rsid w:val="00554256"/>
    <w:rPr>
      <w:rFonts w:ascii="Symbol" w:hAnsi="Symbol" w:cs="Symbol"/>
    </w:rPr>
  </w:style>
  <w:style w:type="character" w:customStyle="1" w:styleId="WW8Num195z0">
    <w:name w:val="WW8Num195z0"/>
    <w:rsid w:val="00554256"/>
    <w:rPr>
      <w:rFonts w:ascii="Symbol" w:hAnsi="Symbol" w:cs="Symbol"/>
    </w:rPr>
  </w:style>
  <w:style w:type="character" w:customStyle="1" w:styleId="WW8Num196z0">
    <w:name w:val="WW8Num196z0"/>
    <w:rsid w:val="00554256"/>
    <w:rPr>
      <w:rFonts w:ascii="Symbol" w:hAnsi="Symbol" w:cs="Symbol"/>
    </w:rPr>
  </w:style>
  <w:style w:type="character" w:customStyle="1" w:styleId="WW8Num197z0">
    <w:name w:val="WW8Num197z0"/>
    <w:rsid w:val="00554256"/>
    <w:rPr>
      <w:rFonts w:ascii="Symbol" w:hAnsi="Symbol" w:cs="Symbol"/>
    </w:rPr>
  </w:style>
  <w:style w:type="character" w:customStyle="1" w:styleId="WW8Num198z0">
    <w:name w:val="WW8Num198z0"/>
    <w:rsid w:val="00554256"/>
    <w:rPr>
      <w:rFonts w:ascii="Symbol" w:hAnsi="Symbol" w:cs="Symbol"/>
    </w:rPr>
  </w:style>
  <w:style w:type="character" w:customStyle="1" w:styleId="WW8Num199z0">
    <w:name w:val="WW8Num199z0"/>
    <w:rsid w:val="00554256"/>
    <w:rPr>
      <w:rFonts w:ascii="Symbol" w:hAnsi="Symbol" w:cs="Symbol"/>
    </w:rPr>
  </w:style>
  <w:style w:type="character" w:customStyle="1" w:styleId="WW8Num200z0">
    <w:name w:val="WW8Num200z0"/>
    <w:rsid w:val="00554256"/>
    <w:rPr>
      <w:rFonts w:ascii="Symbol" w:hAnsi="Symbol" w:cs="Symbol"/>
    </w:rPr>
  </w:style>
  <w:style w:type="character" w:customStyle="1" w:styleId="WW8Num200z1">
    <w:name w:val="WW8Num200z1"/>
    <w:rsid w:val="00554256"/>
    <w:rPr>
      <w:rFonts w:ascii="Courier New" w:hAnsi="Courier New" w:cs="Courier New"/>
    </w:rPr>
  </w:style>
  <w:style w:type="character" w:customStyle="1" w:styleId="WW8Num200z2">
    <w:name w:val="WW8Num200z2"/>
    <w:rsid w:val="00554256"/>
    <w:rPr>
      <w:rFonts w:ascii="Wingdings" w:hAnsi="Wingdings" w:cs="Wingdings"/>
    </w:rPr>
  </w:style>
  <w:style w:type="character" w:customStyle="1" w:styleId="WW8Num200z3">
    <w:name w:val="WW8Num200z3"/>
    <w:rsid w:val="00554256"/>
    <w:rPr>
      <w:rFonts w:ascii="Symbol" w:hAnsi="Symbol" w:cs="Symbol"/>
    </w:rPr>
  </w:style>
  <w:style w:type="character" w:customStyle="1" w:styleId="WW8Num201z0">
    <w:name w:val="WW8Num201z0"/>
    <w:rsid w:val="00554256"/>
    <w:rPr>
      <w:rFonts w:ascii="Symbol" w:hAnsi="Symbol" w:cs="Symbol"/>
    </w:rPr>
  </w:style>
  <w:style w:type="character" w:customStyle="1" w:styleId="WW8Num202z0">
    <w:name w:val="WW8Num202z0"/>
    <w:rsid w:val="00554256"/>
    <w:rPr>
      <w:rFonts w:ascii="Symbol" w:hAnsi="Symbol" w:cs="Symbol"/>
    </w:rPr>
  </w:style>
  <w:style w:type="character" w:customStyle="1" w:styleId="WW8Num203z0">
    <w:name w:val="WW8Num203z0"/>
    <w:rsid w:val="00554256"/>
    <w:rPr>
      <w:i/>
    </w:rPr>
  </w:style>
  <w:style w:type="character" w:customStyle="1" w:styleId="WW8Num204z0">
    <w:name w:val="WW8Num204z0"/>
    <w:rsid w:val="00554256"/>
    <w:rPr>
      <w:rFonts w:ascii="Symbol" w:hAnsi="Symbol" w:cs="Symbol"/>
    </w:rPr>
  </w:style>
  <w:style w:type="character" w:customStyle="1" w:styleId="WW8Num205z0">
    <w:name w:val="WW8Num205z0"/>
    <w:rsid w:val="00554256"/>
    <w:rPr>
      <w:rFonts w:ascii="Symbol" w:hAnsi="Symbol" w:cs="Symbol"/>
    </w:rPr>
  </w:style>
  <w:style w:type="character" w:customStyle="1" w:styleId="WW8Num205z1">
    <w:name w:val="WW8Num205z1"/>
    <w:rsid w:val="00554256"/>
    <w:rPr>
      <w:rFonts w:ascii="Courier New" w:hAnsi="Courier New" w:cs="Courier New"/>
    </w:rPr>
  </w:style>
  <w:style w:type="character" w:customStyle="1" w:styleId="WW8Num205z2">
    <w:name w:val="WW8Num205z2"/>
    <w:rsid w:val="00554256"/>
    <w:rPr>
      <w:rFonts w:ascii="Wingdings" w:hAnsi="Wingdings" w:cs="Wingdings"/>
    </w:rPr>
  </w:style>
  <w:style w:type="character" w:customStyle="1" w:styleId="WW8Num205z3">
    <w:name w:val="WW8Num205z3"/>
    <w:rsid w:val="00554256"/>
    <w:rPr>
      <w:rFonts w:ascii="Symbol" w:hAnsi="Symbol" w:cs="Symbol"/>
    </w:rPr>
  </w:style>
  <w:style w:type="character" w:customStyle="1" w:styleId="WW8Num206z0">
    <w:name w:val="WW8Num206z0"/>
    <w:rsid w:val="00554256"/>
    <w:rPr>
      <w:rFonts w:ascii="Symbol" w:hAnsi="Symbol" w:cs="Symbol"/>
    </w:rPr>
  </w:style>
  <w:style w:type="character" w:customStyle="1" w:styleId="WW8Num207z0">
    <w:name w:val="WW8Num207z0"/>
    <w:rsid w:val="00554256"/>
    <w:rPr>
      <w:rFonts w:ascii="Symbol" w:hAnsi="Symbol" w:cs="Symbol"/>
    </w:rPr>
  </w:style>
  <w:style w:type="character" w:customStyle="1" w:styleId="WW8Num208z0">
    <w:name w:val="WW8Num208z0"/>
    <w:rsid w:val="00554256"/>
    <w:rPr>
      <w:rFonts w:ascii="Symbol" w:hAnsi="Symbol" w:cs="Symbol"/>
    </w:rPr>
  </w:style>
  <w:style w:type="character" w:customStyle="1" w:styleId="WW8Num209z0">
    <w:name w:val="WW8Num209z0"/>
    <w:rsid w:val="00554256"/>
    <w:rPr>
      <w:rFonts w:ascii="Symbol" w:hAnsi="Symbol" w:cs="Symbol"/>
    </w:rPr>
  </w:style>
  <w:style w:type="character" w:customStyle="1" w:styleId="WW8Num210z0">
    <w:name w:val="WW8Num210z0"/>
    <w:rsid w:val="00554256"/>
    <w:rPr>
      <w:rFonts w:ascii="Symbol" w:hAnsi="Symbol" w:cs="Symbol"/>
    </w:rPr>
  </w:style>
  <w:style w:type="character" w:customStyle="1" w:styleId="WW8Num211z0">
    <w:name w:val="WW8Num211z0"/>
    <w:rsid w:val="00554256"/>
    <w:rPr>
      <w:rFonts w:ascii="Symbol" w:hAnsi="Symbol" w:cs="Symbol"/>
    </w:rPr>
  </w:style>
  <w:style w:type="character" w:customStyle="1" w:styleId="WW8Num212z0">
    <w:name w:val="WW8Num212z0"/>
    <w:rsid w:val="00554256"/>
    <w:rPr>
      <w:rFonts w:ascii="Symbol" w:hAnsi="Symbol" w:cs="Symbol"/>
    </w:rPr>
  </w:style>
  <w:style w:type="character" w:customStyle="1" w:styleId="WW8Num212z1">
    <w:name w:val="WW8Num212z1"/>
    <w:rsid w:val="00554256"/>
    <w:rPr>
      <w:rFonts w:ascii="Courier New" w:hAnsi="Courier New" w:cs="Courier New"/>
    </w:rPr>
  </w:style>
  <w:style w:type="character" w:customStyle="1" w:styleId="WW8Num212z2">
    <w:name w:val="WW8Num212z2"/>
    <w:rsid w:val="00554256"/>
    <w:rPr>
      <w:rFonts w:ascii="Wingdings" w:hAnsi="Wingdings" w:cs="Wingdings"/>
    </w:rPr>
  </w:style>
  <w:style w:type="character" w:customStyle="1" w:styleId="WW8Num212z3">
    <w:name w:val="WW8Num212z3"/>
    <w:rsid w:val="00554256"/>
    <w:rPr>
      <w:rFonts w:ascii="Symbol" w:hAnsi="Symbol" w:cs="Symbol"/>
    </w:rPr>
  </w:style>
  <w:style w:type="character" w:customStyle="1" w:styleId="WW8Num213z0">
    <w:name w:val="WW8Num213z0"/>
    <w:rsid w:val="00554256"/>
    <w:rPr>
      <w:rFonts w:ascii="Symbol" w:hAnsi="Symbol" w:cs="Symbol"/>
    </w:rPr>
  </w:style>
  <w:style w:type="character" w:customStyle="1" w:styleId="WW8Num214z0">
    <w:name w:val="WW8Num214z0"/>
    <w:rsid w:val="00554256"/>
    <w:rPr>
      <w:rFonts w:ascii="Symbol" w:hAnsi="Symbol" w:cs="Symbol"/>
    </w:rPr>
  </w:style>
  <w:style w:type="character" w:customStyle="1" w:styleId="WW8Num215z0">
    <w:name w:val="WW8Num215z0"/>
    <w:rsid w:val="00554256"/>
    <w:rPr>
      <w:rFonts w:ascii="Symbol" w:hAnsi="Symbol" w:cs="Symbol"/>
    </w:rPr>
  </w:style>
  <w:style w:type="character" w:customStyle="1" w:styleId="WW8Num216z0">
    <w:name w:val="WW8Num216z0"/>
    <w:rsid w:val="00554256"/>
    <w:rPr>
      <w:rFonts w:ascii="Symbol" w:hAnsi="Symbol" w:cs="Symbol"/>
    </w:rPr>
  </w:style>
  <w:style w:type="character" w:customStyle="1" w:styleId="WW8Num216z1">
    <w:name w:val="WW8Num216z1"/>
    <w:rsid w:val="00554256"/>
    <w:rPr>
      <w:rFonts w:ascii="Courier New" w:hAnsi="Courier New" w:cs="Courier New"/>
    </w:rPr>
  </w:style>
  <w:style w:type="character" w:customStyle="1" w:styleId="WW8Num216z2">
    <w:name w:val="WW8Num216z2"/>
    <w:rsid w:val="00554256"/>
    <w:rPr>
      <w:rFonts w:ascii="Wingdings" w:hAnsi="Wingdings" w:cs="Wingdings"/>
    </w:rPr>
  </w:style>
  <w:style w:type="character" w:customStyle="1" w:styleId="WW8Num216z3">
    <w:name w:val="WW8Num216z3"/>
    <w:rsid w:val="00554256"/>
    <w:rPr>
      <w:rFonts w:ascii="Symbol" w:hAnsi="Symbol" w:cs="Symbol"/>
    </w:rPr>
  </w:style>
  <w:style w:type="character" w:customStyle="1" w:styleId="Domylnaczcionkaakapitu10">
    <w:name w:val="Domy?lna czcionka akapitu1"/>
    <w:rsid w:val="00554256"/>
  </w:style>
  <w:style w:type="character" w:customStyle="1" w:styleId="czeinternetowe">
    <w:name w:val="｣ｹcze internetowe"/>
    <w:rsid w:val="00554256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554256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sid w:val="00554256"/>
    <w:rPr>
      <w:rFonts w:ascii="OpenSymbol" w:hAnsi="OpenSymbol" w:cs="OpenSymbol"/>
    </w:rPr>
  </w:style>
  <w:style w:type="character" w:customStyle="1" w:styleId="Normalny1">
    <w:name w:val="Normalny1"/>
    <w:rsid w:val="00554256"/>
    <w:rPr>
      <w:sz w:val="18"/>
      <w:lang w:bidi="ar-SA"/>
    </w:rPr>
  </w:style>
  <w:style w:type="character" w:customStyle="1" w:styleId="Symbolewypunktowania">
    <w:name w:val="Symbole wypunktowania"/>
    <w:rsid w:val="00554256"/>
    <w:rPr>
      <w:rFonts w:ascii="OpenSymbol" w:hAnsi="OpenSymbol" w:cs="OpenSymbol"/>
    </w:rPr>
  </w:style>
  <w:style w:type="character" w:customStyle="1" w:styleId="Znakinumeracji">
    <w:name w:val="Znaki numeracji"/>
    <w:rsid w:val="00554256"/>
  </w:style>
  <w:style w:type="character" w:customStyle="1" w:styleId="TekstpodstawowyZnak">
    <w:name w:val="Tekst podstawowy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sid w:val="00554256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sid w:val="00554256"/>
    <w:rPr>
      <w:rFonts w:ascii="Times New Roman" w:hAnsi="Times New Roman" w:cs="Times New Roman"/>
    </w:rPr>
  </w:style>
  <w:style w:type="character" w:customStyle="1" w:styleId="TekstprzypisudolnegoZnak">
    <w:name w:val="Tekst przypisu dolnego Znak"/>
    <w:rsid w:val="00554256"/>
    <w:rPr>
      <w:rFonts w:cs="Times New Roman"/>
      <w:b/>
      <w:bCs/>
      <w:lang w:bidi="ar-SA"/>
    </w:rPr>
  </w:style>
  <w:style w:type="character" w:customStyle="1" w:styleId="Odwoanieprzypisudolnego1">
    <w:name w:val="Odwołanie przypisu dolnego1"/>
    <w:rsid w:val="00554256"/>
    <w:rPr>
      <w:rFonts w:ascii="Times New Roman" w:hAnsi="Times New Roman" w:cs="Times New Roman"/>
    </w:rPr>
  </w:style>
  <w:style w:type="character" w:customStyle="1" w:styleId="TekstdymkaZnak">
    <w:name w:val="Tekst dymka Znak"/>
    <w:rsid w:val="00554256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554256"/>
    <w:rPr>
      <w:rFonts w:cs="Times New Roman"/>
      <w:b/>
      <w:bCs/>
      <w:lang w:bidi="ar-SA"/>
    </w:rPr>
  </w:style>
  <w:style w:type="character" w:customStyle="1" w:styleId="Odwoanieprzypisukocowego1">
    <w:name w:val="Odwołanie przypisu końcowego1"/>
    <w:rsid w:val="00554256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554256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sid w:val="00554256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554256"/>
    <w:rPr>
      <w:rFonts w:cs="Times New Roman"/>
      <w:b/>
      <w:bCs/>
      <w:lang w:bidi="ar-SA"/>
    </w:rPr>
  </w:style>
  <w:style w:type="character" w:customStyle="1" w:styleId="TytuZnak">
    <w:name w:val="Tytuｳ Znak"/>
    <w:rsid w:val="00554256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sid w:val="00554256"/>
    <w:rPr>
      <w:rFonts w:cs="Times New Roman"/>
      <w:sz w:val="24"/>
      <w:szCs w:val="24"/>
    </w:rPr>
  </w:style>
  <w:style w:type="character" w:customStyle="1" w:styleId="PodpisZnak">
    <w:name w:val="Podpis Znak"/>
    <w:rsid w:val="00554256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sid w:val="0055425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sid w:val="00554256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554256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sid w:val="0055425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554256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sid w:val="00554256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55425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554256"/>
    <w:rPr>
      <w:rFonts w:eastAsia="Times New Roman" w:cs="Times New Roman"/>
    </w:rPr>
  </w:style>
  <w:style w:type="character" w:customStyle="1" w:styleId="ListLabel2">
    <w:name w:val="ListLabel 2"/>
    <w:rsid w:val="00554256"/>
    <w:rPr>
      <w:rFonts w:eastAsia="Times New Roman" w:cs="Times New Roman"/>
    </w:rPr>
  </w:style>
  <w:style w:type="character" w:customStyle="1" w:styleId="ListLabel3">
    <w:name w:val="ListLabel 3"/>
    <w:rsid w:val="00554256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sid w:val="00554256"/>
    <w:rPr>
      <w:rFonts w:eastAsia="Times New Roman" w:cs="Times New Roman"/>
    </w:rPr>
  </w:style>
  <w:style w:type="character" w:customStyle="1" w:styleId="ListLabel5">
    <w:name w:val="ListLabel 5"/>
    <w:rsid w:val="00554256"/>
    <w:rPr>
      <w:rFonts w:eastAsia="Times New Roman" w:cs="Times New Roman"/>
    </w:rPr>
  </w:style>
  <w:style w:type="character" w:customStyle="1" w:styleId="ListLabel6">
    <w:name w:val="ListLabel 6"/>
    <w:rsid w:val="00554256"/>
    <w:rPr>
      <w:rFonts w:eastAsia="Times New Roman" w:cs="Times New Roman"/>
    </w:rPr>
  </w:style>
  <w:style w:type="character" w:customStyle="1" w:styleId="ListLabel7">
    <w:name w:val="ListLabel 7"/>
    <w:rsid w:val="00554256"/>
    <w:rPr>
      <w:rFonts w:eastAsia="Times New Roman" w:cs="Times New Roman"/>
    </w:rPr>
  </w:style>
  <w:style w:type="character" w:customStyle="1" w:styleId="ListLabel8">
    <w:name w:val="ListLabel 8"/>
    <w:rsid w:val="00554256"/>
    <w:rPr>
      <w:rFonts w:eastAsia="Times New Roman" w:cs="Times New Roman"/>
    </w:rPr>
  </w:style>
  <w:style w:type="character" w:customStyle="1" w:styleId="ListLabel9">
    <w:name w:val="ListLabel 9"/>
    <w:rsid w:val="00554256"/>
    <w:rPr>
      <w:rFonts w:eastAsia="Times New Roman" w:cs="Times New Roman"/>
    </w:rPr>
  </w:style>
  <w:style w:type="character" w:customStyle="1" w:styleId="ListLabel10">
    <w:name w:val="ListLabel 10"/>
    <w:rsid w:val="00554256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sid w:val="00554256"/>
    <w:rPr>
      <w:rFonts w:eastAsia="Times New Roman"/>
    </w:rPr>
  </w:style>
  <w:style w:type="character" w:customStyle="1" w:styleId="ListLabel12">
    <w:name w:val="ListLabel 12"/>
    <w:rsid w:val="00554256"/>
    <w:rPr>
      <w:rFonts w:eastAsia="Times New Roman"/>
    </w:rPr>
  </w:style>
  <w:style w:type="character" w:customStyle="1" w:styleId="ListLabel13">
    <w:name w:val="ListLabel 13"/>
    <w:rsid w:val="00554256"/>
    <w:rPr>
      <w:rFonts w:eastAsia="Times New Roman"/>
    </w:rPr>
  </w:style>
  <w:style w:type="character" w:customStyle="1" w:styleId="ListLabel14">
    <w:name w:val="ListLabel 14"/>
    <w:rsid w:val="00554256"/>
    <w:rPr>
      <w:rFonts w:eastAsia="Times New Roman"/>
    </w:rPr>
  </w:style>
  <w:style w:type="character" w:customStyle="1" w:styleId="ListLabel15">
    <w:name w:val="ListLabel 15"/>
    <w:rsid w:val="00554256"/>
    <w:rPr>
      <w:rFonts w:eastAsia="Times New Roman"/>
    </w:rPr>
  </w:style>
  <w:style w:type="character" w:customStyle="1" w:styleId="ListLabel16">
    <w:name w:val="ListLabel 16"/>
    <w:rsid w:val="00554256"/>
    <w:rPr>
      <w:rFonts w:eastAsia="Times New Roman"/>
    </w:rPr>
  </w:style>
  <w:style w:type="character" w:customStyle="1" w:styleId="ListLabel17">
    <w:name w:val="ListLabel 17"/>
    <w:rsid w:val="00554256"/>
    <w:rPr>
      <w:rFonts w:eastAsia="Times New Roman"/>
    </w:rPr>
  </w:style>
  <w:style w:type="character" w:customStyle="1" w:styleId="ListLabel18">
    <w:name w:val="ListLabel 18"/>
    <w:rsid w:val="00554256"/>
    <w:rPr>
      <w:rFonts w:eastAsia="Times New Roman"/>
    </w:rPr>
  </w:style>
  <w:style w:type="character" w:customStyle="1" w:styleId="ListLabel19">
    <w:name w:val="ListLabel 19"/>
    <w:rsid w:val="00554256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sid w:val="00554256"/>
    <w:rPr>
      <w:rFonts w:eastAsia="Times New Roman"/>
    </w:rPr>
  </w:style>
  <w:style w:type="character" w:customStyle="1" w:styleId="ListLabel21">
    <w:name w:val="ListLabel 21"/>
    <w:rsid w:val="00554256"/>
    <w:rPr>
      <w:rFonts w:eastAsia="Times New Roman"/>
    </w:rPr>
  </w:style>
  <w:style w:type="character" w:customStyle="1" w:styleId="ListLabel22">
    <w:name w:val="ListLabel 22"/>
    <w:rsid w:val="00554256"/>
    <w:rPr>
      <w:rFonts w:eastAsia="Times New Roman"/>
    </w:rPr>
  </w:style>
  <w:style w:type="character" w:customStyle="1" w:styleId="ListLabel23">
    <w:name w:val="ListLabel 23"/>
    <w:rsid w:val="00554256"/>
    <w:rPr>
      <w:rFonts w:eastAsia="Times New Roman"/>
    </w:rPr>
  </w:style>
  <w:style w:type="character" w:customStyle="1" w:styleId="ListLabel24">
    <w:name w:val="ListLabel 24"/>
    <w:rsid w:val="00554256"/>
    <w:rPr>
      <w:rFonts w:eastAsia="Times New Roman"/>
    </w:rPr>
  </w:style>
  <w:style w:type="character" w:customStyle="1" w:styleId="ListLabel25">
    <w:name w:val="ListLabel 25"/>
    <w:rsid w:val="00554256"/>
    <w:rPr>
      <w:rFonts w:eastAsia="Times New Roman"/>
    </w:rPr>
  </w:style>
  <w:style w:type="character" w:customStyle="1" w:styleId="ListLabel26">
    <w:name w:val="ListLabel 26"/>
    <w:rsid w:val="00554256"/>
    <w:rPr>
      <w:rFonts w:eastAsia="Times New Roman"/>
    </w:rPr>
  </w:style>
  <w:style w:type="character" w:customStyle="1" w:styleId="ListLabel27">
    <w:name w:val="ListLabel 27"/>
    <w:rsid w:val="00554256"/>
    <w:rPr>
      <w:rFonts w:eastAsia="Times New Roman"/>
    </w:rPr>
  </w:style>
  <w:style w:type="character" w:customStyle="1" w:styleId="ListLabel28">
    <w:name w:val="ListLabel 28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sid w:val="00554256"/>
    <w:rPr>
      <w:rFonts w:eastAsia="Times New Roman" w:cs="Times New Roman"/>
    </w:rPr>
  </w:style>
  <w:style w:type="character" w:customStyle="1" w:styleId="ListLabel30">
    <w:name w:val="ListLabel 30"/>
    <w:rsid w:val="00554256"/>
    <w:rPr>
      <w:rFonts w:eastAsia="Times New Roman" w:cs="Times New Roman"/>
    </w:rPr>
  </w:style>
  <w:style w:type="character" w:customStyle="1" w:styleId="ListLabel31">
    <w:name w:val="ListLabel 31"/>
    <w:rsid w:val="00554256"/>
    <w:rPr>
      <w:rFonts w:eastAsia="Times New Roman" w:cs="Times New Roman"/>
    </w:rPr>
  </w:style>
  <w:style w:type="character" w:customStyle="1" w:styleId="ListLabel32">
    <w:name w:val="ListLabel 32"/>
    <w:rsid w:val="00554256"/>
    <w:rPr>
      <w:rFonts w:eastAsia="Times New Roman" w:cs="Times New Roman"/>
    </w:rPr>
  </w:style>
  <w:style w:type="character" w:customStyle="1" w:styleId="ListLabel33">
    <w:name w:val="ListLabel 33"/>
    <w:rsid w:val="00554256"/>
    <w:rPr>
      <w:rFonts w:eastAsia="Times New Roman" w:cs="Times New Roman"/>
    </w:rPr>
  </w:style>
  <w:style w:type="character" w:customStyle="1" w:styleId="ListLabel34">
    <w:name w:val="ListLabel 34"/>
    <w:rsid w:val="00554256"/>
    <w:rPr>
      <w:rFonts w:eastAsia="Times New Roman" w:cs="Times New Roman"/>
    </w:rPr>
  </w:style>
  <w:style w:type="character" w:customStyle="1" w:styleId="ListLabel35">
    <w:name w:val="ListLabel 35"/>
    <w:rsid w:val="00554256"/>
    <w:rPr>
      <w:rFonts w:eastAsia="Times New Roman" w:cs="Times New Roman"/>
    </w:rPr>
  </w:style>
  <w:style w:type="character" w:customStyle="1" w:styleId="ListLabel36">
    <w:name w:val="ListLabel 36"/>
    <w:rsid w:val="00554256"/>
    <w:rPr>
      <w:rFonts w:eastAsia="Times New Roman" w:cs="Times New Roman"/>
    </w:rPr>
  </w:style>
  <w:style w:type="character" w:customStyle="1" w:styleId="ListLabel37">
    <w:name w:val="ListLabel 37"/>
    <w:rsid w:val="00554256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sid w:val="00554256"/>
    <w:rPr>
      <w:rFonts w:eastAsia="Times New Roman" w:cs="Times New Roman"/>
    </w:rPr>
  </w:style>
  <w:style w:type="character" w:customStyle="1" w:styleId="ListLabel39">
    <w:name w:val="ListLabel 39"/>
    <w:rsid w:val="00554256"/>
    <w:rPr>
      <w:rFonts w:eastAsia="Times New Roman" w:cs="Times New Roman"/>
    </w:rPr>
  </w:style>
  <w:style w:type="character" w:customStyle="1" w:styleId="ListLabel40">
    <w:name w:val="ListLabel 40"/>
    <w:rsid w:val="00554256"/>
    <w:rPr>
      <w:rFonts w:eastAsia="Times New Roman" w:cs="Times New Roman"/>
    </w:rPr>
  </w:style>
  <w:style w:type="character" w:customStyle="1" w:styleId="ListLabel41">
    <w:name w:val="ListLabel 41"/>
    <w:rsid w:val="00554256"/>
    <w:rPr>
      <w:rFonts w:eastAsia="Times New Roman" w:cs="Times New Roman"/>
    </w:rPr>
  </w:style>
  <w:style w:type="character" w:customStyle="1" w:styleId="ListLabel42">
    <w:name w:val="ListLabel 42"/>
    <w:rsid w:val="00554256"/>
    <w:rPr>
      <w:rFonts w:eastAsia="Times New Roman" w:cs="Times New Roman"/>
    </w:rPr>
  </w:style>
  <w:style w:type="character" w:customStyle="1" w:styleId="ListLabel43">
    <w:name w:val="ListLabel 43"/>
    <w:rsid w:val="00554256"/>
    <w:rPr>
      <w:rFonts w:eastAsia="Times New Roman" w:cs="Times New Roman"/>
    </w:rPr>
  </w:style>
  <w:style w:type="character" w:customStyle="1" w:styleId="ListLabel44">
    <w:name w:val="ListLabel 44"/>
    <w:rsid w:val="00554256"/>
    <w:rPr>
      <w:rFonts w:eastAsia="Times New Roman" w:cs="Times New Roman"/>
    </w:rPr>
  </w:style>
  <w:style w:type="character" w:customStyle="1" w:styleId="ListLabel45">
    <w:name w:val="ListLabel 45"/>
    <w:rsid w:val="00554256"/>
    <w:rPr>
      <w:rFonts w:eastAsia="Times New Roman" w:cs="Times New Roman"/>
    </w:rPr>
  </w:style>
  <w:style w:type="character" w:customStyle="1" w:styleId="ListLabel46">
    <w:name w:val="ListLabel 46"/>
    <w:rsid w:val="0055425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sid w:val="00554256"/>
    <w:rPr>
      <w:rFonts w:eastAsia="Times New Roman"/>
    </w:rPr>
  </w:style>
  <w:style w:type="character" w:customStyle="1" w:styleId="ListLabel48">
    <w:name w:val="ListLabel 48"/>
    <w:rsid w:val="00554256"/>
    <w:rPr>
      <w:rFonts w:eastAsia="Times New Roman"/>
    </w:rPr>
  </w:style>
  <w:style w:type="character" w:customStyle="1" w:styleId="ListLabel49">
    <w:name w:val="ListLabel 49"/>
    <w:rsid w:val="00554256"/>
    <w:rPr>
      <w:rFonts w:eastAsia="Times New Roman"/>
    </w:rPr>
  </w:style>
  <w:style w:type="character" w:customStyle="1" w:styleId="ListLabel50">
    <w:name w:val="ListLabel 50"/>
    <w:rsid w:val="00554256"/>
    <w:rPr>
      <w:rFonts w:eastAsia="Times New Roman"/>
    </w:rPr>
  </w:style>
  <w:style w:type="character" w:customStyle="1" w:styleId="ListLabel51">
    <w:name w:val="ListLabel 51"/>
    <w:rsid w:val="00554256"/>
    <w:rPr>
      <w:rFonts w:eastAsia="Times New Roman"/>
    </w:rPr>
  </w:style>
  <w:style w:type="character" w:customStyle="1" w:styleId="ListLabel52">
    <w:name w:val="ListLabel 52"/>
    <w:rsid w:val="00554256"/>
    <w:rPr>
      <w:rFonts w:eastAsia="Times New Roman"/>
    </w:rPr>
  </w:style>
  <w:style w:type="character" w:customStyle="1" w:styleId="ListLabel53">
    <w:name w:val="ListLabel 53"/>
    <w:rsid w:val="00554256"/>
    <w:rPr>
      <w:rFonts w:eastAsia="Times New Roman"/>
    </w:rPr>
  </w:style>
  <w:style w:type="character" w:customStyle="1" w:styleId="ListLabel54">
    <w:name w:val="ListLabel 54"/>
    <w:rsid w:val="00554256"/>
    <w:rPr>
      <w:rFonts w:eastAsia="Times New Roman"/>
    </w:rPr>
  </w:style>
  <w:style w:type="character" w:customStyle="1" w:styleId="ListLabel55">
    <w:name w:val="ListLabel 55"/>
    <w:rsid w:val="00554256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sid w:val="00554256"/>
    <w:rPr>
      <w:rFonts w:eastAsia="Times New Roman"/>
    </w:rPr>
  </w:style>
  <w:style w:type="character" w:customStyle="1" w:styleId="ListLabel57">
    <w:name w:val="ListLabel 57"/>
    <w:rsid w:val="00554256"/>
    <w:rPr>
      <w:rFonts w:eastAsia="Times New Roman"/>
    </w:rPr>
  </w:style>
  <w:style w:type="character" w:customStyle="1" w:styleId="ListLabel58">
    <w:name w:val="ListLabel 58"/>
    <w:rsid w:val="00554256"/>
    <w:rPr>
      <w:rFonts w:eastAsia="Times New Roman"/>
    </w:rPr>
  </w:style>
  <w:style w:type="character" w:customStyle="1" w:styleId="ListLabel59">
    <w:name w:val="ListLabel 59"/>
    <w:rsid w:val="00554256"/>
    <w:rPr>
      <w:rFonts w:eastAsia="Times New Roman"/>
    </w:rPr>
  </w:style>
  <w:style w:type="character" w:customStyle="1" w:styleId="ListLabel60">
    <w:name w:val="ListLabel 60"/>
    <w:rsid w:val="00554256"/>
    <w:rPr>
      <w:rFonts w:eastAsia="Times New Roman"/>
    </w:rPr>
  </w:style>
  <w:style w:type="character" w:customStyle="1" w:styleId="ListLabel61">
    <w:name w:val="ListLabel 61"/>
    <w:rsid w:val="00554256"/>
    <w:rPr>
      <w:rFonts w:eastAsia="Times New Roman"/>
    </w:rPr>
  </w:style>
  <w:style w:type="character" w:customStyle="1" w:styleId="ListLabel62">
    <w:name w:val="ListLabel 62"/>
    <w:rsid w:val="00554256"/>
    <w:rPr>
      <w:rFonts w:eastAsia="Times New Roman"/>
    </w:rPr>
  </w:style>
  <w:style w:type="character" w:customStyle="1" w:styleId="ListLabel63">
    <w:name w:val="ListLabel 63"/>
    <w:rsid w:val="00554256"/>
    <w:rPr>
      <w:rFonts w:eastAsia="Times New Roman"/>
    </w:rPr>
  </w:style>
  <w:style w:type="character" w:customStyle="1" w:styleId="ListLabel64">
    <w:name w:val="ListLabel 64"/>
    <w:rsid w:val="00554256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sid w:val="00554256"/>
    <w:rPr>
      <w:rFonts w:eastAsia="Times New Roman"/>
    </w:rPr>
  </w:style>
  <w:style w:type="character" w:customStyle="1" w:styleId="ListLabel66">
    <w:name w:val="ListLabel 66"/>
    <w:rsid w:val="00554256"/>
    <w:rPr>
      <w:rFonts w:eastAsia="Times New Roman"/>
    </w:rPr>
  </w:style>
  <w:style w:type="character" w:customStyle="1" w:styleId="ListLabel67">
    <w:name w:val="ListLabel 67"/>
    <w:rsid w:val="00554256"/>
    <w:rPr>
      <w:rFonts w:eastAsia="Times New Roman"/>
    </w:rPr>
  </w:style>
  <w:style w:type="character" w:customStyle="1" w:styleId="ListLabel68">
    <w:name w:val="ListLabel 68"/>
    <w:rsid w:val="00554256"/>
    <w:rPr>
      <w:rFonts w:eastAsia="Times New Roman"/>
    </w:rPr>
  </w:style>
  <w:style w:type="character" w:customStyle="1" w:styleId="ListLabel69">
    <w:name w:val="ListLabel 69"/>
    <w:rsid w:val="00554256"/>
    <w:rPr>
      <w:rFonts w:eastAsia="Times New Roman"/>
    </w:rPr>
  </w:style>
  <w:style w:type="character" w:customStyle="1" w:styleId="ListLabel70">
    <w:name w:val="ListLabel 70"/>
    <w:rsid w:val="00554256"/>
    <w:rPr>
      <w:rFonts w:eastAsia="Times New Roman"/>
    </w:rPr>
  </w:style>
  <w:style w:type="character" w:customStyle="1" w:styleId="ListLabel71">
    <w:name w:val="ListLabel 71"/>
    <w:rsid w:val="00554256"/>
    <w:rPr>
      <w:rFonts w:eastAsia="Times New Roman"/>
    </w:rPr>
  </w:style>
  <w:style w:type="character" w:customStyle="1" w:styleId="ListLabel72">
    <w:name w:val="ListLabel 72"/>
    <w:rsid w:val="00554256"/>
    <w:rPr>
      <w:rFonts w:eastAsia="Times New Roman"/>
    </w:rPr>
  </w:style>
  <w:style w:type="character" w:customStyle="1" w:styleId="ListLabel73">
    <w:name w:val="ListLabel 73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sid w:val="00554256"/>
    <w:rPr>
      <w:rFonts w:eastAsia="Times New Roman" w:cs="Times New Roman"/>
    </w:rPr>
  </w:style>
  <w:style w:type="character" w:customStyle="1" w:styleId="ListLabel75">
    <w:name w:val="ListLabel 75"/>
    <w:rsid w:val="00554256"/>
    <w:rPr>
      <w:rFonts w:eastAsia="Times New Roman" w:cs="Times New Roman"/>
    </w:rPr>
  </w:style>
  <w:style w:type="character" w:customStyle="1" w:styleId="ListLabel76">
    <w:name w:val="ListLabel 76"/>
    <w:rsid w:val="00554256"/>
    <w:rPr>
      <w:rFonts w:eastAsia="Times New Roman" w:cs="Times New Roman"/>
    </w:rPr>
  </w:style>
  <w:style w:type="character" w:customStyle="1" w:styleId="ListLabel77">
    <w:name w:val="ListLabel 77"/>
    <w:rsid w:val="00554256"/>
    <w:rPr>
      <w:rFonts w:eastAsia="Times New Roman" w:cs="Times New Roman"/>
    </w:rPr>
  </w:style>
  <w:style w:type="character" w:customStyle="1" w:styleId="ListLabel78">
    <w:name w:val="ListLabel 78"/>
    <w:rsid w:val="00554256"/>
    <w:rPr>
      <w:rFonts w:eastAsia="Times New Roman" w:cs="Times New Roman"/>
    </w:rPr>
  </w:style>
  <w:style w:type="character" w:customStyle="1" w:styleId="ListLabel79">
    <w:name w:val="ListLabel 79"/>
    <w:rsid w:val="00554256"/>
    <w:rPr>
      <w:rFonts w:eastAsia="Times New Roman" w:cs="Times New Roman"/>
    </w:rPr>
  </w:style>
  <w:style w:type="character" w:customStyle="1" w:styleId="ListLabel80">
    <w:name w:val="ListLabel 80"/>
    <w:rsid w:val="00554256"/>
    <w:rPr>
      <w:rFonts w:eastAsia="Times New Roman" w:cs="Times New Roman"/>
    </w:rPr>
  </w:style>
  <w:style w:type="character" w:customStyle="1" w:styleId="ListLabel81">
    <w:name w:val="ListLabel 81"/>
    <w:rsid w:val="00554256"/>
    <w:rPr>
      <w:rFonts w:eastAsia="Times New Roman" w:cs="Times New Roman"/>
    </w:rPr>
  </w:style>
  <w:style w:type="character" w:customStyle="1" w:styleId="ListLabel82">
    <w:name w:val="ListLabel 82"/>
    <w:rsid w:val="00554256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sid w:val="00554256"/>
    <w:rPr>
      <w:rFonts w:eastAsia="Times New Roman"/>
    </w:rPr>
  </w:style>
  <w:style w:type="character" w:customStyle="1" w:styleId="ListLabel84">
    <w:name w:val="ListLabel 84"/>
    <w:rsid w:val="00554256"/>
    <w:rPr>
      <w:rFonts w:eastAsia="Times New Roman"/>
    </w:rPr>
  </w:style>
  <w:style w:type="character" w:customStyle="1" w:styleId="ListLabel85">
    <w:name w:val="ListLabel 85"/>
    <w:rsid w:val="00554256"/>
    <w:rPr>
      <w:rFonts w:eastAsia="Times New Roman"/>
    </w:rPr>
  </w:style>
  <w:style w:type="character" w:customStyle="1" w:styleId="ListLabel86">
    <w:name w:val="ListLabel 86"/>
    <w:rsid w:val="00554256"/>
    <w:rPr>
      <w:rFonts w:eastAsia="Times New Roman"/>
    </w:rPr>
  </w:style>
  <w:style w:type="character" w:customStyle="1" w:styleId="ListLabel87">
    <w:name w:val="ListLabel 87"/>
    <w:rsid w:val="00554256"/>
    <w:rPr>
      <w:rFonts w:eastAsia="Times New Roman"/>
    </w:rPr>
  </w:style>
  <w:style w:type="character" w:customStyle="1" w:styleId="ListLabel88">
    <w:name w:val="ListLabel 88"/>
    <w:rsid w:val="00554256"/>
    <w:rPr>
      <w:rFonts w:eastAsia="Times New Roman"/>
    </w:rPr>
  </w:style>
  <w:style w:type="character" w:customStyle="1" w:styleId="ListLabel89">
    <w:name w:val="ListLabel 89"/>
    <w:rsid w:val="00554256"/>
    <w:rPr>
      <w:rFonts w:eastAsia="Times New Roman"/>
    </w:rPr>
  </w:style>
  <w:style w:type="character" w:customStyle="1" w:styleId="ListLabel90">
    <w:name w:val="ListLabel 90"/>
    <w:rsid w:val="00554256"/>
    <w:rPr>
      <w:rFonts w:eastAsia="Times New Roman"/>
    </w:rPr>
  </w:style>
  <w:style w:type="character" w:customStyle="1" w:styleId="ListLabel91">
    <w:name w:val="ListLabel 91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sid w:val="00554256"/>
    <w:rPr>
      <w:rFonts w:eastAsia="Times New Roman"/>
    </w:rPr>
  </w:style>
  <w:style w:type="character" w:customStyle="1" w:styleId="ListLabel93">
    <w:name w:val="ListLabel 93"/>
    <w:rsid w:val="00554256"/>
    <w:rPr>
      <w:rFonts w:eastAsia="Times New Roman"/>
    </w:rPr>
  </w:style>
  <w:style w:type="character" w:customStyle="1" w:styleId="ListLabel94">
    <w:name w:val="ListLabel 94"/>
    <w:rsid w:val="00554256"/>
    <w:rPr>
      <w:rFonts w:eastAsia="Times New Roman"/>
    </w:rPr>
  </w:style>
  <w:style w:type="character" w:customStyle="1" w:styleId="ListLabel95">
    <w:name w:val="ListLabel 95"/>
    <w:rsid w:val="00554256"/>
    <w:rPr>
      <w:rFonts w:eastAsia="Times New Roman"/>
    </w:rPr>
  </w:style>
  <w:style w:type="character" w:customStyle="1" w:styleId="ListLabel96">
    <w:name w:val="ListLabel 96"/>
    <w:rsid w:val="00554256"/>
    <w:rPr>
      <w:rFonts w:eastAsia="Times New Roman"/>
    </w:rPr>
  </w:style>
  <w:style w:type="character" w:customStyle="1" w:styleId="ListLabel97">
    <w:name w:val="ListLabel 97"/>
    <w:rsid w:val="00554256"/>
    <w:rPr>
      <w:rFonts w:eastAsia="Times New Roman"/>
    </w:rPr>
  </w:style>
  <w:style w:type="character" w:customStyle="1" w:styleId="ListLabel98">
    <w:name w:val="ListLabel 98"/>
    <w:rsid w:val="00554256"/>
    <w:rPr>
      <w:rFonts w:eastAsia="Times New Roman"/>
    </w:rPr>
  </w:style>
  <w:style w:type="character" w:customStyle="1" w:styleId="ListLabel99">
    <w:name w:val="ListLabel 99"/>
    <w:rsid w:val="00554256"/>
    <w:rPr>
      <w:rFonts w:eastAsia="Times New Roman"/>
    </w:rPr>
  </w:style>
  <w:style w:type="character" w:customStyle="1" w:styleId="ListLabel100">
    <w:name w:val="ListLabel 100"/>
    <w:rsid w:val="00554256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sid w:val="00554256"/>
    <w:rPr>
      <w:rFonts w:eastAsia="Times New Roman"/>
    </w:rPr>
  </w:style>
  <w:style w:type="character" w:customStyle="1" w:styleId="ListLabel102">
    <w:name w:val="ListLabel 102"/>
    <w:rsid w:val="00554256"/>
    <w:rPr>
      <w:rFonts w:eastAsia="Times New Roman"/>
    </w:rPr>
  </w:style>
  <w:style w:type="character" w:customStyle="1" w:styleId="ListLabel103">
    <w:name w:val="ListLabel 103"/>
    <w:rsid w:val="00554256"/>
    <w:rPr>
      <w:rFonts w:eastAsia="Times New Roman"/>
    </w:rPr>
  </w:style>
  <w:style w:type="character" w:customStyle="1" w:styleId="ListLabel104">
    <w:name w:val="ListLabel 104"/>
    <w:rsid w:val="00554256"/>
    <w:rPr>
      <w:rFonts w:eastAsia="Times New Roman"/>
    </w:rPr>
  </w:style>
  <w:style w:type="character" w:customStyle="1" w:styleId="ListLabel105">
    <w:name w:val="ListLabel 105"/>
    <w:rsid w:val="00554256"/>
    <w:rPr>
      <w:rFonts w:eastAsia="Times New Roman"/>
    </w:rPr>
  </w:style>
  <w:style w:type="character" w:customStyle="1" w:styleId="ListLabel106">
    <w:name w:val="ListLabel 106"/>
    <w:rsid w:val="00554256"/>
    <w:rPr>
      <w:rFonts w:eastAsia="Times New Roman"/>
    </w:rPr>
  </w:style>
  <w:style w:type="character" w:customStyle="1" w:styleId="ListLabel107">
    <w:name w:val="ListLabel 107"/>
    <w:rsid w:val="00554256"/>
    <w:rPr>
      <w:rFonts w:eastAsia="Times New Roman"/>
    </w:rPr>
  </w:style>
  <w:style w:type="character" w:customStyle="1" w:styleId="ListLabel108">
    <w:name w:val="ListLabel 108"/>
    <w:rsid w:val="00554256"/>
    <w:rPr>
      <w:rFonts w:eastAsia="Times New Roman"/>
    </w:rPr>
  </w:style>
  <w:style w:type="character" w:customStyle="1" w:styleId="ListLabel109">
    <w:name w:val="ListLabel 109"/>
    <w:rsid w:val="00554256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sid w:val="00554256"/>
    <w:rPr>
      <w:rFonts w:eastAsia="Times New Roman"/>
    </w:rPr>
  </w:style>
  <w:style w:type="character" w:customStyle="1" w:styleId="ListLabel111">
    <w:name w:val="ListLabel 111"/>
    <w:rsid w:val="00554256"/>
    <w:rPr>
      <w:rFonts w:eastAsia="Times New Roman"/>
    </w:rPr>
  </w:style>
  <w:style w:type="character" w:customStyle="1" w:styleId="ListLabel112">
    <w:name w:val="ListLabel 112"/>
    <w:rsid w:val="00554256"/>
    <w:rPr>
      <w:rFonts w:eastAsia="Times New Roman"/>
    </w:rPr>
  </w:style>
  <w:style w:type="character" w:customStyle="1" w:styleId="ListLabel113">
    <w:name w:val="ListLabel 113"/>
    <w:rsid w:val="00554256"/>
    <w:rPr>
      <w:rFonts w:eastAsia="Times New Roman"/>
    </w:rPr>
  </w:style>
  <w:style w:type="character" w:customStyle="1" w:styleId="ListLabel114">
    <w:name w:val="ListLabel 114"/>
    <w:rsid w:val="00554256"/>
    <w:rPr>
      <w:rFonts w:eastAsia="Times New Roman"/>
    </w:rPr>
  </w:style>
  <w:style w:type="character" w:customStyle="1" w:styleId="ListLabel115">
    <w:name w:val="ListLabel 115"/>
    <w:rsid w:val="00554256"/>
    <w:rPr>
      <w:rFonts w:eastAsia="Times New Roman"/>
    </w:rPr>
  </w:style>
  <w:style w:type="character" w:customStyle="1" w:styleId="ListLabel116">
    <w:name w:val="ListLabel 116"/>
    <w:rsid w:val="00554256"/>
    <w:rPr>
      <w:rFonts w:eastAsia="Times New Roman"/>
    </w:rPr>
  </w:style>
  <w:style w:type="character" w:customStyle="1" w:styleId="ListLabel117">
    <w:name w:val="ListLabel 117"/>
    <w:rsid w:val="00554256"/>
    <w:rPr>
      <w:rFonts w:eastAsia="Times New Roman"/>
    </w:rPr>
  </w:style>
  <w:style w:type="character" w:customStyle="1" w:styleId="ListLabel118">
    <w:name w:val="ListLabel 118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sid w:val="00554256"/>
    <w:rPr>
      <w:rFonts w:eastAsia="Times New Roman"/>
    </w:rPr>
  </w:style>
  <w:style w:type="character" w:customStyle="1" w:styleId="ListLabel120">
    <w:name w:val="ListLabel 120"/>
    <w:rsid w:val="00554256"/>
    <w:rPr>
      <w:rFonts w:eastAsia="Times New Roman"/>
    </w:rPr>
  </w:style>
  <w:style w:type="character" w:customStyle="1" w:styleId="ListLabel121">
    <w:name w:val="ListLabel 121"/>
    <w:rsid w:val="00554256"/>
    <w:rPr>
      <w:rFonts w:eastAsia="Times New Roman"/>
    </w:rPr>
  </w:style>
  <w:style w:type="character" w:customStyle="1" w:styleId="ListLabel122">
    <w:name w:val="ListLabel 122"/>
    <w:rsid w:val="00554256"/>
    <w:rPr>
      <w:rFonts w:eastAsia="Times New Roman"/>
    </w:rPr>
  </w:style>
  <w:style w:type="character" w:customStyle="1" w:styleId="ListLabel123">
    <w:name w:val="ListLabel 123"/>
    <w:rsid w:val="00554256"/>
    <w:rPr>
      <w:rFonts w:eastAsia="Times New Roman"/>
    </w:rPr>
  </w:style>
  <w:style w:type="character" w:customStyle="1" w:styleId="ListLabel124">
    <w:name w:val="ListLabel 124"/>
    <w:rsid w:val="00554256"/>
    <w:rPr>
      <w:rFonts w:eastAsia="Times New Roman"/>
    </w:rPr>
  </w:style>
  <w:style w:type="character" w:customStyle="1" w:styleId="ListLabel125">
    <w:name w:val="ListLabel 125"/>
    <w:rsid w:val="00554256"/>
    <w:rPr>
      <w:rFonts w:eastAsia="Times New Roman"/>
    </w:rPr>
  </w:style>
  <w:style w:type="character" w:customStyle="1" w:styleId="ListLabel126">
    <w:name w:val="ListLabel 126"/>
    <w:rsid w:val="00554256"/>
    <w:rPr>
      <w:rFonts w:eastAsia="Times New Roman"/>
    </w:rPr>
  </w:style>
  <w:style w:type="character" w:customStyle="1" w:styleId="ListLabel127">
    <w:name w:val="ListLabel 127"/>
    <w:rsid w:val="00554256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sid w:val="00554256"/>
    <w:rPr>
      <w:rFonts w:eastAsia="Times New Roman" w:cs="Times New Roman"/>
    </w:rPr>
  </w:style>
  <w:style w:type="character" w:customStyle="1" w:styleId="ListLabel129">
    <w:name w:val="ListLabel 129"/>
    <w:rsid w:val="00554256"/>
    <w:rPr>
      <w:rFonts w:eastAsia="Times New Roman" w:cs="Times New Roman"/>
    </w:rPr>
  </w:style>
  <w:style w:type="character" w:customStyle="1" w:styleId="ListLabel130">
    <w:name w:val="ListLabel 130"/>
    <w:rsid w:val="00554256"/>
    <w:rPr>
      <w:rFonts w:eastAsia="Times New Roman" w:cs="Times New Roman"/>
    </w:rPr>
  </w:style>
  <w:style w:type="character" w:customStyle="1" w:styleId="ListLabel131">
    <w:name w:val="ListLabel 131"/>
    <w:rsid w:val="00554256"/>
    <w:rPr>
      <w:rFonts w:eastAsia="Times New Roman" w:cs="Times New Roman"/>
    </w:rPr>
  </w:style>
  <w:style w:type="character" w:customStyle="1" w:styleId="ListLabel132">
    <w:name w:val="ListLabel 132"/>
    <w:rsid w:val="00554256"/>
    <w:rPr>
      <w:rFonts w:eastAsia="Times New Roman" w:cs="Times New Roman"/>
    </w:rPr>
  </w:style>
  <w:style w:type="character" w:customStyle="1" w:styleId="ListLabel133">
    <w:name w:val="ListLabel 133"/>
    <w:rsid w:val="00554256"/>
    <w:rPr>
      <w:rFonts w:eastAsia="Times New Roman" w:cs="Times New Roman"/>
    </w:rPr>
  </w:style>
  <w:style w:type="character" w:customStyle="1" w:styleId="ListLabel134">
    <w:name w:val="ListLabel 134"/>
    <w:rsid w:val="00554256"/>
    <w:rPr>
      <w:rFonts w:eastAsia="Times New Roman" w:cs="Times New Roman"/>
    </w:rPr>
  </w:style>
  <w:style w:type="character" w:customStyle="1" w:styleId="ListLabel135">
    <w:name w:val="ListLabel 135"/>
    <w:rsid w:val="00554256"/>
    <w:rPr>
      <w:rFonts w:eastAsia="Times New Roman" w:cs="Times New Roman"/>
    </w:rPr>
  </w:style>
  <w:style w:type="character" w:customStyle="1" w:styleId="ListLabel136">
    <w:name w:val="ListLabel 136"/>
    <w:rsid w:val="0055425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sid w:val="00554256"/>
    <w:rPr>
      <w:rFonts w:cs="Times New Roman"/>
    </w:rPr>
  </w:style>
  <w:style w:type="character" w:customStyle="1" w:styleId="ListLabel138">
    <w:name w:val="ListLabel 138"/>
    <w:rsid w:val="00554256"/>
    <w:rPr>
      <w:rFonts w:cs="Times New Roman"/>
    </w:rPr>
  </w:style>
  <w:style w:type="character" w:customStyle="1" w:styleId="ListLabel139">
    <w:name w:val="ListLabel 139"/>
    <w:rsid w:val="00554256"/>
    <w:rPr>
      <w:rFonts w:cs="Times New Roman"/>
    </w:rPr>
  </w:style>
  <w:style w:type="character" w:customStyle="1" w:styleId="ListLabel140">
    <w:name w:val="ListLabel 140"/>
    <w:rsid w:val="00554256"/>
    <w:rPr>
      <w:rFonts w:cs="Times New Roman"/>
    </w:rPr>
  </w:style>
  <w:style w:type="character" w:customStyle="1" w:styleId="ListLabel141">
    <w:name w:val="ListLabel 141"/>
    <w:rsid w:val="00554256"/>
    <w:rPr>
      <w:rFonts w:cs="Times New Roman"/>
    </w:rPr>
  </w:style>
  <w:style w:type="character" w:customStyle="1" w:styleId="ListLabel142">
    <w:name w:val="ListLabel 142"/>
    <w:rsid w:val="00554256"/>
    <w:rPr>
      <w:rFonts w:cs="Times New Roman"/>
    </w:rPr>
  </w:style>
  <w:style w:type="character" w:customStyle="1" w:styleId="ListLabel143">
    <w:name w:val="ListLabel 143"/>
    <w:rsid w:val="00554256"/>
    <w:rPr>
      <w:rFonts w:cs="Times New Roman"/>
    </w:rPr>
  </w:style>
  <w:style w:type="character" w:customStyle="1" w:styleId="ListLabel144">
    <w:name w:val="ListLabel 144"/>
    <w:rsid w:val="00554256"/>
    <w:rPr>
      <w:rFonts w:cs="Times New Roman"/>
    </w:rPr>
  </w:style>
  <w:style w:type="character" w:customStyle="1" w:styleId="ListLabel145">
    <w:name w:val="ListLabel 145"/>
    <w:rsid w:val="00554256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sid w:val="00554256"/>
    <w:rPr>
      <w:rFonts w:eastAsia="Times New Roman" w:cs="Times New Roman"/>
    </w:rPr>
  </w:style>
  <w:style w:type="character" w:customStyle="1" w:styleId="ListLabel147">
    <w:name w:val="ListLabel 147"/>
    <w:rsid w:val="00554256"/>
    <w:rPr>
      <w:rFonts w:eastAsia="Times New Roman" w:cs="Times New Roman"/>
    </w:rPr>
  </w:style>
  <w:style w:type="character" w:customStyle="1" w:styleId="ListLabel148">
    <w:name w:val="ListLabel 148"/>
    <w:rsid w:val="00554256"/>
    <w:rPr>
      <w:rFonts w:eastAsia="Times New Roman" w:cs="Times New Roman"/>
    </w:rPr>
  </w:style>
  <w:style w:type="character" w:customStyle="1" w:styleId="ListLabel149">
    <w:name w:val="ListLabel 149"/>
    <w:rsid w:val="00554256"/>
    <w:rPr>
      <w:rFonts w:eastAsia="Times New Roman" w:cs="Times New Roman"/>
    </w:rPr>
  </w:style>
  <w:style w:type="character" w:customStyle="1" w:styleId="ListLabel150">
    <w:name w:val="ListLabel 150"/>
    <w:rsid w:val="00554256"/>
    <w:rPr>
      <w:rFonts w:eastAsia="Times New Roman" w:cs="Times New Roman"/>
    </w:rPr>
  </w:style>
  <w:style w:type="character" w:customStyle="1" w:styleId="ListLabel151">
    <w:name w:val="ListLabel 151"/>
    <w:rsid w:val="00554256"/>
    <w:rPr>
      <w:rFonts w:eastAsia="Times New Roman" w:cs="Times New Roman"/>
    </w:rPr>
  </w:style>
  <w:style w:type="character" w:customStyle="1" w:styleId="ListLabel152">
    <w:name w:val="ListLabel 152"/>
    <w:rsid w:val="00554256"/>
    <w:rPr>
      <w:rFonts w:eastAsia="Times New Roman" w:cs="Times New Roman"/>
    </w:rPr>
  </w:style>
  <w:style w:type="character" w:customStyle="1" w:styleId="ListLabel153">
    <w:name w:val="ListLabel 153"/>
    <w:rsid w:val="00554256"/>
    <w:rPr>
      <w:rFonts w:eastAsia="Times New Roman" w:cs="Times New Roman"/>
    </w:rPr>
  </w:style>
  <w:style w:type="character" w:customStyle="1" w:styleId="ListLabel154">
    <w:name w:val="ListLabel 154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sid w:val="00554256"/>
    <w:rPr>
      <w:rFonts w:eastAsia="Times New Roman"/>
    </w:rPr>
  </w:style>
  <w:style w:type="character" w:customStyle="1" w:styleId="ListLabel156">
    <w:name w:val="ListLabel 156"/>
    <w:rsid w:val="00554256"/>
    <w:rPr>
      <w:rFonts w:eastAsia="Times New Roman"/>
    </w:rPr>
  </w:style>
  <w:style w:type="character" w:customStyle="1" w:styleId="ListLabel157">
    <w:name w:val="ListLabel 157"/>
    <w:rsid w:val="00554256"/>
    <w:rPr>
      <w:rFonts w:eastAsia="Times New Roman"/>
    </w:rPr>
  </w:style>
  <w:style w:type="character" w:customStyle="1" w:styleId="ListLabel158">
    <w:name w:val="ListLabel 158"/>
    <w:rsid w:val="00554256"/>
    <w:rPr>
      <w:rFonts w:eastAsia="Times New Roman"/>
    </w:rPr>
  </w:style>
  <w:style w:type="character" w:customStyle="1" w:styleId="ListLabel159">
    <w:name w:val="ListLabel 159"/>
    <w:rsid w:val="00554256"/>
    <w:rPr>
      <w:rFonts w:eastAsia="Times New Roman"/>
    </w:rPr>
  </w:style>
  <w:style w:type="character" w:customStyle="1" w:styleId="ListLabel160">
    <w:name w:val="ListLabel 160"/>
    <w:rsid w:val="00554256"/>
    <w:rPr>
      <w:rFonts w:eastAsia="Times New Roman"/>
    </w:rPr>
  </w:style>
  <w:style w:type="character" w:customStyle="1" w:styleId="ListLabel161">
    <w:name w:val="ListLabel 161"/>
    <w:rsid w:val="00554256"/>
    <w:rPr>
      <w:rFonts w:eastAsia="Times New Roman"/>
    </w:rPr>
  </w:style>
  <w:style w:type="character" w:customStyle="1" w:styleId="ListLabel162">
    <w:name w:val="ListLabel 162"/>
    <w:rsid w:val="00554256"/>
    <w:rPr>
      <w:rFonts w:eastAsia="Times New Roman"/>
    </w:rPr>
  </w:style>
  <w:style w:type="character" w:customStyle="1" w:styleId="ListLabel163">
    <w:name w:val="ListLabel 163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sid w:val="00554256"/>
    <w:rPr>
      <w:rFonts w:eastAsia="Times New Roman" w:cs="Times New Roman"/>
    </w:rPr>
  </w:style>
  <w:style w:type="character" w:customStyle="1" w:styleId="ListLabel165">
    <w:name w:val="ListLabel 165"/>
    <w:rsid w:val="00554256"/>
    <w:rPr>
      <w:rFonts w:eastAsia="Times New Roman" w:cs="Times New Roman"/>
    </w:rPr>
  </w:style>
  <w:style w:type="character" w:customStyle="1" w:styleId="ListLabel166">
    <w:name w:val="ListLabel 166"/>
    <w:rsid w:val="00554256"/>
    <w:rPr>
      <w:rFonts w:eastAsia="Times New Roman" w:cs="Times New Roman"/>
    </w:rPr>
  </w:style>
  <w:style w:type="character" w:customStyle="1" w:styleId="ListLabel167">
    <w:name w:val="ListLabel 167"/>
    <w:rsid w:val="00554256"/>
    <w:rPr>
      <w:rFonts w:eastAsia="Times New Roman" w:cs="Times New Roman"/>
    </w:rPr>
  </w:style>
  <w:style w:type="character" w:customStyle="1" w:styleId="ListLabel168">
    <w:name w:val="ListLabel 168"/>
    <w:rsid w:val="00554256"/>
    <w:rPr>
      <w:rFonts w:eastAsia="Times New Roman" w:cs="Times New Roman"/>
    </w:rPr>
  </w:style>
  <w:style w:type="character" w:customStyle="1" w:styleId="ListLabel169">
    <w:name w:val="ListLabel 169"/>
    <w:rsid w:val="00554256"/>
    <w:rPr>
      <w:rFonts w:eastAsia="Times New Roman" w:cs="Times New Roman"/>
    </w:rPr>
  </w:style>
  <w:style w:type="character" w:customStyle="1" w:styleId="ListLabel170">
    <w:name w:val="ListLabel 170"/>
    <w:rsid w:val="00554256"/>
    <w:rPr>
      <w:rFonts w:eastAsia="Times New Roman" w:cs="Times New Roman"/>
    </w:rPr>
  </w:style>
  <w:style w:type="character" w:customStyle="1" w:styleId="ListLabel171">
    <w:name w:val="ListLabel 171"/>
    <w:rsid w:val="00554256"/>
    <w:rPr>
      <w:rFonts w:eastAsia="Times New Roman" w:cs="Times New Roman"/>
    </w:rPr>
  </w:style>
  <w:style w:type="character" w:customStyle="1" w:styleId="ListLabel172">
    <w:name w:val="ListLabel 172"/>
    <w:rsid w:val="00554256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sid w:val="00554256"/>
    <w:rPr>
      <w:rFonts w:eastAsia="Times New Roman"/>
    </w:rPr>
  </w:style>
  <w:style w:type="character" w:customStyle="1" w:styleId="ListLabel174">
    <w:name w:val="ListLabel 174"/>
    <w:rsid w:val="00554256"/>
    <w:rPr>
      <w:rFonts w:eastAsia="Times New Roman"/>
    </w:rPr>
  </w:style>
  <w:style w:type="character" w:customStyle="1" w:styleId="ListLabel175">
    <w:name w:val="ListLabel 175"/>
    <w:rsid w:val="00554256"/>
    <w:rPr>
      <w:rFonts w:eastAsia="Times New Roman"/>
    </w:rPr>
  </w:style>
  <w:style w:type="character" w:customStyle="1" w:styleId="ListLabel176">
    <w:name w:val="ListLabel 176"/>
    <w:rsid w:val="00554256"/>
    <w:rPr>
      <w:rFonts w:eastAsia="Times New Roman"/>
    </w:rPr>
  </w:style>
  <w:style w:type="character" w:customStyle="1" w:styleId="ListLabel177">
    <w:name w:val="ListLabel 177"/>
    <w:rsid w:val="00554256"/>
    <w:rPr>
      <w:rFonts w:eastAsia="Times New Roman"/>
    </w:rPr>
  </w:style>
  <w:style w:type="character" w:customStyle="1" w:styleId="ListLabel178">
    <w:name w:val="ListLabel 178"/>
    <w:rsid w:val="00554256"/>
    <w:rPr>
      <w:rFonts w:eastAsia="Times New Roman"/>
    </w:rPr>
  </w:style>
  <w:style w:type="character" w:customStyle="1" w:styleId="ListLabel179">
    <w:name w:val="ListLabel 179"/>
    <w:rsid w:val="00554256"/>
    <w:rPr>
      <w:rFonts w:eastAsia="Times New Roman"/>
    </w:rPr>
  </w:style>
  <w:style w:type="character" w:customStyle="1" w:styleId="ListLabel180">
    <w:name w:val="ListLabel 180"/>
    <w:rsid w:val="00554256"/>
    <w:rPr>
      <w:rFonts w:eastAsia="Times New Roman"/>
    </w:rPr>
  </w:style>
  <w:style w:type="character" w:customStyle="1" w:styleId="ListLabel181">
    <w:name w:val="ListLabel 181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sid w:val="00554256"/>
    <w:rPr>
      <w:rFonts w:eastAsia="Times New Roman" w:cs="Times New Roman"/>
    </w:rPr>
  </w:style>
  <w:style w:type="character" w:customStyle="1" w:styleId="ListLabel183">
    <w:name w:val="ListLabel 183"/>
    <w:rsid w:val="00554256"/>
    <w:rPr>
      <w:rFonts w:eastAsia="Times New Roman" w:cs="Times New Roman"/>
    </w:rPr>
  </w:style>
  <w:style w:type="character" w:customStyle="1" w:styleId="ListLabel184">
    <w:name w:val="ListLabel 184"/>
    <w:rsid w:val="00554256"/>
    <w:rPr>
      <w:rFonts w:eastAsia="Times New Roman" w:cs="Times New Roman"/>
    </w:rPr>
  </w:style>
  <w:style w:type="character" w:customStyle="1" w:styleId="ListLabel185">
    <w:name w:val="ListLabel 185"/>
    <w:rsid w:val="00554256"/>
    <w:rPr>
      <w:rFonts w:eastAsia="Times New Roman" w:cs="Times New Roman"/>
    </w:rPr>
  </w:style>
  <w:style w:type="character" w:customStyle="1" w:styleId="ListLabel186">
    <w:name w:val="ListLabel 186"/>
    <w:rsid w:val="00554256"/>
    <w:rPr>
      <w:rFonts w:eastAsia="Times New Roman" w:cs="Times New Roman"/>
    </w:rPr>
  </w:style>
  <w:style w:type="character" w:customStyle="1" w:styleId="ListLabel187">
    <w:name w:val="ListLabel 187"/>
    <w:rsid w:val="00554256"/>
    <w:rPr>
      <w:rFonts w:eastAsia="Times New Roman" w:cs="Times New Roman"/>
    </w:rPr>
  </w:style>
  <w:style w:type="character" w:customStyle="1" w:styleId="ListLabel188">
    <w:name w:val="ListLabel 188"/>
    <w:rsid w:val="00554256"/>
    <w:rPr>
      <w:rFonts w:eastAsia="Times New Roman" w:cs="Times New Roman"/>
    </w:rPr>
  </w:style>
  <w:style w:type="character" w:customStyle="1" w:styleId="ListLabel189">
    <w:name w:val="ListLabel 189"/>
    <w:rsid w:val="00554256"/>
    <w:rPr>
      <w:rFonts w:eastAsia="Times New Roman" w:cs="Times New Roman"/>
    </w:rPr>
  </w:style>
  <w:style w:type="character" w:customStyle="1" w:styleId="ListLabel190">
    <w:name w:val="ListLabel 190"/>
    <w:rsid w:val="00554256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sid w:val="00554256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sid w:val="00554256"/>
    <w:rPr>
      <w:rFonts w:eastAsia="Times New Roman"/>
    </w:rPr>
  </w:style>
  <w:style w:type="character" w:customStyle="1" w:styleId="ListLabel193">
    <w:name w:val="ListLabel 193"/>
    <w:rsid w:val="00554256"/>
    <w:rPr>
      <w:rFonts w:eastAsia="Times New Roman"/>
    </w:rPr>
  </w:style>
  <w:style w:type="character" w:customStyle="1" w:styleId="ListLabel194">
    <w:name w:val="ListLabel 194"/>
    <w:rsid w:val="00554256"/>
    <w:rPr>
      <w:rFonts w:eastAsia="Times New Roman"/>
    </w:rPr>
  </w:style>
  <w:style w:type="character" w:customStyle="1" w:styleId="ListLabel195">
    <w:name w:val="ListLabel 195"/>
    <w:rsid w:val="00554256"/>
    <w:rPr>
      <w:rFonts w:eastAsia="Times New Roman"/>
    </w:rPr>
  </w:style>
  <w:style w:type="character" w:customStyle="1" w:styleId="ListLabel196">
    <w:name w:val="ListLabel 196"/>
    <w:rsid w:val="00554256"/>
    <w:rPr>
      <w:rFonts w:eastAsia="Times New Roman"/>
    </w:rPr>
  </w:style>
  <w:style w:type="character" w:customStyle="1" w:styleId="ListLabel197">
    <w:name w:val="ListLabel 197"/>
    <w:rsid w:val="00554256"/>
    <w:rPr>
      <w:rFonts w:eastAsia="Times New Roman"/>
    </w:rPr>
  </w:style>
  <w:style w:type="character" w:customStyle="1" w:styleId="ListLabel198">
    <w:name w:val="ListLabel 198"/>
    <w:rsid w:val="00554256"/>
    <w:rPr>
      <w:rFonts w:eastAsia="Times New Roman"/>
    </w:rPr>
  </w:style>
  <w:style w:type="character" w:customStyle="1" w:styleId="ListLabel199">
    <w:name w:val="ListLabel 199"/>
    <w:rsid w:val="00554256"/>
    <w:rPr>
      <w:rFonts w:eastAsia="Times New Roman"/>
    </w:rPr>
  </w:style>
  <w:style w:type="character" w:customStyle="1" w:styleId="ListLabel200">
    <w:name w:val="ListLabel 200"/>
    <w:rsid w:val="00554256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sid w:val="00554256"/>
    <w:rPr>
      <w:rFonts w:eastAsia="Times New Roman"/>
    </w:rPr>
  </w:style>
  <w:style w:type="character" w:customStyle="1" w:styleId="ListLabel202">
    <w:name w:val="ListLabel 202"/>
    <w:rsid w:val="00554256"/>
    <w:rPr>
      <w:rFonts w:eastAsia="Times New Roman"/>
    </w:rPr>
  </w:style>
  <w:style w:type="character" w:customStyle="1" w:styleId="ListLabel203">
    <w:name w:val="ListLabel 203"/>
    <w:rsid w:val="00554256"/>
    <w:rPr>
      <w:rFonts w:eastAsia="Times New Roman"/>
    </w:rPr>
  </w:style>
  <w:style w:type="character" w:customStyle="1" w:styleId="ListLabel204">
    <w:name w:val="ListLabel 204"/>
    <w:rsid w:val="00554256"/>
    <w:rPr>
      <w:rFonts w:eastAsia="Times New Roman"/>
    </w:rPr>
  </w:style>
  <w:style w:type="character" w:customStyle="1" w:styleId="ListLabel205">
    <w:name w:val="ListLabel 205"/>
    <w:rsid w:val="00554256"/>
    <w:rPr>
      <w:rFonts w:eastAsia="Times New Roman"/>
    </w:rPr>
  </w:style>
  <w:style w:type="character" w:customStyle="1" w:styleId="ListLabel206">
    <w:name w:val="ListLabel 206"/>
    <w:rsid w:val="00554256"/>
    <w:rPr>
      <w:rFonts w:eastAsia="Times New Roman"/>
    </w:rPr>
  </w:style>
  <w:style w:type="character" w:customStyle="1" w:styleId="ListLabel207">
    <w:name w:val="ListLabel 207"/>
    <w:rsid w:val="00554256"/>
    <w:rPr>
      <w:rFonts w:eastAsia="Times New Roman"/>
    </w:rPr>
  </w:style>
  <w:style w:type="character" w:customStyle="1" w:styleId="ListLabel208">
    <w:name w:val="ListLabel 208"/>
    <w:rsid w:val="00554256"/>
    <w:rPr>
      <w:rFonts w:eastAsia="Times New Roman"/>
    </w:rPr>
  </w:style>
  <w:style w:type="character" w:customStyle="1" w:styleId="ListLabel209">
    <w:name w:val="ListLabel 209"/>
    <w:rsid w:val="00554256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sid w:val="00554256"/>
    <w:rPr>
      <w:rFonts w:eastAsia="Times New Roman"/>
    </w:rPr>
  </w:style>
  <w:style w:type="character" w:customStyle="1" w:styleId="ListLabel211">
    <w:name w:val="ListLabel 211"/>
    <w:rsid w:val="00554256"/>
    <w:rPr>
      <w:rFonts w:eastAsia="Times New Roman"/>
    </w:rPr>
  </w:style>
  <w:style w:type="character" w:customStyle="1" w:styleId="ListLabel212">
    <w:name w:val="ListLabel 212"/>
    <w:rsid w:val="00554256"/>
    <w:rPr>
      <w:rFonts w:eastAsia="Times New Roman"/>
    </w:rPr>
  </w:style>
  <w:style w:type="character" w:customStyle="1" w:styleId="ListLabel213">
    <w:name w:val="ListLabel 213"/>
    <w:rsid w:val="00554256"/>
    <w:rPr>
      <w:rFonts w:eastAsia="Times New Roman"/>
    </w:rPr>
  </w:style>
  <w:style w:type="character" w:customStyle="1" w:styleId="ListLabel214">
    <w:name w:val="ListLabel 214"/>
    <w:rsid w:val="00554256"/>
    <w:rPr>
      <w:rFonts w:eastAsia="Times New Roman"/>
    </w:rPr>
  </w:style>
  <w:style w:type="character" w:customStyle="1" w:styleId="ListLabel215">
    <w:name w:val="ListLabel 215"/>
    <w:rsid w:val="00554256"/>
    <w:rPr>
      <w:rFonts w:eastAsia="Times New Roman"/>
    </w:rPr>
  </w:style>
  <w:style w:type="character" w:customStyle="1" w:styleId="ListLabel216">
    <w:name w:val="ListLabel 216"/>
    <w:rsid w:val="00554256"/>
    <w:rPr>
      <w:rFonts w:eastAsia="Times New Roman"/>
    </w:rPr>
  </w:style>
  <w:style w:type="character" w:customStyle="1" w:styleId="ListLabel217">
    <w:name w:val="ListLabel 217"/>
    <w:rsid w:val="00554256"/>
    <w:rPr>
      <w:rFonts w:eastAsia="Times New Roman"/>
    </w:rPr>
  </w:style>
  <w:style w:type="character" w:customStyle="1" w:styleId="ListLabel218">
    <w:name w:val="ListLabel 218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sid w:val="00554256"/>
    <w:rPr>
      <w:rFonts w:eastAsia="Times New Roman" w:cs="Times New Roman"/>
    </w:rPr>
  </w:style>
  <w:style w:type="character" w:customStyle="1" w:styleId="ListLabel220">
    <w:name w:val="ListLabel 220"/>
    <w:rsid w:val="00554256"/>
    <w:rPr>
      <w:rFonts w:eastAsia="Times New Roman" w:cs="Times New Roman"/>
    </w:rPr>
  </w:style>
  <w:style w:type="character" w:customStyle="1" w:styleId="ListLabel221">
    <w:name w:val="ListLabel 221"/>
    <w:rsid w:val="00554256"/>
    <w:rPr>
      <w:rFonts w:eastAsia="Times New Roman" w:cs="Times New Roman"/>
    </w:rPr>
  </w:style>
  <w:style w:type="character" w:customStyle="1" w:styleId="ListLabel222">
    <w:name w:val="ListLabel 222"/>
    <w:rsid w:val="00554256"/>
    <w:rPr>
      <w:rFonts w:eastAsia="Times New Roman" w:cs="Times New Roman"/>
    </w:rPr>
  </w:style>
  <w:style w:type="character" w:customStyle="1" w:styleId="ListLabel223">
    <w:name w:val="ListLabel 223"/>
    <w:rsid w:val="00554256"/>
    <w:rPr>
      <w:rFonts w:eastAsia="Times New Roman" w:cs="Times New Roman"/>
    </w:rPr>
  </w:style>
  <w:style w:type="character" w:customStyle="1" w:styleId="ListLabel224">
    <w:name w:val="ListLabel 224"/>
    <w:rsid w:val="00554256"/>
    <w:rPr>
      <w:rFonts w:eastAsia="Times New Roman" w:cs="Times New Roman"/>
    </w:rPr>
  </w:style>
  <w:style w:type="character" w:customStyle="1" w:styleId="ListLabel225">
    <w:name w:val="ListLabel 225"/>
    <w:rsid w:val="00554256"/>
    <w:rPr>
      <w:rFonts w:eastAsia="Times New Roman" w:cs="Times New Roman"/>
    </w:rPr>
  </w:style>
  <w:style w:type="character" w:customStyle="1" w:styleId="ListLabel226">
    <w:name w:val="ListLabel 226"/>
    <w:rsid w:val="00554256"/>
    <w:rPr>
      <w:rFonts w:eastAsia="Times New Roman" w:cs="Times New Roman"/>
    </w:rPr>
  </w:style>
  <w:style w:type="character" w:customStyle="1" w:styleId="ListLabel227">
    <w:name w:val="ListLabel 227"/>
    <w:rsid w:val="00554256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sid w:val="00554256"/>
    <w:rPr>
      <w:rFonts w:cs="Times New Roman"/>
    </w:rPr>
  </w:style>
  <w:style w:type="character" w:customStyle="1" w:styleId="ListLabel229">
    <w:name w:val="ListLabel 229"/>
    <w:rsid w:val="00554256"/>
    <w:rPr>
      <w:rFonts w:cs="Times New Roman"/>
    </w:rPr>
  </w:style>
  <w:style w:type="character" w:customStyle="1" w:styleId="ListLabel230">
    <w:name w:val="ListLabel 230"/>
    <w:rsid w:val="00554256"/>
    <w:rPr>
      <w:rFonts w:cs="Times New Roman"/>
    </w:rPr>
  </w:style>
  <w:style w:type="character" w:customStyle="1" w:styleId="ListLabel231">
    <w:name w:val="ListLabel 231"/>
    <w:rsid w:val="00554256"/>
    <w:rPr>
      <w:rFonts w:cs="Times New Roman"/>
    </w:rPr>
  </w:style>
  <w:style w:type="character" w:customStyle="1" w:styleId="ListLabel232">
    <w:name w:val="ListLabel 232"/>
    <w:rsid w:val="00554256"/>
    <w:rPr>
      <w:rFonts w:cs="Times New Roman"/>
    </w:rPr>
  </w:style>
  <w:style w:type="character" w:customStyle="1" w:styleId="ListLabel233">
    <w:name w:val="ListLabel 233"/>
    <w:rsid w:val="00554256"/>
    <w:rPr>
      <w:rFonts w:cs="Times New Roman"/>
    </w:rPr>
  </w:style>
  <w:style w:type="character" w:customStyle="1" w:styleId="ListLabel234">
    <w:name w:val="ListLabel 234"/>
    <w:rsid w:val="00554256"/>
    <w:rPr>
      <w:rFonts w:cs="Times New Roman"/>
    </w:rPr>
  </w:style>
  <w:style w:type="character" w:customStyle="1" w:styleId="ListLabel235">
    <w:name w:val="ListLabel 235"/>
    <w:rsid w:val="00554256"/>
    <w:rPr>
      <w:rFonts w:cs="Times New Roman"/>
    </w:rPr>
  </w:style>
  <w:style w:type="character" w:customStyle="1" w:styleId="ListLabel236">
    <w:name w:val="ListLabel 236"/>
    <w:rsid w:val="0055425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sid w:val="00554256"/>
    <w:rPr>
      <w:rFonts w:eastAsia="Times New Roman"/>
    </w:rPr>
  </w:style>
  <w:style w:type="character" w:customStyle="1" w:styleId="ListLabel238">
    <w:name w:val="ListLabel 238"/>
    <w:rsid w:val="00554256"/>
    <w:rPr>
      <w:rFonts w:eastAsia="Times New Roman"/>
    </w:rPr>
  </w:style>
  <w:style w:type="character" w:customStyle="1" w:styleId="ListLabel239">
    <w:name w:val="ListLabel 239"/>
    <w:rsid w:val="00554256"/>
    <w:rPr>
      <w:rFonts w:eastAsia="Times New Roman"/>
    </w:rPr>
  </w:style>
  <w:style w:type="character" w:customStyle="1" w:styleId="ListLabel240">
    <w:name w:val="ListLabel 240"/>
    <w:rsid w:val="00554256"/>
    <w:rPr>
      <w:rFonts w:eastAsia="Times New Roman"/>
    </w:rPr>
  </w:style>
  <w:style w:type="character" w:customStyle="1" w:styleId="ListLabel241">
    <w:name w:val="ListLabel 241"/>
    <w:rsid w:val="00554256"/>
    <w:rPr>
      <w:rFonts w:eastAsia="Times New Roman"/>
    </w:rPr>
  </w:style>
  <w:style w:type="character" w:customStyle="1" w:styleId="ListLabel242">
    <w:name w:val="ListLabel 242"/>
    <w:rsid w:val="00554256"/>
    <w:rPr>
      <w:rFonts w:eastAsia="Times New Roman"/>
    </w:rPr>
  </w:style>
  <w:style w:type="character" w:customStyle="1" w:styleId="ListLabel243">
    <w:name w:val="ListLabel 243"/>
    <w:rsid w:val="00554256"/>
    <w:rPr>
      <w:rFonts w:eastAsia="Times New Roman"/>
    </w:rPr>
  </w:style>
  <w:style w:type="character" w:customStyle="1" w:styleId="ListLabel244">
    <w:name w:val="ListLabel 244"/>
    <w:rsid w:val="00554256"/>
    <w:rPr>
      <w:rFonts w:eastAsia="Times New Roman"/>
    </w:rPr>
  </w:style>
  <w:style w:type="character" w:customStyle="1" w:styleId="ListLabel245">
    <w:name w:val="ListLabel 245"/>
    <w:rsid w:val="00554256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sid w:val="00554256"/>
    <w:rPr>
      <w:rFonts w:eastAsia="Times New Roman"/>
    </w:rPr>
  </w:style>
  <w:style w:type="character" w:customStyle="1" w:styleId="ListLabel247">
    <w:name w:val="ListLabel 247"/>
    <w:rsid w:val="00554256"/>
    <w:rPr>
      <w:rFonts w:eastAsia="Times New Roman"/>
    </w:rPr>
  </w:style>
  <w:style w:type="character" w:customStyle="1" w:styleId="ListLabel248">
    <w:name w:val="ListLabel 248"/>
    <w:rsid w:val="00554256"/>
    <w:rPr>
      <w:rFonts w:eastAsia="Times New Roman"/>
    </w:rPr>
  </w:style>
  <w:style w:type="character" w:customStyle="1" w:styleId="ListLabel249">
    <w:name w:val="ListLabel 249"/>
    <w:rsid w:val="00554256"/>
    <w:rPr>
      <w:rFonts w:eastAsia="Times New Roman"/>
    </w:rPr>
  </w:style>
  <w:style w:type="character" w:customStyle="1" w:styleId="ListLabel250">
    <w:name w:val="ListLabel 250"/>
    <w:rsid w:val="00554256"/>
    <w:rPr>
      <w:rFonts w:eastAsia="Times New Roman"/>
    </w:rPr>
  </w:style>
  <w:style w:type="character" w:customStyle="1" w:styleId="ListLabel251">
    <w:name w:val="ListLabel 251"/>
    <w:rsid w:val="00554256"/>
    <w:rPr>
      <w:rFonts w:eastAsia="Times New Roman"/>
    </w:rPr>
  </w:style>
  <w:style w:type="character" w:customStyle="1" w:styleId="ListLabel252">
    <w:name w:val="ListLabel 252"/>
    <w:rsid w:val="00554256"/>
    <w:rPr>
      <w:rFonts w:eastAsia="Times New Roman"/>
    </w:rPr>
  </w:style>
  <w:style w:type="character" w:customStyle="1" w:styleId="ListLabel253">
    <w:name w:val="ListLabel 253"/>
    <w:rsid w:val="00554256"/>
    <w:rPr>
      <w:rFonts w:eastAsia="Times New Roman"/>
    </w:rPr>
  </w:style>
  <w:style w:type="character" w:customStyle="1" w:styleId="ListLabel254">
    <w:name w:val="ListLabel 254"/>
    <w:rsid w:val="00554256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sid w:val="00554256"/>
    <w:rPr>
      <w:rFonts w:eastAsia="Times New Roman"/>
    </w:rPr>
  </w:style>
  <w:style w:type="character" w:customStyle="1" w:styleId="ListLabel256">
    <w:name w:val="ListLabel 256"/>
    <w:rsid w:val="00554256"/>
    <w:rPr>
      <w:rFonts w:eastAsia="Times New Roman"/>
    </w:rPr>
  </w:style>
  <w:style w:type="character" w:customStyle="1" w:styleId="ListLabel257">
    <w:name w:val="ListLabel 257"/>
    <w:rsid w:val="00554256"/>
    <w:rPr>
      <w:rFonts w:eastAsia="Times New Roman"/>
    </w:rPr>
  </w:style>
  <w:style w:type="character" w:customStyle="1" w:styleId="ListLabel258">
    <w:name w:val="ListLabel 258"/>
    <w:rsid w:val="00554256"/>
    <w:rPr>
      <w:rFonts w:eastAsia="Times New Roman"/>
    </w:rPr>
  </w:style>
  <w:style w:type="character" w:customStyle="1" w:styleId="ListLabel259">
    <w:name w:val="ListLabel 259"/>
    <w:rsid w:val="00554256"/>
    <w:rPr>
      <w:rFonts w:eastAsia="Times New Roman"/>
    </w:rPr>
  </w:style>
  <w:style w:type="character" w:customStyle="1" w:styleId="ListLabel260">
    <w:name w:val="ListLabel 260"/>
    <w:rsid w:val="00554256"/>
    <w:rPr>
      <w:rFonts w:eastAsia="Times New Roman"/>
    </w:rPr>
  </w:style>
  <w:style w:type="character" w:customStyle="1" w:styleId="ListLabel261">
    <w:name w:val="ListLabel 261"/>
    <w:rsid w:val="00554256"/>
    <w:rPr>
      <w:rFonts w:eastAsia="Times New Roman"/>
    </w:rPr>
  </w:style>
  <w:style w:type="character" w:customStyle="1" w:styleId="ListLabel262">
    <w:name w:val="ListLabel 262"/>
    <w:rsid w:val="00554256"/>
    <w:rPr>
      <w:rFonts w:eastAsia="Times New Roman"/>
    </w:rPr>
  </w:style>
  <w:style w:type="character" w:customStyle="1" w:styleId="ListLabel263">
    <w:name w:val="ListLabel 263"/>
    <w:rsid w:val="00554256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sid w:val="00554256"/>
    <w:rPr>
      <w:rFonts w:eastAsia="Times New Roman"/>
    </w:rPr>
  </w:style>
  <w:style w:type="character" w:customStyle="1" w:styleId="ListLabel265">
    <w:name w:val="ListLabel 265"/>
    <w:rsid w:val="00554256"/>
    <w:rPr>
      <w:rFonts w:eastAsia="Times New Roman"/>
    </w:rPr>
  </w:style>
  <w:style w:type="character" w:customStyle="1" w:styleId="ListLabel266">
    <w:name w:val="ListLabel 266"/>
    <w:rsid w:val="00554256"/>
    <w:rPr>
      <w:rFonts w:eastAsia="Times New Roman"/>
    </w:rPr>
  </w:style>
  <w:style w:type="character" w:customStyle="1" w:styleId="ListLabel267">
    <w:name w:val="ListLabel 267"/>
    <w:rsid w:val="00554256"/>
    <w:rPr>
      <w:rFonts w:eastAsia="Times New Roman"/>
    </w:rPr>
  </w:style>
  <w:style w:type="character" w:customStyle="1" w:styleId="ListLabel268">
    <w:name w:val="ListLabel 268"/>
    <w:rsid w:val="00554256"/>
    <w:rPr>
      <w:rFonts w:eastAsia="Times New Roman"/>
    </w:rPr>
  </w:style>
  <w:style w:type="character" w:customStyle="1" w:styleId="ListLabel269">
    <w:name w:val="ListLabel 269"/>
    <w:rsid w:val="00554256"/>
    <w:rPr>
      <w:rFonts w:eastAsia="Times New Roman"/>
    </w:rPr>
  </w:style>
  <w:style w:type="character" w:customStyle="1" w:styleId="ListLabel270">
    <w:name w:val="ListLabel 270"/>
    <w:rsid w:val="00554256"/>
    <w:rPr>
      <w:rFonts w:eastAsia="Times New Roman"/>
    </w:rPr>
  </w:style>
  <w:style w:type="character" w:customStyle="1" w:styleId="ListLabel271">
    <w:name w:val="ListLabel 271"/>
    <w:rsid w:val="00554256"/>
    <w:rPr>
      <w:rFonts w:eastAsia="Times New Roman"/>
    </w:rPr>
  </w:style>
  <w:style w:type="character" w:customStyle="1" w:styleId="ListLabel272">
    <w:name w:val="ListLabel 272"/>
    <w:rsid w:val="00554256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sid w:val="00554256"/>
    <w:rPr>
      <w:rFonts w:eastAsia="Times New Roman" w:cs="Times New Roman"/>
    </w:rPr>
  </w:style>
  <w:style w:type="character" w:customStyle="1" w:styleId="ListLabel274">
    <w:name w:val="ListLabel 274"/>
    <w:rsid w:val="00554256"/>
    <w:rPr>
      <w:rFonts w:eastAsia="Times New Roman" w:cs="Times New Roman"/>
    </w:rPr>
  </w:style>
  <w:style w:type="character" w:customStyle="1" w:styleId="ListLabel275">
    <w:name w:val="ListLabel 275"/>
    <w:rsid w:val="00554256"/>
    <w:rPr>
      <w:rFonts w:eastAsia="Times New Roman" w:cs="Times New Roman"/>
    </w:rPr>
  </w:style>
  <w:style w:type="character" w:customStyle="1" w:styleId="ListLabel276">
    <w:name w:val="ListLabel 276"/>
    <w:rsid w:val="00554256"/>
    <w:rPr>
      <w:rFonts w:eastAsia="Times New Roman" w:cs="Times New Roman"/>
    </w:rPr>
  </w:style>
  <w:style w:type="character" w:customStyle="1" w:styleId="ListLabel277">
    <w:name w:val="ListLabel 277"/>
    <w:rsid w:val="00554256"/>
    <w:rPr>
      <w:rFonts w:eastAsia="Times New Roman" w:cs="Times New Roman"/>
    </w:rPr>
  </w:style>
  <w:style w:type="character" w:customStyle="1" w:styleId="ListLabel278">
    <w:name w:val="ListLabel 278"/>
    <w:rsid w:val="00554256"/>
    <w:rPr>
      <w:rFonts w:eastAsia="Times New Roman" w:cs="Times New Roman"/>
    </w:rPr>
  </w:style>
  <w:style w:type="character" w:customStyle="1" w:styleId="ListLabel279">
    <w:name w:val="ListLabel 279"/>
    <w:rsid w:val="00554256"/>
    <w:rPr>
      <w:rFonts w:eastAsia="Times New Roman" w:cs="Times New Roman"/>
    </w:rPr>
  </w:style>
  <w:style w:type="character" w:customStyle="1" w:styleId="ListLabel280">
    <w:name w:val="ListLabel 280"/>
    <w:rsid w:val="00554256"/>
    <w:rPr>
      <w:rFonts w:eastAsia="Times New Roman" w:cs="Times New Roman"/>
    </w:rPr>
  </w:style>
  <w:style w:type="character" w:customStyle="1" w:styleId="ListLabel281">
    <w:name w:val="ListLabel 281"/>
    <w:rsid w:val="00554256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sid w:val="00554256"/>
    <w:rPr>
      <w:rFonts w:eastAsia="Times New Roman"/>
    </w:rPr>
  </w:style>
  <w:style w:type="character" w:customStyle="1" w:styleId="ListLabel283">
    <w:name w:val="ListLabel 283"/>
    <w:rsid w:val="00554256"/>
    <w:rPr>
      <w:rFonts w:eastAsia="Times New Roman"/>
    </w:rPr>
  </w:style>
  <w:style w:type="character" w:customStyle="1" w:styleId="ListLabel284">
    <w:name w:val="ListLabel 284"/>
    <w:rsid w:val="00554256"/>
    <w:rPr>
      <w:rFonts w:eastAsia="Times New Roman"/>
    </w:rPr>
  </w:style>
  <w:style w:type="character" w:customStyle="1" w:styleId="ListLabel285">
    <w:name w:val="ListLabel 285"/>
    <w:rsid w:val="00554256"/>
    <w:rPr>
      <w:rFonts w:eastAsia="Times New Roman"/>
    </w:rPr>
  </w:style>
  <w:style w:type="character" w:customStyle="1" w:styleId="ListLabel286">
    <w:name w:val="ListLabel 286"/>
    <w:rsid w:val="00554256"/>
    <w:rPr>
      <w:rFonts w:eastAsia="Times New Roman"/>
    </w:rPr>
  </w:style>
  <w:style w:type="character" w:customStyle="1" w:styleId="ListLabel287">
    <w:name w:val="ListLabel 287"/>
    <w:rsid w:val="00554256"/>
    <w:rPr>
      <w:rFonts w:eastAsia="Times New Roman"/>
    </w:rPr>
  </w:style>
  <w:style w:type="character" w:customStyle="1" w:styleId="ListLabel288">
    <w:name w:val="ListLabel 288"/>
    <w:rsid w:val="00554256"/>
    <w:rPr>
      <w:rFonts w:eastAsia="Times New Roman"/>
    </w:rPr>
  </w:style>
  <w:style w:type="character" w:customStyle="1" w:styleId="ListLabel289">
    <w:name w:val="ListLabel 289"/>
    <w:rsid w:val="00554256"/>
    <w:rPr>
      <w:rFonts w:eastAsia="Times New Roman"/>
    </w:rPr>
  </w:style>
  <w:style w:type="character" w:customStyle="1" w:styleId="ListLabel290">
    <w:name w:val="ListLabel 290"/>
    <w:rsid w:val="00554256"/>
    <w:rPr>
      <w:rFonts w:cs="Times New Roman"/>
    </w:rPr>
  </w:style>
  <w:style w:type="character" w:customStyle="1" w:styleId="ListLabel291">
    <w:name w:val="ListLabel 291"/>
    <w:rsid w:val="00554256"/>
    <w:rPr>
      <w:rFonts w:cs="Times New Roman"/>
    </w:rPr>
  </w:style>
  <w:style w:type="character" w:customStyle="1" w:styleId="ListLabel292">
    <w:name w:val="ListLabel 292"/>
    <w:rsid w:val="00554256"/>
    <w:rPr>
      <w:rFonts w:cs="Times New Roman"/>
    </w:rPr>
  </w:style>
  <w:style w:type="character" w:customStyle="1" w:styleId="ListLabel293">
    <w:name w:val="ListLabel 293"/>
    <w:rsid w:val="00554256"/>
    <w:rPr>
      <w:rFonts w:cs="Times New Roman"/>
    </w:rPr>
  </w:style>
  <w:style w:type="character" w:customStyle="1" w:styleId="ListLabel294">
    <w:name w:val="ListLabel 294"/>
    <w:rsid w:val="00554256"/>
    <w:rPr>
      <w:rFonts w:cs="Times New Roman"/>
    </w:rPr>
  </w:style>
  <w:style w:type="character" w:customStyle="1" w:styleId="ListLabel295">
    <w:name w:val="ListLabel 295"/>
    <w:rsid w:val="00554256"/>
    <w:rPr>
      <w:rFonts w:cs="Times New Roman"/>
    </w:rPr>
  </w:style>
  <w:style w:type="character" w:customStyle="1" w:styleId="ListLabel296">
    <w:name w:val="ListLabel 296"/>
    <w:rsid w:val="00554256"/>
    <w:rPr>
      <w:rFonts w:cs="Times New Roman"/>
    </w:rPr>
  </w:style>
  <w:style w:type="character" w:customStyle="1" w:styleId="ListLabel297">
    <w:name w:val="ListLabel 297"/>
    <w:rsid w:val="00554256"/>
    <w:rPr>
      <w:rFonts w:cs="Times New Roman"/>
    </w:rPr>
  </w:style>
  <w:style w:type="character" w:customStyle="1" w:styleId="ListLabel298">
    <w:name w:val="ListLabel 298"/>
    <w:rsid w:val="00554256"/>
    <w:rPr>
      <w:rFonts w:cs="Times New Roman"/>
    </w:rPr>
  </w:style>
  <w:style w:type="character" w:customStyle="1" w:styleId="ListLabel299">
    <w:name w:val="ListLabel 299"/>
    <w:rsid w:val="00554256"/>
    <w:rPr>
      <w:rFonts w:eastAsia="Times New Roman" w:cs="Times New Roman"/>
    </w:rPr>
  </w:style>
  <w:style w:type="character" w:customStyle="1" w:styleId="ListLabel300">
    <w:name w:val="ListLabel 300"/>
    <w:rsid w:val="00554256"/>
    <w:rPr>
      <w:rFonts w:eastAsia="Times New Roman" w:cs="Times New Roman"/>
    </w:rPr>
  </w:style>
  <w:style w:type="character" w:customStyle="1" w:styleId="ListLabel301">
    <w:name w:val="ListLabel 301"/>
    <w:rsid w:val="00554256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sid w:val="00554256"/>
    <w:rPr>
      <w:rFonts w:eastAsia="Times New Roman" w:cs="Times New Roman"/>
    </w:rPr>
  </w:style>
  <w:style w:type="character" w:customStyle="1" w:styleId="ListLabel303">
    <w:name w:val="ListLabel 303"/>
    <w:rsid w:val="00554256"/>
    <w:rPr>
      <w:rFonts w:eastAsia="Times New Roman" w:cs="Times New Roman"/>
    </w:rPr>
  </w:style>
  <w:style w:type="character" w:customStyle="1" w:styleId="ListLabel304">
    <w:name w:val="ListLabel 304"/>
    <w:rsid w:val="00554256"/>
    <w:rPr>
      <w:rFonts w:eastAsia="Times New Roman" w:cs="Times New Roman"/>
    </w:rPr>
  </w:style>
  <w:style w:type="character" w:customStyle="1" w:styleId="ListLabel305">
    <w:name w:val="ListLabel 305"/>
    <w:rsid w:val="00554256"/>
    <w:rPr>
      <w:rFonts w:eastAsia="Times New Roman" w:cs="Times New Roman"/>
    </w:rPr>
  </w:style>
  <w:style w:type="character" w:customStyle="1" w:styleId="ListLabel306">
    <w:name w:val="ListLabel 306"/>
    <w:rsid w:val="00554256"/>
    <w:rPr>
      <w:rFonts w:eastAsia="Times New Roman" w:cs="Times New Roman"/>
    </w:rPr>
  </w:style>
  <w:style w:type="character" w:customStyle="1" w:styleId="ListLabel307">
    <w:name w:val="ListLabel 307"/>
    <w:rsid w:val="00554256"/>
    <w:rPr>
      <w:rFonts w:eastAsia="Times New Roman" w:cs="Times New Roman"/>
    </w:rPr>
  </w:style>
  <w:style w:type="character" w:customStyle="1" w:styleId="ListLabel308">
    <w:name w:val="ListLabel 308"/>
    <w:rsid w:val="00554256"/>
    <w:rPr>
      <w:rFonts w:ascii="Verdana" w:hAnsi="Verdana" w:cs="Symbol"/>
      <w:b w:val="0"/>
      <w:sz w:val="16"/>
    </w:rPr>
  </w:style>
  <w:style w:type="character" w:customStyle="1" w:styleId="ListLabel309">
    <w:name w:val="ListLabel 309"/>
    <w:rsid w:val="00554256"/>
    <w:rPr>
      <w:rFonts w:cs="Courier New"/>
    </w:rPr>
  </w:style>
  <w:style w:type="character" w:customStyle="1" w:styleId="ListLabel310">
    <w:name w:val="ListLabel 310"/>
    <w:rsid w:val="00554256"/>
    <w:rPr>
      <w:rFonts w:cs="Wingdings"/>
    </w:rPr>
  </w:style>
  <w:style w:type="character" w:customStyle="1" w:styleId="ListLabel311">
    <w:name w:val="ListLabel 311"/>
    <w:rsid w:val="00554256"/>
    <w:rPr>
      <w:rFonts w:cs="Symbol"/>
    </w:rPr>
  </w:style>
  <w:style w:type="character" w:customStyle="1" w:styleId="ListLabel312">
    <w:name w:val="ListLabel 312"/>
    <w:rsid w:val="00554256"/>
    <w:rPr>
      <w:rFonts w:cs="Courier New"/>
    </w:rPr>
  </w:style>
  <w:style w:type="character" w:customStyle="1" w:styleId="ListLabel313">
    <w:name w:val="ListLabel 313"/>
    <w:rsid w:val="00554256"/>
    <w:rPr>
      <w:rFonts w:cs="Wingdings"/>
    </w:rPr>
  </w:style>
  <w:style w:type="character" w:customStyle="1" w:styleId="ListLabel314">
    <w:name w:val="ListLabel 314"/>
    <w:rsid w:val="00554256"/>
    <w:rPr>
      <w:rFonts w:cs="Symbol"/>
    </w:rPr>
  </w:style>
  <w:style w:type="character" w:customStyle="1" w:styleId="ListLabel315">
    <w:name w:val="ListLabel 315"/>
    <w:rsid w:val="00554256"/>
    <w:rPr>
      <w:rFonts w:cs="Courier New"/>
    </w:rPr>
  </w:style>
  <w:style w:type="character" w:customStyle="1" w:styleId="ListLabel316">
    <w:name w:val="ListLabel 316"/>
    <w:rsid w:val="00554256"/>
    <w:rPr>
      <w:rFonts w:cs="Wingdings"/>
    </w:rPr>
  </w:style>
  <w:style w:type="character" w:customStyle="1" w:styleId="ListLabel317">
    <w:name w:val="ListLabel 317"/>
    <w:rsid w:val="00554256"/>
    <w:rPr>
      <w:rFonts w:cs="Symbol"/>
      <w:sz w:val="16"/>
    </w:rPr>
  </w:style>
  <w:style w:type="character" w:customStyle="1" w:styleId="ListLabel318">
    <w:name w:val="ListLabel 318"/>
    <w:rsid w:val="00554256"/>
    <w:rPr>
      <w:rFonts w:cs="Courier New"/>
    </w:rPr>
  </w:style>
  <w:style w:type="character" w:customStyle="1" w:styleId="ListLabel319">
    <w:name w:val="ListLabel 319"/>
    <w:rsid w:val="00554256"/>
    <w:rPr>
      <w:rFonts w:cs="Wingdings"/>
    </w:rPr>
  </w:style>
  <w:style w:type="character" w:customStyle="1" w:styleId="ListLabel320">
    <w:name w:val="ListLabel 320"/>
    <w:rsid w:val="00554256"/>
    <w:rPr>
      <w:rFonts w:cs="Symbol"/>
    </w:rPr>
  </w:style>
  <w:style w:type="character" w:customStyle="1" w:styleId="ListLabel321">
    <w:name w:val="ListLabel 321"/>
    <w:rsid w:val="00554256"/>
    <w:rPr>
      <w:rFonts w:cs="Courier New"/>
    </w:rPr>
  </w:style>
  <w:style w:type="character" w:customStyle="1" w:styleId="ListLabel322">
    <w:name w:val="ListLabel 322"/>
    <w:rsid w:val="00554256"/>
    <w:rPr>
      <w:rFonts w:cs="Wingdings"/>
    </w:rPr>
  </w:style>
  <w:style w:type="character" w:customStyle="1" w:styleId="ListLabel323">
    <w:name w:val="ListLabel 323"/>
    <w:rsid w:val="00554256"/>
    <w:rPr>
      <w:rFonts w:cs="Symbol"/>
    </w:rPr>
  </w:style>
  <w:style w:type="character" w:customStyle="1" w:styleId="ListLabel324">
    <w:name w:val="ListLabel 324"/>
    <w:rsid w:val="00554256"/>
    <w:rPr>
      <w:rFonts w:cs="Courier New"/>
    </w:rPr>
  </w:style>
  <w:style w:type="character" w:customStyle="1" w:styleId="ListLabel325">
    <w:name w:val="ListLabel 325"/>
    <w:rsid w:val="00554256"/>
    <w:rPr>
      <w:rFonts w:cs="Wingdings"/>
    </w:rPr>
  </w:style>
  <w:style w:type="character" w:customStyle="1" w:styleId="ListLabel326">
    <w:name w:val="ListLabel 326"/>
    <w:rsid w:val="00554256"/>
    <w:rPr>
      <w:rFonts w:eastAsia="Times New Roman" w:cs="Times New Roman"/>
      <w:b w:val="0"/>
      <w:sz w:val="16"/>
    </w:rPr>
  </w:style>
  <w:style w:type="character" w:customStyle="1" w:styleId="ListLabel327">
    <w:name w:val="ListLabel 327"/>
    <w:rsid w:val="00554256"/>
    <w:rPr>
      <w:rFonts w:eastAsia="Times New Roman" w:cs="Times New Roman"/>
    </w:rPr>
  </w:style>
  <w:style w:type="character" w:customStyle="1" w:styleId="ListLabel328">
    <w:name w:val="ListLabel 328"/>
    <w:rsid w:val="00554256"/>
    <w:rPr>
      <w:rFonts w:eastAsia="Times New Roman" w:cs="Times New Roman"/>
    </w:rPr>
  </w:style>
  <w:style w:type="character" w:customStyle="1" w:styleId="ListLabel329">
    <w:name w:val="ListLabel 329"/>
    <w:rsid w:val="00554256"/>
    <w:rPr>
      <w:rFonts w:eastAsia="Times New Roman" w:cs="Times New Roman"/>
    </w:rPr>
  </w:style>
  <w:style w:type="character" w:customStyle="1" w:styleId="ListLabel330">
    <w:name w:val="ListLabel 330"/>
    <w:rsid w:val="00554256"/>
    <w:rPr>
      <w:rFonts w:eastAsia="Times New Roman" w:cs="Times New Roman"/>
    </w:rPr>
  </w:style>
  <w:style w:type="character" w:customStyle="1" w:styleId="ListLabel331">
    <w:name w:val="ListLabel 331"/>
    <w:rsid w:val="00554256"/>
    <w:rPr>
      <w:rFonts w:eastAsia="Times New Roman" w:cs="Times New Roman"/>
    </w:rPr>
  </w:style>
  <w:style w:type="character" w:customStyle="1" w:styleId="ListLabel332">
    <w:name w:val="ListLabel 332"/>
    <w:rsid w:val="00554256"/>
    <w:rPr>
      <w:rFonts w:eastAsia="Times New Roman" w:cs="Times New Roman"/>
    </w:rPr>
  </w:style>
  <w:style w:type="character" w:customStyle="1" w:styleId="ListLabel333">
    <w:name w:val="ListLabel 333"/>
    <w:rsid w:val="00554256"/>
    <w:rPr>
      <w:rFonts w:eastAsia="Times New Roman" w:cs="Times New Roman"/>
    </w:rPr>
  </w:style>
  <w:style w:type="character" w:customStyle="1" w:styleId="ListLabel334">
    <w:name w:val="ListLabel 334"/>
    <w:rsid w:val="00554256"/>
    <w:rPr>
      <w:rFonts w:eastAsia="Times New Roman" w:cs="Times New Roman"/>
    </w:rPr>
  </w:style>
  <w:style w:type="character" w:customStyle="1" w:styleId="ListLabel335">
    <w:name w:val="ListLabel 335"/>
    <w:rsid w:val="00554256"/>
    <w:rPr>
      <w:rFonts w:ascii="Verdana" w:hAnsi="Verdana" w:cs="Symbol"/>
      <w:sz w:val="16"/>
    </w:rPr>
  </w:style>
  <w:style w:type="character" w:customStyle="1" w:styleId="ListLabel336">
    <w:name w:val="ListLabel 336"/>
    <w:rsid w:val="00554256"/>
    <w:rPr>
      <w:rFonts w:eastAsia="Times New Roman" w:cs="Times New Roman"/>
    </w:rPr>
  </w:style>
  <w:style w:type="character" w:customStyle="1" w:styleId="ListLabel337">
    <w:name w:val="ListLabel 337"/>
    <w:rsid w:val="00554256"/>
    <w:rPr>
      <w:rFonts w:eastAsia="Times New Roman" w:cs="Times New Roman"/>
    </w:rPr>
  </w:style>
  <w:style w:type="character" w:customStyle="1" w:styleId="ListLabel338">
    <w:name w:val="ListLabel 338"/>
    <w:rsid w:val="00554256"/>
    <w:rPr>
      <w:rFonts w:eastAsia="Times New Roman" w:cs="Times New Roman"/>
    </w:rPr>
  </w:style>
  <w:style w:type="character" w:customStyle="1" w:styleId="ListLabel339">
    <w:name w:val="ListLabel 339"/>
    <w:rsid w:val="00554256"/>
    <w:rPr>
      <w:rFonts w:eastAsia="Times New Roman" w:cs="Times New Roman"/>
    </w:rPr>
  </w:style>
  <w:style w:type="character" w:customStyle="1" w:styleId="ListLabel340">
    <w:name w:val="ListLabel 340"/>
    <w:rsid w:val="00554256"/>
    <w:rPr>
      <w:rFonts w:eastAsia="Times New Roman" w:cs="Times New Roman"/>
    </w:rPr>
  </w:style>
  <w:style w:type="character" w:customStyle="1" w:styleId="ListLabel341">
    <w:name w:val="ListLabel 341"/>
    <w:rsid w:val="00554256"/>
    <w:rPr>
      <w:rFonts w:eastAsia="Times New Roman" w:cs="Times New Roman"/>
    </w:rPr>
  </w:style>
  <w:style w:type="character" w:customStyle="1" w:styleId="ListLabel342">
    <w:name w:val="ListLabel 342"/>
    <w:rsid w:val="00554256"/>
    <w:rPr>
      <w:rFonts w:eastAsia="Times New Roman" w:cs="Times New Roman"/>
    </w:rPr>
  </w:style>
  <w:style w:type="character" w:customStyle="1" w:styleId="ListLabel343">
    <w:name w:val="ListLabel 343"/>
    <w:rsid w:val="00554256"/>
    <w:rPr>
      <w:rFonts w:eastAsia="Times New Roman" w:cs="Times New Roman"/>
    </w:rPr>
  </w:style>
  <w:style w:type="character" w:customStyle="1" w:styleId="ListLabel344">
    <w:name w:val="ListLabel 344"/>
    <w:rsid w:val="00554256"/>
    <w:rPr>
      <w:rFonts w:cs="Symbol"/>
      <w:sz w:val="16"/>
    </w:rPr>
  </w:style>
  <w:style w:type="character" w:customStyle="1" w:styleId="ListLabel345">
    <w:name w:val="ListLabel 345"/>
    <w:rsid w:val="00554256"/>
    <w:rPr>
      <w:rFonts w:cs="Courier New"/>
    </w:rPr>
  </w:style>
  <w:style w:type="character" w:customStyle="1" w:styleId="ListLabel346">
    <w:name w:val="ListLabel 346"/>
    <w:rsid w:val="00554256"/>
    <w:rPr>
      <w:rFonts w:cs="Wingdings"/>
    </w:rPr>
  </w:style>
  <w:style w:type="character" w:customStyle="1" w:styleId="ListLabel347">
    <w:name w:val="ListLabel 347"/>
    <w:rsid w:val="00554256"/>
    <w:rPr>
      <w:rFonts w:cs="Symbol"/>
    </w:rPr>
  </w:style>
  <w:style w:type="character" w:customStyle="1" w:styleId="ListLabel348">
    <w:name w:val="ListLabel 348"/>
    <w:rsid w:val="00554256"/>
    <w:rPr>
      <w:rFonts w:cs="Courier New"/>
    </w:rPr>
  </w:style>
  <w:style w:type="character" w:customStyle="1" w:styleId="ListLabel349">
    <w:name w:val="ListLabel 349"/>
    <w:rsid w:val="00554256"/>
    <w:rPr>
      <w:rFonts w:cs="Wingdings"/>
    </w:rPr>
  </w:style>
  <w:style w:type="character" w:customStyle="1" w:styleId="ListLabel350">
    <w:name w:val="ListLabel 350"/>
    <w:rsid w:val="00554256"/>
    <w:rPr>
      <w:rFonts w:cs="Symbol"/>
    </w:rPr>
  </w:style>
  <w:style w:type="character" w:customStyle="1" w:styleId="ListLabel351">
    <w:name w:val="ListLabel 351"/>
    <w:rsid w:val="00554256"/>
    <w:rPr>
      <w:rFonts w:cs="Courier New"/>
    </w:rPr>
  </w:style>
  <w:style w:type="character" w:customStyle="1" w:styleId="ListLabel352">
    <w:name w:val="ListLabel 352"/>
    <w:rsid w:val="00554256"/>
    <w:rPr>
      <w:rFonts w:cs="Wingdings"/>
    </w:rPr>
  </w:style>
  <w:style w:type="character" w:customStyle="1" w:styleId="ListLabel353">
    <w:name w:val="ListLabel 353"/>
    <w:rsid w:val="00554256"/>
    <w:rPr>
      <w:rFonts w:cs="Symbol"/>
      <w:sz w:val="16"/>
    </w:rPr>
  </w:style>
  <w:style w:type="character" w:customStyle="1" w:styleId="ListLabel354">
    <w:name w:val="ListLabel 354"/>
    <w:rsid w:val="00554256"/>
    <w:rPr>
      <w:rFonts w:cs="Courier New"/>
    </w:rPr>
  </w:style>
  <w:style w:type="character" w:customStyle="1" w:styleId="ListLabel355">
    <w:name w:val="ListLabel 355"/>
    <w:rsid w:val="00554256"/>
    <w:rPr>
      <w:rFonts w:cs="Wingdings"/>
    </w:rPr>
  </w:style>
  <w:style w:type="character" w:customStyle="1" w:styleId="ListLabel356">
    <w:name w:val="ListLabel 356"/>
    <w:rsid w:val="00554256"/>
    <w:rPr>
      <w:rFonts w:cs="Symbol"/>
    </w:rPr>
  </w:style>
  <w:style w:type="character" w:customStyle="1" w:styleId="ListLabel357">
    <w:name w:val="ListLabel 357"/>
    <w:rsid w:val="00554256"/>
    <w:rPr>
      <w:rFonts w:cs="Courier New"/>
    </w:rPr>
  </w:style>
  <w:style w:type="character" w:customStyle="1" w:styleId="ListLabel358">
    <w:name w:val="ListLabel 358"/>
    <w:rsid w:val="00554256"/>
    <w:rPr>
      <w:rFonts w:cs="Wingdings"/>
    </w:rPr>
  </w:style>
  <w:style w:type="character" w:customStyle="1" w:styleId="ListLabel359">
    <w:name w:val="ListLabel 359"/>
    <w:rsid w:val="00554256"/>
    <w:rPr>
      <w:rFonts w:cs="Symbol"/>
    </w:rPr>
  </w:style>
  <w:style w:type="character" w:customStyle="1" w:styleId="ListLabel360">
    <w:name w:val="ListLabel 360"/>
    <w:rsid w:val="00554256"/>
    <w:rPr>
      <w:rFonts w:cs="Courier New"/>
    </w:rPr>
  </w:style>
  <w:style w:type="character" w:customStyle="1" w:styleId="ListLabel361">
    <w:name w:val="ListLabel 361"/>
    <w:rsid w:val="00554256"/>
    <w:rPr>
      <w:rFonts w:cs="Wingdings"/>
    </w:rPr>
  </w:style>
  <w:style w:type="character" w:customStyle="1" w:styleId="ListLabel362">
    <w:name w:val="ListLabel 362"/>
    <w:rsid w:val="00554256"/>
    <w:rPr>
      <w:rFonts w:cs="Symbol"/>
      <w:sz w:val="16"/>
    </w:rPr>
  </w:style>
  <w:style w:type="character" w:customStyle="1" w:styleId="ListLabel363">
    <w:name w:val="ListLabel 363"/>
    <w:rsid w:val="00554256"/>
    <w:rPr>
      <w:rFonts w:cs="Courier New"/>
    </w:rPr>
  </w:style>
  <w:style w:type="character" w:customStyle="1" w:styleId="ListLabel364">
    <w:name w:val="ListLabel 364"/>
    <w:rsid w:val="00554256"/>
    <w:rPr>
      <w:rFonts w:cs="Wingdings"/>
    </w:rPr>
  </w:style>
  <w:style w:type="character" w:customStyle="1" w:styleId="ListLabel365">
    <w:name w:val="ListLabel 365"/>
    <w:rsid w:val="00554256"/>
    <w:rPr>
      <w:rFonts w:cs="Symbol"/>
    </w:rPr>
  </w:style>
  <w:style w:type="character" w:customStyle="1" w:styleId="ListLabel366">
    <w:name w:val="ListLabel 366"/>
    <w:rsid w:val="00554256"/>
    <w:rPr>
      <w:rFonts w:cs="Courier New"/>
    </w:rPr>
  </w:style>
  <w:style w:type="character" w:customStyle="1" w:styleId="ListLabel367">
    <w:name w:val="ListLabel 367"/>
    <w:rsid w:val="00554256"/>
    <w:rPr>
      <w:rFonts w:cs="Wingdings"/>
    </w:rPr>
  </w:style>
  <w:style w:type="character" w:customStyle="1" w:styleId="ListLabel368">
    <w:name w:val="ListLabel 368"/>
    <w:rsid w:val="00554256"/>
    <w:rPr>
      <w:rFonts w:cs="Symbol"/>
    </w:rPr>
  </w:style>
  <w:style w:type="character" w:customStyle="1" w:styleId="ListLabel369">
    <w:name w:val="ListLabel 369"/>
    <w:rsid w:val="00554256"/>
    <w:rPr>
      <w:rFonts w:cs="Courier New"/>
    </w:rPr>
  </w:style>
  <w:style w:type="character" w:customStyle="1" w:styleId="ListLabel370">
    <w:name w:val="ListLabel 370"/>
    <w:rsid w:val="00554256"/>
    <w:rPr>
      <w:rFonts w:cs="Wingdings"/>
    </w:rPr>
  </w:style>
  <w:style w:type="character" w:customStyle="1" w:styleId="ListLabel371">
    <w:name w:val="ListLabel 371"/>
    <w:rsid w:val="00554256"/>
    <w:rPr>
      <w:rFonts w:eastAsia="Times New Roman" w:cs="Times New Roman"/>
      <w:b w:val="0"/>
      <w:sz w:val="16"/>
    </w:rPr>
  </w:style>
  <w:style w:type="character" w:customStyle="1" w:styleId="ListLabel372">
    <w:name w:val="ListLabel 372"/>
    <w:rsid w:val="00554256"/>
    <w:rPr>
      <w:rFonts w:eastAsia="Times New Roman" w:cs="Times New Roman"/>
    </w:rPr>
  </w:style>
  <w:style w:type="character" w:customStyle="1" w:styleId="ListLabel373">
    <w:name w:val="ListLabel 373"/>
    <w:rsid w:val="00554256"/>
    <w:rPr>
      <w:rFonts w:eastAsia="Times New Roman" w:cs="Times New Roman"/>
    </w:rPr>
  </w:style>
  <w:style w:type="character" w:customStyle="1" w:styleId="ListLabel374">
    <w:name w:val="ListLabel 374"/>
    <w:rsid w:val="00554256"/>
    <w:rPr>
      <w:rFonts w:eastAsia="Times New Roman" w:cs="Times New Roman"/>
    </w:rPr>
  </w:style>
  <w:style w:type="character" w:customStyle="1" w:styleId="ListLabel375">
    <w:name w:val="ListLabel 375"/>
    <w:rsid w:val="00554256"/>
    <w:rPr>
      <w:rFonts w:eastAsia="Times New Roman" w:cs="Times New Roman"/>
    </w:rPr>
  </w:style>
  <w:style w:type="character" w:customStyle="1" w:styleId="ListLabel376">
    <w:name w:val="ListLabel 376"/>
    <w:rsid w:val="00554256"/>
    <w:rPr>
      <w:rFonts w:eastAsia="Times New Roman" w:cs="Times New Roman"/>
    </w:rPr>
  </w:style>
  <w:style w:type="character" w:customStyle="1" w:styleId="ListLabel377">
    <w:name w:val="ListLabel 377"/>
    <w:rsid w:val="00554256"/>
    <w:rPr>
      <w:rFonts w:eastAsia="Times New Roman" w:cs="Times New Roman"/>
    </w:rPr>
  </w:style>
  <w:style w:type="character" w:customStyle="1" w:styleId="ListLabel378">
    <w:name w:val="ListLabel 378"/>
    <w:rsid w:val="00554256"/>
    <w:rPr>
      <w:rFonts w:eastAsia="Times New Roman" w:cs="Times New Roman"/>
    </w:rPr>
  </w:style>
  <w:style w:type="character" w:customStyle="1" w:styleId="ListLabel379">
    <w:name w:val="ListLabel 379"/>
    <w:rsid w:val="00554256"/>
    <w:rPr>
      <w:rFonts w:eastAsia="Times New Roman" w:cs="Times New Roman"/>
    </w:rPr>
  </w:style>
  <w:style w:type="character" w:customStyle="1" w:styleId="ListLabel380">
    <w:name w:val="ListLabel 380"/>
    <w:rsid w:val="00554256"/>
    <w:rPr>
      <w:rFonts w:ascii="Verdana" w:hAnsi="Verdana" w:cs="Symbol"/>
      <w:sz w:val="16"/>
    </w:rPr>
  </w:style>
  <w:style w:type="character" w:customStyle="1" w:styleId="ListLabel381">
    <w:name w:val="ListLabel 381"/>
    <w:rsid w:val="00554256"/>
    <w:rPr>
      <w:rFonts w:cs="Courier New"/>
    </w:rPr>
  </w:style>
  <w:style w:type="character" w:customStyle="1" w:styleId="ListLabel382">
    <w:name w:val="ListLabel 382"/>
    <w:rsid w:val="00554256"/>
    <w:rPr>
      <w:rFonts w:cs="Wingdings"/>
    </w:rPr>
  </w:style>
  <w:style w:type="character" w:customStyle="1" w:styleId="ListLabel383">
    <w:name w:val="ListLabel 383"/>
    <w:rsid w:val="00554256"/>
    <w:rPr>
      <w:rFonts w:cs="Symbol"/>
    </w:rPr>
  </w:style>
  <w:style w:type="character" w:customStyle="1" w:styleId="ListLabel384">
    <w:name w:val="ListLabel 384"/>
    <w:rsid w:val="00554256"/>
    <w:rPr>
      <w:rFonts w:cs="Courier New"/>
    </w:rPr>
  </w:style>
  <w:style w:type="character" w:customStyle="1" w:styleId="ListLabel385">
    <w:name w:val="ListLabel 385"/>
    <w:rsid w:val="00554256"/>
    <w:rPr>
      <w:rFonts w:cs="Wingdings"/>
    </w:rPr>
  </w:style>
  <w:style w:type="character" w:customStyle="1" w:styleId="ListLabel386">
    <w:name w:val="ListLabel 386"/>
    <w:rsid w:val="00554256"/>
    <w:rPr>
      <w:rFonts w:cs="Symbol"/>
    </w:rPr>
  </w:style>
  <w:style w:type="character" w:customStyle="1" w:styleId="ListLabel387">
    <w:name w:val="ListLabel 387"/>
    <w:rsid w:val="00554256"/>
    <w:rPr>
      <w:rFonts w:cs="Courier New"/>
    </w:rPr>
  </w:style>
  <w:style w:type="character" w:customStyle="1" w:styleId="ListLabel388">
    <w:name w:val="ListLabel 388"/>
    <w:rsid w:val="00554256"/>
    <w:rPr>
      <w:rFonts w:cs="Wingdings"/>
    </w:rPr>
  </w:style>
  <w:style w:type="character" w:customStyle="1" w:styleId="ListLabel389">
    <w:name w:val="ListLabel 389"/>
    <w:rsid w:val="00554256"/>
    <w:rPr>
      <w:rFonts w:cs="Symbol"/>
      <w:i w:val="0"/>
      <w:sz w:val="16"/>
    </w:rPr>
  </w:style>
  <w:style w:type="character" w:customStyle="1" w:styleId="ListLabel390">
    <w:name w:val="ListLabel 390"/>
    <w:rsid w:val="00554256"/>
    <w:rPr>
      <w:rFonts w:cs="Courier New"/>
    </w:rPr>
  </w:style>
  <w:style w:type="character" w:customStyle="1" w:styleId="ListLabel391">
    <w:name w:val="ListLabel 391"/>
    <w:rsid w:val="00554256"/>
    <w:rPr>
      <w:rFonts w:cs="Wingdings"/>
    </w:rPr>
  </w:style>
  <w:style w:type="character" w:customStyle="1" w:styleId="ListLabel392">
    <w:name w:val="ListLabel 392"/>
    <w:rsid w:val="00554256"/>
    <w:rPr>
      <w:rFonts w:cs="Symbol"/>
    </w:rPr>
  </w:style>
  <w:style w:type="character" w:customStyle="1" w:styleId="ListLabel393">
    <w:name w:val="ListLabel 393"/>
    <w:rsid w:val="00554256"/>
    <w:rPr>
      <w:rFonts w:cs="Courier New"/>
    </w:rPr>
  </w:style>
  <w:style w:type="character" w:customStyle="1" w:styleId="ListLabel394">
    <w:name w:val="ListLabel 394"/>
    <w:rsid w:val="00554256"/>
    <w:rPr>
      <w:rFonts w:cs="Wingdings"/>
    </w:rPr>
  </w:style>
  <w:style w:type="character" w:customStyle="1" w:styleId="ListLabel395">
    <w:name w:val="ListLabel 395"/>
    <w:rsid w:val="00554256"/>
    <w:rPr>
      <w:rFonts w:cs="Symbol"/>
    </w:rPr>
  </w:style>
  <w:style w:type="character" w:customStyle="1" w:styleId="ListLabel396">
    <w:name w:val="ListLabel 396"/>
    <w:rsid w:val="00554256"/>
    <w:rPr>
      <w:rFonts w:cs="Courier New"/>
    </w:rPr>
  </w:style>
  <w:style w:type="character" w:customStyle="1" w:styleId="ListLabel397">
    <w:name w:val="ListLabel 397"/>
    <w:rsid w:val="00554256"/>
    <w:rPr>
      <w:rFonts w:cs="Wingdings"/>
    </w:rPr>
  </w:style>
  <w:style w:type="character" w:customStyle="1" w:styleId="ListLabel398">
    <w:name w:val="ListLabel 398"/>
    <w:rsid w:val="00554256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sid w:val="00554256"/>
    <w:rPr>
      <w:rFonts w:cs="Courier New"/>
    </w:rPr>
  </w:style>
  <w:style w:type="character" w:customStyle="1" w:styleId="ListLabel400">
    <w:name w:val="ListLabel 400"/>
    <w:rsid w:val="00554256"/>
    <w:rPr>
      <w:rFonts w:cs="Wingdings"/>
    </w:rPr>
  </w:style>
  <w:style w:type="character" w:customStyle="1" w:styleId="ListLabel401">
    <w:name w:val="ListLabel 401"/>
    <w:rsid w:val="00554256"/>
    <w:rPr>
      <w:rFonts w:cs="Symbol"/>
    </w:rPr>
  </w:style>
  <w:style w:type="character" w:customStyle="1" w:styleId="ListLabel402">
    <w:name w:val="ListLabel 402"/>
    <w:rsid w:val="00554256"/>
    <w:rPr>
      <w:rFonts w:cs="Courier New"/>
    </w:rPr>
  </w:style>
  <w:style w:type="character" w:customStyle="1" w:styleId="ListLabel403">
    <w:name w:val="ListLabel 403"/>
    <w:rsid w:val="00554256"/>
    <w:rPr>
      <w:rFonts w:cs="Wingdings"/>
    </w:rPr>
  </w:style>
  <w:style w:type="character" w:customStyle="1" w:styleId="ListLabel404">
    <w:name w:val="ListLabel 404"/>
    <w:rsid w:val="00554256"/>
    <w:rPr>
      <w:rFonts w:cs="Symbol"/>
    </w:rPr>
  </w:style>
  <w:style w:type="character" w:customStyle="1" w:styleId="ListLabel405">
    <w:name w:val="ListLabel 405"/>
    <w:rsid w:val="00554256"/>
    <w:rPr>
      <w:rFonts w:cs="Courier New"/>
    </w:rPr>
  </w:style>
  <w:style w:type="character" w:customStyle="1" w:styleId="ListLabel406">
    <w:name w:val="ListLabel 406"/>
    <w:rsid w:val="00554256"/>
    <w:rPr>
      <w:rFonts w:cs="Wingdings"/>
    </w:rPr>
  </w:style>
  <w:style w:type="character" w:customStyle="1" w:styleId="ListLabel407">
    <w:name w:val="ListLabel 407"/>
    <w:rsid w:val="00554256"/>
    <w:rPr>
      <w:rFonts w:cs="Symbol"/>
      <w:sz w:val="16"/>
    </w:rPr>
  </w:style>
  <w:style w:type="character" w:customStyle="1" w:styleId="ListLabel408">
    <w:name w:val="ListLabel 408"/>
    <w:rsid w:val="00554256"/>
    <w:rPr>
      <w:rFonts w:cs="Courier New"/>
    </w:rPr>
  </w:style>
  <w:style w:type="character" w:customStyle="1" w:styleId="ListLabel409">
    <w:name w:val="ListLabel 409"/>
    <w:rsid w:val="00554256"/>
    <w:rPr>
      <w:rFonts w:cs="Wingdings"/>
    </w:rPr>
  </w:style>
  <w:style w:type="character" w:customStyle="1" w:styleId="ListLabel410">
    <w:name w:val="ListLabel 410"/>
    <w:rsid w:val="00554256"/>
    <w:rPr>
      <w:rFonts w:cs="Symbol"/>
    </w:rPr>
  </w:style>
  <w:style w:type="character" w:customStyle="1" w:styleId="ListLabel411">
    <w:name w:val="ListLabel 411"/>
    <w:rsid w:val="00554256"/>
    <w:rPr>
      <w:rFonts w:cs="Courier New"/>
    </w:rPr>
  </w:style>
  <w:style w:type="character" w:customStyle="1" w:styleId="ListLabel412">
    <w:name w:val="ListLabel 412"/>
    <w:rsid w:val="00554256"/>
    <w:rPr>
      <w:rFonts w:cs="Wingdings"/>
    </w:rPr>
  </w:style>
  <w:style w:type="character" w:customStyle="1" w:styleId="ListLabel413">
    <w:name w:val="ListLabel 413"/>
    <w:rsid w:val="00554256"/>
    <w:rPr>
      <w:rFonts w:cs="Symbol"/>
    </w:rPr>
  </w:style>
  <w:style w:type="character" w:customStyle="1" w:styleId="ListLabel414">
    <w:name w:val="ListLabel 414"/>
    <w:rsid w:val="00554256"/>
    <w:rPr>
      <w:rFonts w:cs="Courier New"/>
    </w:rPr>
  </w:style>
  <w:style w:type="character" w:customStyle="1" w:styleId="ListLabel415">
    <w:name w:val="ListLabel 415"/>
    <w:rsid w:val="00554256"/>
    <w:rPr>
      <w:rFonts w:cs="Wingdings"/>
    </w:rPr>
  </w:style>
  <w:style w:type="character" w:customStyle="1" w:styleId="ListLabel416">
    <w:name w:val="ListLabel 416"/>
    <w:rsid w:val="00554256"/>
    <w:rPr>
      <w:rFonts w:ascii="Verdana" w:hAnsi="Verdana" w:cs="Symbol"/>
      <w:i w:val="0"/>
      <w:sz w:val="16"/>
    </w:rPr>
  </w:style>
  <w:style w:type="character" w:customStyle="1" w:styleId="ListLabel417">
    <w:name w:val="ListLabel 417"/>
    <w:rsid w:val="00554256"/>
    <w:rPr>
      <w:rFonts w:cs="Courier New"/>
    </w:rPr>
  </w:style>
  <w:style w:type="character" w:customStyle="1" w:styleId="ListLabel418">
    <w:name w:val="ListLabel 418"/>
    <w:rsid w:val="00554256"/>
    <w:rPr>
      <w:rFonts w:cs="Wingdings"/>
    </w:rPr>
  </w:style>
  <w:style w:type="character" w:customStyle="1" w:styleId="ListLabel419">
    <w:name w:val="ListLabel 419"/>
    <w:rsid w:val="00554256"/>
    <w:rPr>
      <w:rFonts w:cs="Symbol"/>
    </w:rPr>
  </w:style>
  <w:style w:type="character" w:customStyle="1" w:styleId="ListLabel420">
    <w:name w:val="ListLabel 420"/>
    <w:rsid w:val="00554256"/>
    <w:rPr>
      <w:rFonts w:cs="Courier New"/>
    </w:rPr>
  </w:style>
  <w:style w:type="character" w:customStyle="1" w:styleId="ListLabel421">
    <w:name w:val="ListLabel 421"/>
    <w:rsid w:val="00554256"/>
    <w:rPr>
      <w:rFonts w:cs="Wingdings"/>
    </w:rPr>
  </w:style>
  <w:style w:type="character" w:customStyle="1" w:styleId="ListLabel422">
    <w:name w:val="ListLabel 422"/>
    <w:rsid w:val="00554256"/>
    <w:rPr>
      <w:rFonts w:cs="Symbol"/>
    </w:rPr>
  </w:style>
  <w:style w:type="character" w:customStyle="1" w:styleId="ListLabel423">
    <w:name w:val="ListLabel 423"/>
    <w:rsid w:val="00554256"/>
    <w:rPr>
      <w:rFonts w:cs="Courier New"/>
    </w:rPr>
  </w:style>
  <w:style w:type="character" w:customStyle="1" w:styleId="ListLabel424">
    <w:name w:val="ListLabel 424"/>
    <w:rsid w:val="00554256"/>
    <w:rPr>
      <w:rFonts w:cs="Wingdings"/>
    </w:rPr>
  </w:style>
  <w:style w:type="character" w:customStyle="1" w:styleId="ListLabel425">
    <w:name w:val="ListLabel 425"/>
    <w:rsid w:val="00554256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sid w:val="00554256"/>
    <w:rPr>
      <w:rFonts w:eastAsia="Times New Roman" w:cs="Times New Roman"/>
    </w:rPr>
  </w:style>
  <w:style w:type="character" w:customStyle="1" w:styleId="ListLabel427">
    <w:name w:val="ListLabel 427"/>
    <w:rsid w:val="00554256"/>
    <w:rPr>
      <w:rFonts w:eastAsia="Times New Roman" w:cs="Times New Roman"/>
    </w:rPr>
  </w:style>
  <w:style w:type="character" w:customStyle="1" w:styleId="ListLabel428">
    <w:name w:val="ListLabel 428"/>
    <w:rsid w:val="00554256"/>
    <w:rPr>
      <w:rFonts w:eastAsia="Times New Roman" w:cs="Times New Roman"/>
    </w:rPr>
  </w:style>
  <w:style w:type="character" w:customStyle="1" w:styleId="ListLabel429">
    <w:name w:val="ListLabel 429"/>
    <w:rsid w:val="00554256"/>
    <w:rPr>
      <w:rFonts w:eastAsia="Times New Roman" w:cs="Times New Roman"/>
    </w:rPr>
  </w:style>
  <w:style w:type="character" w:customStyle="1" w:styleId="ListLabel430">
    <w:name w:val="ListLabel 430"/>
    <w:rsid w:val="00554256"/>
    <w:rPr>
      <w:rFonts w:eastAsia="Times New Roman" w:cs="Times New Roman"/>
    </w:rPr>
  </w:style>
  <w:style w:type="character" w:customStyle="1" w:styleId="ListLabel431">
    <w:name w:val="ListLabel 431"/>
    <w:rsid w:val="00554256"/>
    <w:rPr>
      <w:rFonts w:eastAsia="Times New Roman" w:cs="Times New Roman"/>
    </w:rPr>
  </w:style>
  <w:style w:type="character" w:customStyle="1" w:styleId="ListLabel432">
    <w:name w:val="ListLabel 432"/>
    <w:rsid w:val="00554256"/>
    <w:rPr>
      <w:rFonts w:eastAsia="Times New Roman" w:cs="Times New Roman"/>
    </w:rPr>
  </w:style>
  <w:style w:type="character" w:customStyle="1" w:styleId="ListLabel433">
    <w:name w:val="ListLabel 433"/>
    <w:rsid w:val="00554256"/>
    <w:rPr>
      <w:rFonts w:eastAsia="Times New Roman" w:cs="Times New Roman"/>
    </w:rPr>
  </w:style>
  <w:style w:type="character" w:customStyle="1" w:styleId="ListLabel434">
    <w:name w:val="ListLabel 434"/>
    <w:rsid w:val="00554256"/>
    <w:rPr>
      <w:rFonts w:cs="Times New Roman"/>
      <w:b w:val="0"/>
      <w:sz w:val="16"/>
    </w:rPr>
  </w:style>
  <w:style w:type="character" w:customStyle="1" w:styleId="ListLabel435">
    <w:name w:val="ListLabel 435"/>
    <w:rsid w:val="00554256"/>
    <w:rPr>
      <w:rFonts w:cs="Times New Roman"/>
    </w:rPr>
  </w:style>
  <w:style w:type="character" w:customStyle="1" w:styleId="ListLabel436">
    <w:name w:val="ListLabel 436"/>
    <w:rsid w:val="00554256"/>
    <w:rPr>
      <w:rFonts w:cs="Times New Roman"/>
    </w:rPr>
  </w:style>
  <w:style w:type="character" w:customStyle="1" w:styleId="ListLabel437">
    <w:name w:val="ListLabel 437"/>
    <w:rsid w:val="00554256"/>
    <w:rPr>
      <w:rFonts w:cs="Times New Roman"/>
    </w:rPr>
  </w:style>
  <w:style w:type="character" w:customStyle="1" w:styleId="ListLabel438">
    <w:name w:val="ListLabel 438"/>
    <w:rsid w:val="00554256"/>
    <w:rPr>
      <w:rFonts w:cs="Times New Roman"/>
    </w:rPr>
  </w:style>
  <w:style w:type="character" w:customStyle="1" w:styleId="ListLabel439">
    <w:name w:val="ListLabel 439"/>
    <w:rsid w:val="00554256"/>
    <w:rPr>
      <w:rFonts w:cs="Times New Roman"/>
    </w:rPr>
  </w:style>
  <w:style w:type="character" w:customStyle="1" w:styleId="ListLabel440">
    <w:name w:val="ListLabel 440"/>
    <w:rsid w:val="00554256"/>
    <w:rPr>
      <w:rFonts w:cs="Times New Roman"/>
    </w:rPr>
  </w:style>
  <w:style w:type="character" w:customStyle="1" w:styleId="ListLabel441">
    <w:name w:val="ListLabel 441"/>
    <w:rsid w:val="00554256"/>
    <w:rPr>
      <w:rFonts w:cs="Times New Roman"/>
    </w:rPr>
  </w:style>
  <w:style w:type="character" w:customStyle="1" w:styleId="ListLabel442">
    <w:name w:val="ListLabel 442"/>
    <w:rsid w:val="00554256"/>
    <w:rPr>
      <w:rFonts w:cs="Times New Roman"/>
    </w:rPr>
  </w:style>
  <w:style w:type="character" w:customStyle="1" w:styleId="ListLabel443">
    <w:name w:val="ListLabel 443"/>
    <w:rsid w:val="00554256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sid w:val="00554256"/>
    <w:rPr>
      <w:rFonts w:eastAsia="Times New Roman" w:cs="Times New Roman"/>
    </w:rPr>
  </w:style>
  <w:style w:type="character" w:customStyle="1" w:styleId="ListLabel445">
    <w:name w:val="ListLabel 445"/>
    <w:rsid w:val="00554256"/>
    <w:rPr>
      <w:rFonts w:eastAsia="Times New Roman" w:cs="Times New Roman"/>
    </w:rPr>
  </w:style>
  <w:style w:type="character" w:customStyle="1" w:styleId="ListLabel446">
    <w:name w:val="ListLabel 446"/>
    <w:rsid w:val="00554256"/>
    <w:rPr>
      <w:rFonts w:eastAsia="Times New Roman" w:cs="Times New Roman"/>
    </w:rPr>
  </w:style>
  <w:style w:type="character" w:customStyle="1" w:styleId="ListLabel447">
    <w:name w:val="ListLabel 447"/>
    <w:rsid w:val="00554256"/>
    <w:rPr>
      <w:rFonts w:eastAsia="Times New Roman" w:cs="Times New Roman"/>
    </w:rPr>
  </w:style>
  <w:style w:type="character" w:customStyle="1" w:styleId="ListLabel448">
    <w:name w:val="ListLabel 448"/>
    <w:rsid w:val="00554256"/>
    <w:rPr>
      <w:rFonts w:eastAsia="Times New Roman" w:cs="Times New Roman"/>
    </w:rPr>
  </w:style>
  <w:style w:type="character" w:customStyle="1" w:styleId="ListLabel449">
    <w:name w:val="ListLabel 449"/>
    <w:rsid w:val="00554256"/>
    <w:rPr>
      <w:rFonts w:eastAsia="Times New Roman" w:cs="Times New Roman"/>
    </w:rPr>
  </w:style>
  <w:style w:type="character" w:customStyle="1" w:styleId="ListLabel450">
    <w:name w:val="ListLabel 450"/>
    <w:rsid w:val="00554256"/>
    <w:rPr>
      <w:rFonts w:eastAsia="Times New Roman" w:cs="Times New Roman"/>
    </w:rPr>
  </w:style>
  <w:style w:type="character" w:customStyle="1" w:styleId="ListLabel451">
    <w:name w:val="ListLabel 451"/>
    <w:rsid w:val="00554256"/>
    <w:rPr>
      <w:rFonts w:eastAsia="Times New Roman" w:cs="Times New Roman"/>
    </w:rPr>
  </w:style>
  <w:style w:type="character" w:customStyle="1" w:styleId="ListLabel452">
    <w:name w:val="ListLabel 452"/>
    <w:rsid w:val="00554256"/>
    <w:rPr>
      <w:rFonts w:eastAsia="Times New Roman" w:cs="Times New Roman"/>
      <w:b w:val="0"/>
      <w:sz w:val="16"/>
    </w:rPr>
  </w:style>
  <w:style w:type="character" w:customStyle="1" w:styleId="ListLabel453">
    <w:name w:val="ListLabel 453"/>
    <w:rsid w:val="00554256"/>
    <w:rPr>
      <w:rFonts w:eastAsia="Times New Roman" w:cs="Times New Roman"/>
    </w:rPr>
  </w:style>
  <w:style w:type="character" w:customStyle="1" w:styleId="ListLabel454">
    <w:name w:val="ListLabel 454"/>
    <w:rsid w:val="00554256"/>
    <w:rPr>
      <w:rFonts w:eastAsia="Times New Roman" w:cs="Times New Roman"/>
    </w:rPr>
  </w:style>
  <w:style w:type="character" w:customStyle="1" w:styleId="ListLabel455">
    <w:name w:val="ListLabel 455"/>
    <w:rsid w:val="00554256"/>
    <w:rPr>
      <w:rFonts w:eastAsia="Times New Roman" w:cs="Times New Roman"/>
    </w:rPr>
  </w:style>
  <w:style w:type="character" w:customStyle="1" w:styleId="ListLabel456">
    <w:name w:val="ListLabel 456"/>
    <w:rsid w:val="00554256"/>
    <w:rPr>
      <w:rFonts w:eastAsia="Times New Roman" w:cs="Times New Roman"/>
    </w:rPr>
  </w:style>
  <w:style w:type="character" w:customStyle="1" w:styleId="ListLabel457">
    <w:name w:val="ListLabel 457"/>
    <w:rsid w:val="00554256"/>
    <w:rPr>
      <w:rFonts w:eastAsia="Times New Roman" w:cs="Times New Roman"/>
    </w:rPr>
  </w:style>
  <w:style w:type="character" w:customStyle="1" w:styleId="ListLabel458">
    <w:name w:val="ListLabel 458"/>
    <w:rsid w:val="00554256"/>
    <w:rPr>
      <w:rFonts w:eastAsia="Times New Roman" w:cs="Times New Roman"/>
    </w:rPr>
  </w:style>
  <w:style w:type="character" w:customStyle="1" w:styleId="ListLabel459">
    <w:name w:val="ListLabel 459"/>
    <w:rsid w:val="00554256"/>
    <w:rPr>
      <w:rFonts w:eastAsia="Times New Roman" w:cs="Times New Roman"/>
    </w:rPr>
  </w:style>
  <w:style w:type="character" w:customStyle="1" w:styleId="ListLabel460">
    <w:name w:val="ListLabel 460"/>
    <w:rsid w:val="00554256"/>
    <w:rPr>
      <w:rFonts w:eastAsia="Times New Roman" w:cs="Times New Roman"/>
    </w:rPr>
  </w:style>
  <w:style w:type="character" w:customStyle="1" w:styleId="ListLabel461">
    <w:name w:val="ListLabel 461"/>
    <w:rsid w:val="00554256"/>
    <w:rPr>
      <w:rFonts w:ascii="Verdana" w:hAnsi="Verdana" w:cs="Symbol"/>
      <w:sz w:val="16"/>
    </w:rPr>
  </w:style>
  <w:style w:type="character" w:customStyle="1" w:styleId="ListLabel462">
    <w:name w:val="ListLabel 462"/>
    <w:rsid w:val="00554256"/>
    <w:rPr>
      <w:rFonts w:cs="Courier New"/>
    </w:rPr>
  </w:style>
  <w:style w:type="character" w:customStyle="1" w:styleId="ListLabel463">
    <w:name w:val="ListLabel 463"/>
    <w:rsid w:val="00554256"/>
    <w:rPr>
      <w:rFonts w:cs="Wingdings"/>
    </w:rPr>
  </w:style>
  <w:style w:type="character" w:customStyle="1" w:styleId="ListLabel464">
    <w:name w:val="ListLabel 464"/>
    <w:rsid w:val="00554256"/>
    <w:rPr>
      <w:rFonts w:cs="Symbol"/>
    </w:rPr>
  </w:style>
  <w:style w:type="character" w:customStyle="1" w:styleId="ListLabel465">
    <w:name w:val="ListLabel 465"/>
    <w:rsid w:val="00554256"/>
    <w:rPr>
      <w:rFonts w:cs="Courier New"/>
    </w:rPr>
  </w:style>
  <w:style w:type="character" w:customStyle="1" w:styleId="ListLabel466">
    <w:name w:val="ListLabel 466"/>
    <w:rsid w:val="00554256"/>
    <w:rPr>
      <w:rFonts w:cs="Wingdings"/>
    </w:rPr>
  </w:style>
  <w:style w:type="character" w:customStyle="1" w:styleId="ListLabel467">
    <w:name w:val="ListLabel 467"/>
    <w:rsid w:val="00554256"/>
    <w:rPr>
      <w:rFonts w:cs="Symbol"/>
    </w:rPr>
  </w:style>
  <w:style w:type="character" w:customStyle="1" w:styleId="ListLabel468">
    <w:name w:val="ListLabel 468"/>
    <w:rsid w:val="00554256"/>
    <w:rPr>
      <w:rFonts w:cs="Courier New"/>
    </w:rPr>
  </w:style>
  <w:style w:type="character" w:customStyle="1" w:styleId="ListLabel469">
    <w:name w:val="ListLabel 469"/>
    <w:rsid w:val="00554256"/>
    <w:rPr>
      <w:rFonts w:cs="Wingdings"/>
    </w:rPr>
  </w:style>
  <w:style w:type="character" w:customStyle="1" w:styleId="ListLabel470">
    <w:name w:val="ListLabel 470"/>
    <w:rsid w:val="00554256"/>
    <w:rPr>
      <w:rFonts w:eastAsia="Times New Roman" w:cs="Times New Roman"/>
      <w:b w:val="0"/>
      <w:sz w:val="16"/>
    </w:rPr>
  </w:style>
  <w:style w:type="character" w:customStyle="1" w:styleId="ListLabel471">
    <w:name w:val="ListLabel 471"/>
    <w:rsid w:val="00554256"/>
    <w:rPr>
      <w:rFonts w:eastAsia="Times New Roman" w:cs="Times New Roman"/>
    </w:rPr>
  </w:style>
  <w:style w:type="character" w:customStyle="1" w:styleId="ListLabel472">
    <w:name w:val="ListLabel 472"/>
    <w:rsid w:val="00554256"/>
    <w:rPr>
      <w:rFonts w:eastAsia="Times New Roman" w:cs="Times New Roman"/>
    </w:rPr>
  </w:style>
  <w:style w:type="character" w:customStyle="1" w:styleId="ListLabel473">
    <w:name w:val="ListLabel 473"/>
    <w:rsid w:val="00554256"/>
    <w:rPr>
      <w:rFonts w:eastAsia="Times New Roman" w:cs="Times New Roman"/>
    </w:rPr>
  </w:style>
  <w:style w:type="character" w:customStyle="1" w:styleId="ListLabel474">
    <w:name w:val="ListLabel 474"/>
    <w:rsid w:val="00554256"/>
    <w:rPr>
      <w:rFonts w:eastAsia="Times New Roman" w:cs="Times New Roman"/>
    </w:rPr>
  </w:style>
  <w:style w:type="character" w:customStyle="1" w:styleId="ListLabel475">
    <w:name w:val="ListLabel 475"/>
    <w:rsid w:val="00554256"/>
    <w:rPr>
      <w:rFonts w:eastAsia="Times New Roman" w:cs="Times New Roman"/>
    </w:rPr>
  </w:style>
  <w:style w:type="character" w:customStyle="1" w:styleId="ListLabel476">
    <w:name w:val="ListLabel 476"/>
    <w:rsid w:val="00554256"/>
    <w:rPr>
      <w:rFonts w:eastAsia="Times New Roman" w:cs="Times New Roman"/>
    </w:rPr>
  </w:style>
  <w:style w:type="character" w:customStyle="1" w:styleId="ListLabel477">
    <w:name w:val="ListLabel 477"/>
    <w:rsid w:val="00554256"/>
    <w:rPr>
      <w:rFonts w:eastAsia="Times New Roman" w:cs="Times New Roman"/>
    </w:rPr>
  </w:style>
  <w:style w:type="character" w:customStyle="1" w:styleId="ListLabel478">
    <w:name w:val="ListLabel 478"/>
    <w:rsid w:val="00554256"/>
    <w:rPr>
      <w:rFonts w:eastAsia="Times New Roman" w:cs="Times New Roman"/>
    </w:rPr>
  </w:style>
  <w:style w:type="character" w:customStyle="1" w:styleId="ListLabel479">
    <w:name w:val="ListLabel 479"/>
    <w:rsid w:val="00554256"/>
    <w:rPr>
      <w:rFonts w:cs="Symbol"/>
      <w:b w:val="0"/>
      <w:sz w:val="16"/>
    </w:rPr>
  </w:style>
  <w:style w:type="character" w:customStyle="1" w:styleId="ListLabel480">
    <w:name w:val="ListLabel 480"/>
    <w:rsid w:val="00554256"/>
    <w:rPr>
      <w:rFonts w:cs="Courier New"/>
    </w:rPr>
  </w:style>
  <w:style w:type="character" w:customStyle="1" w:styleId="ListLabel481">
    <w:name w:val="ListLabel 481"/>
    <w:rsid w:val="00554256"/>
    <w:rPr>
      <w:rFonts w:cs="Wingdings"/>
    </w:rPr>
  </w:style>
  <w:style w:type="character" w:customStyle="1" w:styleId="ListLabel482">
    <w:name w:val="ListLabel 482"/>
    <w:rsid w:val="00554256"/>
    <w:rPr>
      <w:rFonts w:cs="Symbol"/>
    </w:rPr>
  </w:style>
  <w:style w:type="character" w:customStyle="1" w:styleId="ListLabel483">
    <w:name w:val="ListLabel 483"/>
    <w:rsid w:val="00554256"/>
    <w:rPr>
      <w:rFonts w:cs="Courier New"/>
    </w:rPr>
  </w:style>
  <w:style w:type="character" w:customStyle="1" w:styleId="ListLabel484">
    <w:name w:val="ListLabel 484"/>
    <w:rsid w:val="00554256"/>
    <w:rPr>
      <w:rFonts w:cs="Wingdings"/>
    </w:rPr>
  </w:style>
  <w:style w:type="character" w:customStyle="1" w:styleId="ListLabel485">
    <w:name w:val="ListLabel 485"/>
    <w:rsid w:val="00554256"/>
    <w:rPr>
      <w:rFonts w:cs="Symbol"/>
    </w:rPr>
  </w:style>
  <w:style w:type="character" w:customStyle="1" w:styleId="ListLabel486">
    <w:name w:val="ListLabel 486"/>
    <w:rsid w:val="00554256"/>
    <w:rPr>
      <w:rFonts w:cs="Courier New"/>
    </w:rPr>
  </w:style>
  <w:style w:type="character" w:customStyle="1" w:styleId="ListLabel487">
    <w:name w:val="ListLabel 487"/>
    <w:rsid w:val="00554256"/>
    <w:rPr>
      <w:rFonts w:cs="Wingdings"/>
    </w:rPr>
  </w:style>
  <w:style w:type="character" w:customStyle="1" w:styleId="ListLabel488">
    <w:name w:val="ListLabel 488"/>
    <w:rsid w:val="00554256"/>
    <w:rPr>
      <w:rFonts w:ascii="Verdana" w:hAnsi="Verdana" w:cs="Symbol"/>
      <w:sz w:val="16"/>
    </w:rPr>
  </w:style>
  <w:style w:type="character" w:customStyle="1" w:styleId="ListLabel489">
    <w:name w:val="ListLabel 489"/>
    <w:rsid w:val="00554256"/>
    <w:rPr>
      <w:rFonts w:cs="Courier New"/>
    </w:rPr>
  </w:style>
  <w:style w:type="character" w:customStyle="1" w:styleId="ListLabel490">
    <w:name w:val="ListLabel 490"/>
    <w:rsid w:val="00554256"/>
    <w:rPr>
      <w:rFonts w:cs="Wingdings"/>
    </w:rPr>
  </w:style>
  <w:style w:type="character" w:customStyle="1" w:styleId="ListLabel491">
    <w:name w:val="ListLabel 491"/>
    <w:rsid w:val="00554256"/>
    <w:rPr>
      <w:rFonts w:cs="Symbol"/>
    </w:rPr>
  </w:style>
  <w:style w:type="character" w:customStyle="1" w:styleId="ListLabel492">
    <w:name w:val="ListLabel 492"/>
    <w:rsid w:val="00554256"/>
    <w:rPr>
      <w:rFonts w:cs="Courier New"/>
    </w:rPr>
  </w:style>
  <w:style w:type="character" w:customStyle="1" w:styleId="ListLabel493">
    <w:name w:val="ListLabel 493"/>
    <w:rsid w:val="00554256"/>
    <w:rPr>
      <w:rFonts w:cs="Wingdings"/>
    </w:rPr>
  </w:style>
  <w:style w:type="character" w:customStyle="1" w:styleId="ListLabel494">
    <w:name w:val="ListLabel 494"/>
    <w:rsid w:val="00554256"/>
    <w:rPr>
      <w:rFonts w:cs="Symbol"/>
    </w:rPr>
  </w:style>
  <w:style w:type="character" w:customStyle="1" w:styleId="ListLabel495">
    <w:name w:val="ListLabel 495"/>
    <w:rsid w:val="00554256"/>
    <w:rPr>
      <w:rFonts w:cs="Courier New"/>
    </w:rPr>
  </w:style>
  <w:style w:type="character" w:customStyle="1" w:styleId="ListLabel496">
    <w:name w:val="ListLabel 496"/>
    <w:rsid w:val="00554256"/>
    <w:rPr>
      <w:rFonts w:cs="Wingdings"/>
    </w:rPr>
  </w:style>
  <w:style w:type="character" w:customStyle="1" w:styleId="ListLabel497">
    <w:name w:val="ListLabel 497"/>
    <w:rsid w:val="00554256"/>
    <w:rPr>
      <w:rFonts w:cs="Symbol"/>
      <w:sz w:val="16"/>
    </w:rPr>
  </w:style>
  <w:style w:type="character" w:customStyle="1" w:styleId="ListLabel498">
    <w:name w:val="ListLabel 498"/>
    <w:rsid w:val="00554256"/>
    <w:rPr>
      <w:rFonts w:cs="Courier New"/>
    </w:rPr>
  </w:style>
  <w:style w:type="character" w:customStyle="1" w:styleId="ListLabel499">
    <w:name w:val="ListLabel 499"/>
    <w:rsid w:val="00554256"/>
    <w:rPr>
      <w:rFonts w:cs="Wingdings"/>
    </w:rPr>
  </w:style>
  <w:style w:type="character" w:customStyle="1" w:styleId="ListLabel500">
    <w:name w:val="ListLabel 500"/>
    <w:rsid w:val="00554256"/>
    <w:rPr>
      <w:rFonts w:cs="Symbol"/>
    </w:rPr>
  </w:style>
  <w:style w:type="character" w:customStyle="1" w:styleId="ListLabel501">
    <w:name w:val="ListLabel 501"/>
    <w:rsid w:val="00554256"/>
    <w:rPr>
      <w:rFonts w:cs="Courier New"/>
    </w:rPr>
  </w:style>
  <w:style w:type="character" w:customStyle="1" w:styleId="ListLabel502">
    <w:name w:val="ListLabel 502"/>
    <w:rsid w:val="00554256"/>
    <w:rPr>
      <w:rFonts w:cs="Wingdings"/>
    </w:rPr>
  </w:style>
  <w:style w:type="character" w:customStyle="1" w:styleId="ListLabel503">
    <w:name w:val="ListLabel 503"/>
    <w:rsid w:val="00554256"/>
    <w:rPr>
      <w:rFonts w:cs="Symbol"/>
    </w:rPr>
  </w:style>
  <w:style w:type="character" w:customStyle="1" w:styleId="ListLabel504">
    <w:name w:val="ListLabel 504"/>
    <w:rsid w:val="00554256"/>
    <w:rPr>
      <w:rFonts w:cs="Courier New"/>
    </w:rPr>
  </w:style>
  <w:style w:type="character" w:customStyle="1" w:styleId="ListLabel505">
    <w:name w:val="ListLabel 505"/>
    <w:rsid w:val="00554256"/>
    <w:rPr>
      <w:rFonts w:cs="Wingdings"/>
    </w:rPr>
  </w:style>
  <w:style w:type="character" w:customStyle="1" w:styleId="ListLabel506">
    <w:name w:val="ListLabel 506"/>
    <w:rsid w:val="00554256"/>
    <w:rPr>
      <w:rFonts w:ascii="Verdana" w:hAnsi="Verdana" w:cs="Symbol"/>
      <w:sz w:val="16"/>
    </w:rPr>
  </w:style>
  <w:style w:type="character" w:customStyle="1" w:styleId="ListLabel507">
    <w:name w:val="ListLabel 507"/>
    <w:rsid w:val="00554256"/>
    <w:rPr>
      <w:rFonts w:cs="Courier New"/>
    </w:rPr>
  </w:style>
  <w:style w:type="character" w:customStyle="1" w:styleId="ListLabel508">
    <w:name w:val="ListLabel 508"/>
    <w:rsid w:val="00554256"/>
    <w:rPr>
      <w:rFonts w:cs="Wingdings"/>
    </w:rPr>
  </w:style>
  <w:style w:type="character" w:customStyle="1" w:styleId="ListLabel509">
    <w:name w:val="ListLabel 509"/>
    <w:rsid w:val="00554256"/>
    <w:rPr>
      <w:rFonts w:cs="Symbol"/>
    </w:rPr>
  </w:style>
  <w:style w:type="character" w:customStyle="1" w:styleId="ListLabel510">
    <w:name w:val="ListLabel 510"/>
    <w:rsid w:val="00554256"/>
    <w:rPr>
      <w:rFonts w:cs="Courier New"/>
    </w:rPr>
  </w:style>
  <w:style w:type="character" w:customStyle="1" w:styleId="ListLabel511">
    <w:name w:val="ListLabel 511"/>
    <w:rsid w:val="00554256"/>
    <w:rPr>
      <w:rFonts w:cs="Wingdings"/>
    </w:rPr>
  </w:style>
  <w:style w:type="character" w:customStyle="1" w:styleId="ListLabel512">
    <w:name w:val="ListLabel 512"/>
    <w:rsid w:val="00554256"/>
    <w:rPr>
      <w:rFonts w:cs="Symbol"/>
    </w:rPr>
  </w:style>
  <w:style w:type="character" w:customStyle="1" w:styleId="ListLabel513">
    <w:name w:val="ListLabel 513"/>
    <w:rsid w:val="00554256"/>
    <w:rPr>
      <w:rFonts w:cs="Courier New"/>
    </w:rPr>
  </w:style>
  <w:style w:type="character" w:customStyle="1" w:styleId="ListLabel514">
    <w:name w:val="ListLabel 514"/>
    <w:rsid w:val="00554256"/>
    <w:rPr>
      <w:rFonts w:cs="Wingdings"/>
    </w:rPr>
  </w:style>
  <w:style w:type="character" w:customStyle="1" w:styleId="ListLabel515">
    <w:name w:val="ListLabel 515"/>
    <w:rsid w:val="00554256"/>
    <w:rPr>
      <w:rFonts w:eastAsia="Times New Roman" w:cs="Times New Roman"/>
      <w:b w:val="0"/>
      <w:sz w:val="16"/>
    </w:rPr>
  </w:style>
  <w:style w:type="character" w:customStyle="1" w:styleId="ListLabel516">
    <w:name w:val="ListLabel 516"/>
    <w:rsid w:val="00554256"/>
    <w:rPr>
      <w:rFonts w:eastAsia="Times New Roman" w:cs="Times New Roman"/>
    </w:rPr>
  </w:style>
  <w:style w:type="character" w:customStyle="1" w:styleId="ListLabel517">
    <w:name w:val="ListLabel 517"/>
    <w:rsid w:val="00554256"/>
    <w:rPr>
      <w:rFonts w:eastAsia="Times New Roman" w:cs="Times New Roman"/>
    </w:rPr>
  </w:style>
  <w:style w:type="character" w:customStyle="1" w:styleId="ListLabel518">
    <w:name w:val="ListLabel 518"/>
    <w:rsid w:val="00554256"/>
    <w:rPr>
      <w:rFonts w:eastAsia="Times New Roman" w:cs="Times New Roman"/>
    </w:rPr>
  </w:style>
  <w:style w:type="character" w:customStyle="1" w:styleId="ListLabel519">
    <w:name w:val="ListLabel 519"/>
    <w:rsid w:val="00554256"/>
    <w:rPr>
      <w:rFonts w:eastAsia="Times New Roman" w:cs="Times New Roman"/>
    </w:rPr>
  </w:style>
  <w:style w:type="character" w:customStyle="1" w:styleId="ListLabel520">
    <w:name w:val="ListLabel 520"/>
    <w:rsid w:val="00554256"/>
    <w:rPr>
      <w:rFonts w:eastAsia="Times New Roman" w:cs="Times New Roman"/>
    </w:rPr>
  </w:style>
  <w:style w:type="character" w:customStyle="1" w:styleId="ListLabel521">
    <w:name w:val="ListLabel 521"/>
    <w:rsid w:val="00554256"/>
    <w:rPr>
      <w:rFonts w:eastAsia="Times New Roman" w:cs="Times New Roman"/>
    </w:rPr>
  </w:style>
  <w:style w:type="character" w:customStyle="1" w:styleId="ListLabel522">
    <w:name w:val="ListLabel 522"/>
    <w:rsid w:val="00554256"/>
    <w:rPr>
      <w:rFonts w:eastAsia="Times New Roman" w:cs="Times New Roman"/>
    </w:rPr>
  </w:style>
  <w:style w:type="character" w:customStyle="1" w:styleId="ListLabel523">
    <w:name w:val="ListLabel 523"/>
    <w:rsid w:val="00554256"/>
    <w:rPr>
      <w:rFonts w:eastAsia="Times New Roman" w:cs="Times New Roman"/>
    </w:rPr>
  </w:style>
  <w:style w:type="character" w:customStyle="1" w:styleId="ListLabel524">
    <w:name w:val="ListLabel 524"/>
    <w:rsid w:val="00554256"/>
    <w:rPr>
      <w:rFonts w:ascii="Verdana" w:hAnsi="Verdana" w:cs="Symbol"/>
      <w:i w:val="0"/>
      <w:sz w:val="16"/>
    </w:rPr>
  </w:style>
  <w:style w:type="character" w:customStyle="1" w:styleId="ListLabel525">
    <w:name w:val="ListLabel 525"/>
    <w:rsid w:val="00554256"/>
    <w:rPr>
      <w:rFonts w:cs="Courier New"/>
    </w:rPr>
  </w:style>
  <w:style w:type="character" w:customStyle="1" w:styleId="ListLabel526">
    <w:name w:val="ListLabel 526"/>
    <w:rsid w:val="00554256"/>
    <w:rPr>
      <w:rFonts w:cs="Wingdings"/>
    </w:rPr>
  </w:style>
  <w:style w:type="character" w:customStyle="1" w:styleId="ListLabel527">
    <w:name w:val="ListLabel 527"/>
    <w:rsid w:val="00554256"/>
    <w:rPr>
      <w:rFonts w:cs="Symbol"/>
    </w:rPr>
  </w:style>
  <w:style w:type="character" w:customStyle="1" w:styleId="ListLabel528">
    <w:name w:val="ListLabel 528"/>
    <w:rsid w:val="00554256"/>
    <w:rPr>
      <w:rFonts w:cs="Courier New"/>
    </w:rPr>
  </w:style>
  <w:style w:type="character" w:customStyle="1" w:styleId="ListLabel529">
    <w:name w:val="ListLabel 529"/>
    <w:rsid w:val="00554256"/>
    <w:rPr>
      <w:rFonts w:cs="Wingdings"/>
    </w:rPr>
  </w:style>
  <w:style w:type="character" w:customStyle="1" w:styleId="ListLabel530">
    <w:name w:val="ListLabel 530"/>
    <w:rsid w:val="00554256"/>
    <w:rPr>
      <w:rFonts w:cs="Symbol"/>
    </w:rPr>
  </w:style>
  <w:style w:type="character" w:customStyle="1" w:styleId="ListLabel531">
    <w:name w:val="ListLabel 531"/>
    <w:rsid w:val="00554256"/>
    <w:rPr>
      <w:rFonts w:cs="Courier New"/>
    </w:rPr>
  </w:style>
  <w:style w:type="character" w:customStyle="1" w:styleId="ListLabel532">
    <w:name w:val="ListLabel 532"/>
    <w:rsid w:val="00554256"/>
    <w:rPr>
      <w:rFonts w:cs="Wingdings"/>
    </w:rPr>
  </w:style>
  <w:style w:type="character" w:customStyle="1" w:styleId="ListLabel533">
    <w:name w:val="ListLabel 533"/>
    <w:rsid w:val="00554256"/>
    <w:rPr>
      <w:rFonts w:ascii="Verdana" w:hAnsi="Verdana" w:cs="Symbol"/>
      <w:sz w:val="16"/>
    </w:rPr>
  </w:style>
  <w:style w:type="character" w:customStyle="1" w:styleId="ListLabel534">
    <w:name w:val="ListLabel 534"/>
    <w:rsid w:val="00554256"/>
    <w:rPr>
      <w:rFonts w:cs="Courier New"/>
    </w:rPr>
  </w:style>
  <w:style w:type="character" w:customStyle="1" w:styleId="ListLabel535">
    <w:name w:val="ListLabel 535"/>
    <w:rsid w:val="00554256"/>
    <w:rPr>
      <w:rFonts w:cs="Wingdings"/>
    </w:rPr>
  </w:style>
  <w:style w:type="character" w:customStyle="1" w:styleId="ListLabel536">
    <w:name w:val="ListLabel 536"/>
    <w:rsid w:val="00554256"/>
    <w:rPr>
      <w:rFonts w:cs="Symbol"/>
    </w:rPr>
  </w:style>
  <w:style w:type="character" w:customStyle="1" w:styleId="ListLabel537">
    <w:name w:val="ListLabel 537"/>
    <w:rsid w:val="00554256"/>
    <w:rPr>
      <w:rFonts w:cs="Courier New"/>
    </w:rPr>
  </w:style>
  <w:style w:type="character" w:customStyle="1" w:styleId="ListLabel538">
    <w:name w:val="ListLabel 538"/>
    <w:rsid w:val="00554256"/>
    <w:rPr>
      <w:rFonts w:cs="Wingdings"/>
    </w:rPr>
  </w:style>
  <w:style w:type="character" w:customStyle="1" w:styleId="ListLabel539">
    <w:name w:val="ListLabel 539"/>
    <w:rsid w:val="00554256"/>
    <w:rPr>
      <w:rFonts w:cs="Symbol"/>
    </w:rPr>
  </w:style>
  <w:style w:type="character" w:customStyle="1" w:styleId="ListLabel540">
    <w:name w:val="ListLabel 540"/>
    <w:rsid w:val="00554256"/>
    <w:rPr>
      <w:rFonts w:cs="Courier New"/>
    </w:rPr>
  </w:style>
  <w:style w:type="character" w:customStyle="1" w:styleId="ListLabel541">
    <w:name w:val="ListLabel 541"/>
    <w:rsid w:val="00554256"/>
    <w:rPr>
      <w:rFonts w:cs="Wingdings"/>
    </w:rPr>
  </w:style>
  <w:style w:type="character" w:customStyle="1" w:styleId="ListLabel542">
    <w:name w:val="ListLabel 542"/>
    <w:rsid w:val="00554256"/>
    <w:rPr>
      <w:rFonts w:ascii="Verdana" w:hAnsi="Verdana" w:cs="Symbol"/>
      <w:sz w:val="16"/>
    </w:rPr>
  </w:style>
  <w:style w:type="character" w:customStyle="1" w:styleId="ListLabel543">
    <w:name w:val="ListLabel 543"/>
    <w:rsid w:val="00554256"/>
    <w:rPr>
      <w:rFonts w:cs="Courier New"/>
    </w:rPr>
  </w:style>
  <w:style w:type="character" w:customStyle="1" w:styleId="ListLabel544">
    <w:name w:val="ListLabel 544"/>
    <w:rsid w:val="00554256"/>
    <w:rPr>
      <w:rFonts w:cs="Wingdings"/>
    </w:rPr>
  </w:style>
  <w:style w:type="character" w:customStyle="1" w:styleId="ListLabel545">
    <w:name w:val="ListLabel 545"/>
    <w:rsid w:val="00554256"/>
    <w:rPr>
      <w:rFonts w:cs="Symbol"/>
    </w:rPr>
  </w:style>
  <w:style w:type="character" w:customStyle="1" w:styleId="ListLabel546">
    <w:name w:val="ListLabel 546"/>
    <w:rsid w:val="00554256"/>
    <w:rPr>
      <w:rFonts w:cs="Courier New"/>
    </w:rPr>
  </w:style>
  <w:style w:type="character" w:customStyle="1" w:styleId="ListLabel547">
    <w:name w:val="ListLabel 547"/>
    <w:rsid w:val="00554256"/>
    <w:rPr>
      <w:rFonts w:cs="Wingdings"/>
    </w:rPr>
  </w:style>
  <w:style w:type="character" w:customStyle="1" w:styleId="ListLabel548">
    <w:name w:val="ListLabel 548"/>
    <w:rsid w:val="00554256"/>
    <w:rPr>
      <w:rFonts w:cs="Symbol"/>
    </w:rPr>
  </w:style>
  <w:style w:type="character" w:customStyle="1" w:styleId="ListLabel549">
    <w:name w:val="ListLabel 549"/>
    <w:rsid w:val="00554256"/>
    <w:rPr>
      <w:rFonts w:cs="Courier New"/>
    </w:rPr>
  </w:style>
  <w:style w:type="character" w:customStyle="1" w:styleId="ListLabel550">
    <w:name w:val="ListLabel 550"/>
    <w:rsid w:val="00554256"/>
    <w:rPr>
      <w:rFonts w:cs="Wingdings"/>
    </w:rPr>
  </w:style>
  <w:style w:type="character" w:customStyle="1" w:styleId="ListLabel551">
    <w:name w:val="ListLabel 551"/>
    <w:rsid w:val="00554256"/>
    <w:rPr>
      <w:rFonts w:eastAsia="Times New Roman" w:cs="Times New Roman"/>
      <w:b w:val="0"/>
      <w:sz w:val="16"/>
    </w:rPr>
  </w:style>
  <w:style w:type="character" w:customStyle="1" w:styleId="ListLabel552">
    <w:name w:val="ListLabel 552"/>
    <w:rsid w:val="00554256"/>
    <w:rPr>
      <w:rFonts w:eastAsia="Times New Roman" w:cs="Times New Roman"/>
    </w:rPr>
  </w:style>
  <w:style w:type="character" w:customStyle="1" w:styleId="ListLabel553">
    <w:name w:val="ListLabel 553"/>
    <w:rsid w:val="00554256"/>
    <w:rPr>
      <w:rFonts w:eastAsia="Times New Roman" w:cs="Times New Roman"/>
    </w:rPr>
  </w:style>
  <w:style w:type="character" w:customStyle="1" w:styleId="ListLabel554">
    <w:name w:val="ListLabel 554"/>
    <w:rsid w:val="00554256"/>
    <w:rPr>
      <w:rFonts w:eastAsia="Times New Roman" w:cs="Times New Roman"/>
    </w:rPr>
  </w:style>
  <w:style w:type="character" w:customStyle="1" w:styleId="ListLabel555">
    <w:name w:val="ListLabel 555"/>
    <w:rsid w:val="00554256"/>
    <w:rPr>
      <w:rFonts w:eastAsia="Times New Roman" w:cs="Times New Roman"/>
    </w:rPr>
  </w:style>
  <w:style w:type="character" w:customStyle="1" w:styleId="ListLabel556">
    <w:name w:val="ListLabel 556"/>
    <w:rsid w:val="00554256"/>
    <w:rPr>
      <w:rFonts w:eastAsia="Times New Roman" w:cs="Times New Roman"/>
    </w:rPr>
  </w:style>
  <w:style w:type="character" w:customStyle="1" w:styleId="ListLabel557">
    <w:name w:val="ListLabel 557"/>
    <w:rsid w:val="00554256"/>
    <w:rPr>
      <w:rFonts w:eastAsia="Times New Roman" w:cs="Times New Roman"/>
    </w:rPr>
  </w:style>
  <w:style w:type="character" w:customStyle="1" w:styleId="ListLabel558">
    <w:name w:val="ListLabel 558"/>
    <w:rsid w:val="00554256"/>
    <w:rPr>
      <w:rFonts w:eastAsia="Times New Roman" w:cs="Times New Roman"/>
    </w:rPr>
  </w:style>
  <w:style w:type="character" w:customStyle="1" w:styleId="ListLabel559">
    <w:name w:val="ListLabel 559"/>
    <w:rsid w:val="00554256"/>
    <w:rPr>
      <w:rFonts w:eastAsia="Times New Roman" w:cs="Times New Roman"/>
    </w:rPr>
  </w:style>
  <w:style w:type="character" w:customStyle="1" w:styleId="ListLabel560">
    <w:name w:val="ListLabel 560"/>
    <w:rsid w:val="00554256"/>
    <w:rPr>
      <w:rFonts w:ascii="Verdana" w:hAnsi="Verdana" w:cs="Symbol"/>
      <w:sz w:val="16"/>
    </w:rPr>
  </w:style>
  <w:style w:type="character" w:customStyle="1" w:styleId="ListLabel561">
    <w:name w:val="ListLabel 561"/>
    <w:rsid w:val="00554256"/>
    <w:rPr>
      <w:rFonts w:cs="Courier New"/>
    </w:rPr>
  </w:style>
  <w:style w:type="character" w:customStyle="1" w:styleId="ListLabel562">
    <w:name w:val="ListLabel 562"/>
    <w:rsid w:val="00554256"/>
    <w:rPr>
      <w:rFonts w:cs="Wingdings"/>
    </w:rPr>
  </w:style>
  <w:style w:type="character" w:customStyle="1" w:styleId="ListLabel563">
    <w:name w:val="ListLabel 563"/>
    <w:rsid w:val="00554256"/>
    <w:rPr>
      <w:rFonts w:cs="Symbol"/>
    </w:rPr>
  </w:style>
  <w:style w:type="character" w:customStyle="1" w:styleId="ListLabel564">
    <w:name w:val="ListLabel 564"/>
    <w:rsid w:val="00554256"/>
    <w:rPr>
      <w:rFonts w:cs="Courier New"/>
    </w:rPr>
  </w:style>
  <w:style w:type="character" w:customStyle="1" w:styleId="ListLabel565">
    <w:name w:val="ListLabel 565"/>
    <w:rsid w:val="00554256"/>
    <w:rPr>
      <w:rFonts w:cs="Wingdings"/>
    </w:rPr>
  </w:style>
  <w:style w:type="character" w:customStyle="1" w:styleId="ListLabel566">
    <w:name w:val="ListLabel 566"/>
    <w:rsid w:val="00554256"/>
    <w:rPr>
      <w:rFonts w:cs="Symbol"/>
    </w:rPr>
  </w:style>
  <w:style w:type="character" w:customStyle="1" w:styleId="ListLabel567">
    <w:name w:val="ListLabel 567"/>
    <w:rsid w:val="00554256"/>
    <w:rPr>
      <w:rFonts w:cs="Courier New"/>
    </w:rPr>
  </w:style>
  <w:style w:type="character" w:customStyle="1" w:styleId="ListLabel568">
    <w:name w:val="ListLabel 568"/>
    <w:rsid w:val="00554256"/>
    <w:rPr>
      <w:rFonts w:cs="Wingdings"/>
    </w:rPr>
  </w:style>
  <w:style w:type="character" w:customStyle="1" w:styleId="ListLabel569">
    <w:name w:val="ListLabel 569"/>
    <w:rsid w:val="00554256"/>
    <w:rPr>
      <w:rFonts w:eastAsia="Times New Roman" w:cs="Times New Roman"/>
    </w:rPr>
  </w:style>
  <w:style w:type="character" w:customStyle="1" w:styleId="ListLabel570">
    <w:name w:val="ListLabel 570"/>
    <w:rsid w:val="00554256"/>
    <w:rPr>
      <w:rFonts w:eastAsia="Times New Roman" w:cs="Times New Roman"/>
    </w:rPr>
  </w:style>
  <w:style w:type="character" w:customStyle="1" w:styleId="ListLabel571">
    <w:name w:val="ListLabel 571"/>
    <w:rsid w:val="00554256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554256"/>
    <w:rPr>
      <w:rFonts w:eastAsia="Times New Roman" w:cs="Times New Roman"/>
    </w:rPr>
  </w:style>
  <w:style w:type="character" w:customStyle="1" w:styleId="ListLabel573">
    <w:name w:val="ListLabel 573"/>
    <w:rsid w:val="00554256"/>
    <w:rPr>
      <w:rFonts w:eastAsia="Times New Roman" w:cs="Times New Roman"/>
    </w:rPr>
  </w:style>
  <w:style w:type="character" w:customStyle="1" w:styleId="ListLabel574">
    <w:name w:val="ListLabel 574"/>
    <w:rsid w:val="00554256"/>
    <w:rPr>
      <w:rFonts w:eastAsia="Times New Roman" w:cs="Times New Roman"/>
    </w:rPr>
  </w:style>
  <w:style w:type="character" w:customStyle="1" w:styleId="ListLabel575">
    <w:name w:val="ListLabel 575"/>
    <w:rsid w:val="00554256"/>
    <w:rPr>
      <w:rFonts w:eastAsia="Times New Roman" w:cs="Times New Roman"/>
    </w:rPr>
  </w:style>
  <w:style w:type="character" w:customStyle="1" w:styleId="ListLabel576">
    <w:name w:val="ListLabel 576"/>
    <w:rsid w:val="00554256"/>
    <w:rPr>
      <w:rFonts w:eastAsia="Times New Roman" w:cs="Times New Roman"/>
    </w:rPr>
  </w:style>
  <w:style w:type="character" w:customStyle="1" w:styleId="ListLabel577">
    <w:name w:val="ListLabel 577"/>
    <w:rsid w:val="00554256"/>
    <w:rPr>
      <w:rFonts w:eastAsia="Times New Roman" w:cs="Times New Roman"/>
    </w:rPr>
  </w:style>
  <w:style w:type="character" w:customStyle="1" w:styleId="ListLabel578">
    <w:name w:val="ListLabel 578"/>
    <w:rsid w:val="00554256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554256"/>
    <w:rPr>
      <w:rFonts w:cs="Courier New"/>
    </w:rPr>
  </w:style>
  <w:style w:type="character" w:customStyle="1" w:styleId="ListLabel580">
    <w:name w:val="ListLabel 580"/>
    <w:rsid w:val="00554256"/>
    <w:rPr>
      <w:rFonts w:cs="Wingdings"/>
    </w:rPr>
  </w:style>
  <w:style w:type="character" w:customStyle="1" w:styleId="ListLabel581">
    <w:name w:val="ListLabel 581"/>
    <w:rsid w:val="00554256"/>
    <w:rPr>
      <w:rFonts w:cs="Symbol"/>
    </w:rPr>
  </w:style>
  <w:style w:type="character" w:customStyle="1" w:styleId="ListLabel582">
    <w:name w:val="ListLabel 582"/>
    <w:rsid w:val="00554256"/>
    <w:rPr>
      <w:rFonts w:cs="Courier New"/>
    </w:rPr>
  </w:style>
  <w:style w:type="character" w:customStyle="1" w:styleId="ListLabel583">
    <w:name w:val="ListLabel 583"/>
    <w:rsid w:val="00554256"/>
    <w:rPr>
      <w:rFonts w:cs="Wingdings"/>
    </w:rPr>
  </w:style>
  <w:style w:type="character" w:customStyle="1" w:styleId="ListLabel584">
    <w:name w:val="ListLabel 584"/>
    <w:rsid w:val="00554256"/>
    <w:rPr>
      <w:rFonts w:cs="Symbol"/>
    </w:rPr>
  </w:style>
  <w:style w:type="character" w:customStyle="1" w:styleId="ListLabel585">
    <w:name w:val="ListLabel 585"/>
    <w:rsid w:val="00554256"/>
    <w:rPr>
      <w:rFonts w:cs="Courier New"/>
    </w:rPr>
  </w:style>
  <w:style w:type="character" w:customStyle="1" w:styleId="ListLabel586">
    <w:name w:val="ListLabel 586"/>
    <w:rsid w:val="00554256"/>
    <w:rPr>
      <w:rFonts w:cs="Wingdings"/>
    </w:rPr>
  </w:style>
  <w:style w:type="character" w:customStyle="1" w:styleId="ListLabel587">
    <w:name w:val="ListLabel 587"/>
    <w:rsid w:val="00554256"/>
    <w:rPr>
      <w:rFonts w:cs="Symbol"/>
      <w:sz w:val="16"/>
    </w:rPr>
  </w:style>
  <w:style w:type="character" w:customStyle="1" w:styleId="ListLabel588">
    <w:name w:val="ListLabel 588"/>
    <w:rsid w:val="00554256"/>
    <w:rPr>
      <w:rFonts w:cs="Courier New"/>
    </w:rPr>
  </w:style>
  <w:style w:type="character" w:customStyle="1" w:styleId="ListLabel589">
    <w:name w:val="ListLabel 589"/>
    <w:rsid w:val="00554256"/>
    <w:rPr>
      <w:rFonts w:cs="Wingdings"/>
    </w:rPr>
  </w:style>
  <w:style w:type="character" w:customStyle="1" w:styleId="ListLabel590">
    <w:name w:val="ListLabel 590"/>
    <w:rsid w:val="00554256"/>
    <w:rPr>
      <w:rFonts w:cs="Symbol"/>
    </w:rPr>
  </w:style>
  <w:style w:type="character" w:customStyle="1" w:styleId="ListLabel591">
    <w:name w:val="ListLabel 591"/>
    <w:rsid w:val="00554256"/>
    <w:rPr>
      <w:rFonts w:cs="Courier New"/>
    </w:rPr>
  </w:style>
  <w:style w:type="character" w:customStyle="1" w:styleId="ListLabel592">
    <w:name w:val="ListLabel 592"/>
    <w:rsid w:val="00554256"/>
    <w:rPr>
      <w:rFonts w:cs="Wingdings"/>
    </w:rPr>
  </w:style>
  <w:style w:type="character" w:customStyle="1" w:styleId="ListLabel593">
    <w:name w:val="ListLabel 593"/>
    <w:rsid w:val="00554256"/>
    <w:rPr>
      <w:rFonts w:cs="Symbol"/>
    </w:rPr>
  </w:style>
  <w:style w:type="character" w:customStyle="1" w:styleId="ListLabel594">
    <w:name w:val="ListLabel 594"/>
    <w:rsid w:val="00554256"/>
    <w:rPr>
      <w:rFonts w:cs="Courier New"/>
    </w:rPr>
  </w:style>
  <w:style w:type="character" w:customStyle="1" w:styleId="ListLabel595">
    <w:name w:val="ListLabel 595"/>
    <w:rsid w:val="00554256"/>
    <w:rPr>
      <w:rFonts w:cs="Wingdings"/>
    </w:rPr>
  </w:style>
  <w:style w:type="character" w:customStyle="1" w:styleId="ListLabel596">
    <w:name w:val="ListLabel 596"/>
    <w:rsid w:val="00554256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554256"/>
    <w:rPr>
      <w:rFonts w:eastAsia="Times New Roman" w:cs="Times New Roman"/>
    </w:rPr>
  </w:style>
  <w:style w:type="character" w:customStyle="1" w:styleId="ListLabel598">
    <w:name w:val="ListLabel 598"/>
    <w:rsid w:val="00554256"/>
    <w:rPr>
      <w:rFonts w:eastAsia="Times New Roman" w:cs="Times New Roman"/>
    </w:rPr>
  </w:style>
  <w:style w:type="character" w:customStyle="1" w:styleId="ListLabel599">
    <w:name w:val="ListLabel 599"/>
    <w:rsid w:val="00554256"/>
    <w:rPr>
      <w:rFonts w:eastAsia="Times New Roman" w:cs="Times New Roman"/>
    </w:rPr>
  </w:style>
  <w:style w:type="character" w:customStyle="1" w:styleId="ListLabel600">
    <w:name w:val="ListLabel 600"/>
    <w:rsid w:val="00554256"/>
    <w:rPr>
      <w:rFonts w:eastAsia="Times New Roman" w:cs="Times New Roman"/>
    </w:rPr>
  </w:style>
  <w:style w:type="character" w:customStyle="1" w:styleId="ListLabel601">
    <w:name w:val="ListLabel 601"/>
    <w:rsid w:val="00554256"/>
    <w:rPr>
      <w:rFonts w:eastAsia="Times New Roman" w:cs="Times New Roman"/>
    </w:rPr>
  </w:style>
  <w:style w:type="character" w:customStyle="1" w:styleId="ListLabel602">
    <w:name w:val="ListLabel 602"/>
    <w:rsid w:val="00554256"/>
    <w:rPr>
      <w:rFonts w:eastAsia="Times New Roman" w:cs="Times New Roman"/>
    </w:rPr>
  </w:style>
  <w:style w:type="character" w:customStyle="1" w:styleId="ListLabel603">
    <w:name w:val="ListLabel 603"/>
    <w:rsid w:val="00554256"/>
    <w:rPr>
      <w:rFonts w:eastAsia="Times New Roman" w:cs="Times New Roman"/>
    </w:rPr>
  </w:style>
  <w:style w:type="character" w:customStyle="1" w:styleId="ListLabel604">
    <w:name w:val="ListLabel 604"/>
    <w:rsid w:val="00554256"/>
    <w:rPr>
      <w:rFonts w:eastAsia="Times New Roman" w:cs="Times New Roman"/>
    </w:rPr>
  </w:style>
  <w:style w:type="character" w:customStyle="1" w:styleId="ListLabel605">
    <w:name w:val="ListLabel 605"/>
    <w:rsid w:val="00554256"/>
    <w:rPr>
      <w:rFonts w:ascii="Verdana" w:hAnsi="Verdana" w:cs="Symbol"/>
      <w:sz w:val="16"/>
    </w:rPr>
  </w:style>
  <w:style w:type="character" w:customStyle="1" w:styleId="ListLabel606">
    <w:name w:val="ListLabel 606"/>
    <w:rsid w:val="00554256"/>
    <w:rPr>
      <w:rFonts w:eastAsia="Times New Roman" w:cs="Times New Roman"/>
    </w:rPr>
  </w:style>
  <w:style w:type="character" w:customStyle="1" w:styleId="ListLabel607">
    <w:name w:val="ListLabel 607"/>
    <w:rsid w:val="00554256"/>
    <w:rPr>
      <w:rFonts w:eastAsia="Times New Roman" w:cs="Times New Roman"/>
    </w:rPr>
  </w:style>
  <w:style w:type="character" w:customStyle="1" w:styleId="ListLabel608">
    <w:name w:val="ListLabel 608"/>
    <w:rsid w:val="00554256"/>
    <w:rPr>
      <w:rFonts w:eastAsia="Times New Roman" w:cs="Times New Roman"/>
    </w:rPr>
  </w:style>
  <w:style w:type="character" w:customStyle="1" w:styleId="ListLabel609">
    <w:name w:val="ListLabel 609"/>
    <w:rsid w:val="00554256"/>
    <w:rPr>
      <w:rFonts w:eastAsia="Times New Roman" w:cs="Times New Roman"/>
    </w:rPr>
  </w:style>
  <w:style w:type="character" w:customStyle="1" w:styleId="ListLabel610">
    <w:name w:val="ListLabel 610"/>
    <w:rsid w:val="00554256"/>
    <w:rPr>
      <w:rFonts w:eastAsia="Times New Roman" w:cs="Times New Roman"/>
    </w:rPr>
  </w:style>
  <w:style w:type="character" w:customStyle="1" w:styleId="ListLabel611">
    <w:name w:val="ListLabel 611"/>
    <w:rsid w:val="00554256"/>
    <w:rPr>
      <w:rFonts w:eastAsia="Times New Roman" w:cs="Times New Roman"/>
    </w:rPr>
  </w:style>
  <w:style w:type="character" w:customStyle="1" w:styleId="ListLabel612">
    <w:name w:val="ListLabel 612"/>
    <w:rsid w:val="00554256"/>
    <w:rPr>
      <w:rFonts w:eastAsia="Times New Roman" w:cs="Times New Roman"/>
    </w:rPr>
  </w:style>
  <w:style w:type="character" w:customStyle="1" w:styleId="ListLabel613">
    <w:name w:val="ListLabel 613"/>
    <w:rsid w:val="00554256"/>
    <w:rPr>
      <w:rFonts w:eastAsia="Times New Roman" w:cs="Times New Roman"/>
    </w:rPr>
  </w:style>
  <w:style w:type="character" w:customStyle="1" w:styleId="ListLabel614">
    <w:name w:val="ListLabel 614"/>
    <w:rsid w:val="00554256"/>
    <w:rPr>
      <w:rFonts w:cs="Symbol"/>
      <w:sz w:val="16"/>
    </w:rPr>
  </w:style>
  <w:style w:type="character" w:customStyle="1" w:styleId="ListLabel615">
    <w:name w:val="ListLabel 615"/>
    <w:rsid w:val="00554256"/>
    <w:rPr>
      <w:rFonts w:cs="Courier New"/>
    </w:rPr>
  </w:style>
  <w:style w:type="character" w:customStyle="1" w:styleId="ListLabel616">
    <w:name w:val="ListLabel 616"/>
    <w:rsid w:val="00554256"/>
    <w:rPr>
      <w:rFonts w:cs="Wingdings"/>
    </w:rPr>
  </w:style>
  <w:style w:type="character" w:customStyle="1" w:styleId="ListLabel617">
    <w:name w:val="ListLabel 617"/>
    <w:rsid w:val="00554256"/>
    <w:rPr>
      <w:rFonts w:cs="Symbol"/>
    </w:rPr>
  </w:style>
  <w:style w:type="character" w:customStyle="1" w:styleId="ListLabel618">
    <w:name w:val="ListLabel 618"/>
    <w:rsid w:val="00554256"/>
    <w:rPr>
      <w:rFonts w:cs="Courier New"/>
    </w:rPr>
  </w:style>
  <w:style w:type="character" w:customStyle="1" w:styleId="ListLabel619">
    <w:name w:val="ListLabel 619"/>
    <w:rsid w:val="00554256"/>
    <w:rPr>
      <w:rFonts w:cs="Wingdings"/>
    </w:rPr>
  </w:style>
  <w:style w:type="character" w:customStyle="1" w:styleId="ListLabel620">
    <w:name w:val="ListLabel 620"/>
    <w:rsid w:val="00554256"/>
    <w:rPr>
      <w:rFonts w:cs="Symbol"/>
    </w:rPr>
  </w:style>
  <w:style w:type="character" w:customStyle="1" w:styleId="ListLabel621">
    <w:name w:val="ListLabel 621"/>
    <w:rsid w:val="00554256"/>
    <w:rPr>
      <w:rFonts w:cs="Courier New"/>
    </w:rPr>
  </w:style>
  <w:style w:type="character" w:customStyle="1" w:styleId="ListLabel622">
    <w:name w:val="ListLabel 622"/>
    <w:rsid w:val="00554256"/>
    <w:rPr>
      <w:rFonts w:cs="Wingdings"/>
    </w:rPr>
  </w:style>
  <w:style w:type="character" w:customStyle="1" w:styleId="ListLabel623">
    <w:name w:val="ListLabel 623"/>
    <w:rsid w:val="00554256"/>
    <w:rPr>
      <w:rFonts w:cs="Symbol"/>
      <w:sz w:val="16"/>
    </w:rPr>
  </w:style>
  <w:style w:type="character" w:customStyle="1" w:styleId="ListLabel624">
    <w:name w:val="ListLabel 624"/>
    <w:rsid w:val="00554256"/>
    <w:rPr>
      <w:rFonts w:cs="Courier New"/>
    </w:rPr>
  </w:style>
  <w:style w:type="character" w:customStyle="1" w:styleId="ListLabel625">
    <w:name w:val="ListLabel 625"/>
    <w:rsid w:val="00554256"/>
    <w:rPr>
      <w:rFonts w:cs="Wingdings"/>
    </w:rPr>
  </w:style>
  <w:style w:type="character" w:customStyle="1" w:styleId="ListLabel626">
    <w:name w:val="ListLabel 626"/>
    <w:rsid w:val="00554256"/>
    <w:rPr>
      <w:rFonts w:cs="Symbol"/>
    </w:rPr>
  </w:style>
  <w:style w:type="character" w:customStyle="1" w:styleId="ListLabel627">
    <w:name w:val="ListLabel 627"/>
    <w:rsid w:val="00554256"/>
    <w:rPr>
      <w:rFonts w:cs="Courier New"/>
    </w:rPr>
  </w:style>
  <w:style w:type="character" w:customStyle="1" w:styleId="ListLabel628">
    <w:name w:val="ListLabel 628"/>
    <w:rsid w:val="00554256"/>
    <w:rPr>
      <w:rFonts w:cs="Wingdings"/>
    </w:rPr>
  </w:style>
  <w:style w:type="character" w:customStyle="1" w:styleId="ListLabel629">
    <w:name w:val="ListLabel 629"/>
    <w:rsid w:val="00554256"/>
    <w:rPr>
      <w:rFonts w:cs="Symbol"/>
    </w:rPr>
  </w:style>
  <w:style w:type="character" w:customStyle="1" w:styleId="ListLabel630">
    <w:name w:val="ListLabel 630"/>
    <w:rsid w:val="00554256"/>
    <w:rPr>
      <w:rFonts w:cs="Courier New"/>
    </w:rPr>
  </w:style>
  <w:style w:type="character" w:customStyle="1" w:styleId="ListLabel631">
    <w:name w:val="ListLabel 631"/>
    <w:rsid w:val="00554256"/>
    <w:rPr>
      <w:rFonts w:cs="Wingdings"/>
    </w:rPr>
  </w:style>
  <w:style w:type="character" w:customStyle="1" w:styleId="ListLabel632">
    <w:name w:val="ListLabel 632"/>
    <w:rsid w:val="00554256"/>
    <w:rPr>
      <w:rFonts w:cs="Symbol"/>
      <w:sz w:val="16"/>
    </w:rPr>
  </w:style>
  <w:style w:type="character" w:customStyle="1" w:styleId="ListLabel633">
    <w:name w:val="ListLabel 633"/>
    <w:rsid w:val="00554256"/>
    <w:rPr>
      <w:rFonts w:cs="Courier New"/>
    </w:rPr>
  </w:style>
  <w:style w:type="character" w:customStyle="1" w:styleId="ListLabel634">
    <w:name w:val="ListLabel 634"/>
    <w:rsid w:val="00554256"/>
    <w:rPr>
      <w:rFonts w:cs="Wingdings"/>
    </w:rPr>
  </w:style>
  <w:style w:type="character" w:customStyle="1" w:styleId="ListLabel635">
    <w:name w:val="ListLabel 635"/>
    <w:rsid w:val="00554256"/>
    <w:rPr>
      <w:rFonts w:cs="Symbol"/>
    </w:rPr>
  </w:style>
  <w:style w:type="character" w:customStyle="1" w:styleId="ListLabel636">
    <w:name w:val="ListLabel 636"/>
    <w:rsid w:val="00554256"/>
    <w:rPr>
      <w:rFonts w:cs="Courier New"/>
    </w:rPr>
  </w:style>
  <w:style w:type="character" w:customStyle="1" w:styleId="ListLabel637">
    <w:name w:val="ListLabel 637"/>
    <w:rsid w:val="00554256"/>
    <w:rPr>
      <w:rFonts w:cs="Wingdings"/>
    </w:rPr>
  </w:style>
  <w:style w:type="character" w:customStyle="1" w:styleId="ListLabel638">
    <w:name w:val="ListLabel 638"/>
    <w:rsid w:val="00554256"/>
    <w:rPr>
      <w:rFonts w:cs="Symbol"/>
    </w:rPr>
  </w:style>
  <w:style w:type="character" w:customStyle="1" w:styleId="ListLabel639">
    <w:name w:val="ListLabel 639"/>
    <w:rsid w:val="00554256"/>
    <w:rPr>
      <w:rFonts w:cs="Courier New"/>
    </w:rPr>
  </w:style>
  <w:style w:type="character" w:customStyle="1" w:styleId="ListLabel640">
    <w:name w:val="ListLabel 640"/>
    <w:rsid w:val="00554256"/>
    <w:rPr>
      <w:rFonts w:cs="Wingdings"/>
    </w:rPr>
  </w:style>
  <w:style w:type="character" w:customStyle="1" w:styleId="ListLabel641">
    <w:name w:val="ListLabel 641"/>
    <w:rsid w:val="00554256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554256"/>
    <w:rPr>
      <w:rFonts w:eastAsia="Times New Roman" w:cs="Times New Roman"/>
    </w:rPr>
  </w:style>
  <w:style w:type="character" w:customStyle="1" w:styleId="ListLabel643">
    <w:name w:val="ListLabel 643"/>
    <w:rsid w:val="00554256"/>
    <w:rPr>
      <w:rFonts w:eastAsia="Times New Roman" w:cs="Times New Roman"/>
    </w:rPr>
  </w:style>
  <w:style w:type="character" w:customStyle="1" w:styleId="ListLabel644">
    <w:name w:val="ListLabel 644"/>
    <w:rsid w:val="00554256"/>
    <w:rPr>
      <w:rFonts w:eastAsia="Times New Roman" w:cs="Times New Roman"/>
    </w:rPr>
  </w:style>
  <w:style w:type="character" w:customStyle="1" w:styleId="ListLabel645">
    <w:name w:val="ListLabel 645"/>
    <w:rsid w:val="00554256"/>
    <w:rPr>
      <w:rFonts w:eastAsia="Times New Roman" w:cs="Times New Roman"/>
    </w:rPr>
  </w:style>
  <w:style w:type="character" w:customStyle="1" w:styleId="ListLabel646">
    <w:name w:val="ListLabel 646"/>
    <w:rsid w:val="00554256"/>
    <w:rPr>
      <w:rFonts w:eastAsia="Times New Roman" w:cs="Times New Roman"/>
    </w:rPr>
  </w:style>
  <w:style w:type="character" w:customStyle="1" w:styleId="ListLabel647">
    <w:name w:val="ListLabel 647"/>
    <w:rsid w:val="00554256"/>
    <w:rPr>
      <w:rFonts w:eastAsia="Times New Roman" w:cs="Times New Roman"/>
    </w:rPr>
  </w:style>
  <w:style w:type="character" w:customStyle="1" w:styleId="ListLabel648">
    <w:name w:val="ListLabel 648"/>
    <w:rsid w:val="00554256"/>
    <w:rPr>
      <w:rFonts w:eastAsia="Times New Roman" w:cs="Times New Roman"/>
    </w:rPr>
  </w:style>
  <w:style w:type="character" w:customStyle="1" w:styleId="ListLabel649">
    <w:name w:val="ListLabel 649"/>
    <w:rsid w:val="00554256"/>
    <w:rPr>
      <w:rFonts w:eastAsia="Times New Roman" w:cs="Times New Roman"/>
    </w:rPr>
  </w:style>
  <w:style w:type="character" w:customStyle="1" w:styleId="ListLabel650">
    <w:name w:val="ListLabel 650"/>
    <w:rsid w:val="00554256"/>
    <w:rPr>
      <w:rFonts w:ascii="Verdana" w:hAnsi="Verdana" w:cs="Symbol"/>
      <w:sz w:val="16"/>
    </w:rPr>
  </w:style>
  <w:style w:type="character" w:customStyle="1" w:styleId="ListLabel651">
    <w:name w:val="ListLabel 651"/>
    <w:rsid w:val="00554256"/>
    <w:rPr>
      <w:rFonts w:cs="Courier New"/>
    </w:rPr>
  </w:style>
  <w:style w:type="character" w:customStyle="1" w:styleId="ListLabel652">
    <w:name w:val="ListLabel 652"/>
    <w:rsid w:val="00554256"/>
    <w:rPr>
      <w:rFonts w:cs="Wingdings"/>
    </w:rPr>
  </w:style>
  <w:style w:type="character" w:customStyle="1" w:styleId="ListLabel653">
    <w:name w:val="ListLabel 653"/>
    <w:rsid w:val="00554256"/>
    <w:rPr>
      <w:rFonts w:cs="Symbol"/>
    </w:rPr>
  </w:style>
  <w:style w:type="character" w:customStyle="1" w:styleId="ListLabel654">
    <w:name w:val="ListLabel 654"/>
    <w:rsid w:val="00554256"/>
    <w:rPr>
      <w:rFonts w:cs="Courier New"/>
    </w:rPr>
  </w:style>
  <w:style w:type="character" w:customStyle="1" w:styleId="ListLabel655">
    <w:name w:val="ListLabel 655"/>
    <w:rsid w:val="00554256"/>
    <w:rPr>
      <w:rFonts w:cs="Wingdings"/>
    </w:rPr>
  </w:style>
  <w:style w:type="character" w:customStyle="1" w:styleId="ListLabel656">
    <w:name w:val="ListLabel 656"/>
    <w:rsid w:val="00554256"/>
    <w:rPr>
      <w:rFonts w:cs="Symbol"/>
    </w:rPr>
  </w:style>
  <w:style w:type="character" w:customStyle="1" w:styleId="ListLabel657">
    <w:name w:val="ListLabel 657"/>
    <w:rsid w:val="00554256"/>
    <w:rPr>
      <w:rFonts w:cs="Courier New"/>
    </w:rPr>
  </w:style>
  <w:style w:type="character" w:customStyle="1" w:styleId="ListLabel658">
    <w:name w:val="ListLabel 658"/>
    <w:rsid w:val="00554256"/>
    <w:rPr>
      <w:rFonts w:cs="Wingdings"/>
    </w:rPr>
  </w:style>
  <w:style w:type="character" w:customStyle="1" w:styleId="ListLabel659">
    <w:name w:val="ListLabel 659"/>
    <w:rsid w:val="00554256"/>
    <w:rPr>
      <w:rFonts w:cs="Symbol"/>
      <w:i w:val="0"/>
      <w:sz w:val="16"/>
    </w:rPr>
  </w:style>
  <w:style w:type="character" w:customStyle="1" w:styleId="ListLabel660">
    <w:name w:val="ListLabel 660"/>
    <w:rsid w:val="00554256"/>
    <w:rPr>
      <w:rFonts w:cs="Courier New"/>
    </w:rPr>
  </w:style>
  <w:style w:type="character" w:customStyle="1" w:styleId="ListLabel661">
    <w:name w:val="ListLabel 661"/>
    <w:rsid w:val="00554256"/>
    <w:rPr>
      <w:rFonts w:cs="Wingdings"/>
    </w:rPr>
  </w:style>
  <w:style w:type="character" w:customStyle="1" w:styleId="ListLabel662">
    <w:name w:val="ListLabel 662"/>
    <w:rsid w:val="00554256"/>
    <w:rPr>
      <w:rFonts w:cs="Symbol"/>
    </w:rPr>
  </w:style>
  <w:style w:type="character" w:customStyle="1" w:styleId="ListLabel663">
    <w:name w:val="ListLabel 663"/>
    <w:rsid w:val="00554256"/>
    <w:rPr>
      <w:rFonts w:cs="Courier New"/>
    </w:rPr>
  </w:style>
  <w:style w:type="character" w:customStyle="1" w:styleId="ListLabel664">
    <w:name w:val="ListLabel 664"/>
    <w:rsid w:val="00554256"/>
    <w:rPr>
      <w:rFonts w:cs="Wingdings"/>
    </w:rPr>
  </w:style>
  <w:style w:type="character" w:customStyle="1" w:styleId="ListLabel665">
    <w:name w:val="ListLabel 665"/>
    <w:rsid w:val="00554256"/>
    <w:rPr>
      <w:rFonts w:cs="Symbol"/>
    </w:rPr>
  </w:style>
  <w:style w:type="character" w:customStyle="1" w:styleId="ListLabel666">
    <w:name w:val="ListLabel 666"/>
    <w:rsid w:val="00554256"/>
    <w:rPr>
      <w:rFonts w:cs="Courier New"/>
    </w:rPr>
  </w:style>
  <w:style w:type="character" w:customStyle="1" w:styleId="ListLabel667">
    <w:name w:val="ListLabel 667"/>
    <w:rsid w:val="00554256"/>
    <w:rPr>
      <w:rFonts w:cs="Wingdings"/>
    </w:rPr>
  </w:style>
  <w:style w:type="character" w:customStyle="1" w:styleId="ListLabel668">
    <w:name w:val="ListLabel 668"/>
    <w:rsid w:val="00554256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554256"/>
    <w:rPr>
      <w:rFonts w:cs="Courier New"/>
    </w:rPr>
  </w:style>
  <w:style w:type="character" w:customStyle="1" w:styleId="ListLabel670">
    <w:name w:val="ListLabel 670"/>
    <w:rsid w:val="00554256"/>
    <w:rPr>
      <w:rFonts w:cs="Wingdings"/>
    </w:rPr>
  </w:style>
  <w:style w:type="character" w:customStyle="1" w:styleId="ListLabel671">
    <w:name w:val="ListLabel 671"/>
    <w:rsid w:val="00554256"/>
    <w:rPr>
      <w:rFonts w:cs="Symbol"/>
    </w:rPr>
  </w:style>
  <w:style w:type="character" w:customStyle="1" w:styleId="ListLabel672">
    <w:name w:val="ListLabel 672"/>
    <w:rsid w:val="00554256"/>
    <w:rPr>
      <w:rFonts w:cs="Courier New"/>
    </w:rPr>
  </w:style>
  <w:style w:type="character" w:customStyle="1" w:styleId="ListLabel673">
    <w:name w:val="ListLabel 673"/>
    <w:rsid w:val="00554256"/>
    <w:rPr>
      <w:rFonts w:cs="Wingdings"/>
    </w:rPr>
  </w:style>
  <w:style w:type="character" w:customStyle="1" w:styleId="ListLabel674">
    <w:name w:val="ListLabel 674"/>
    <w:rsid w:val="00554256"/>
    <w:rPr>
      <w:rFonts w:cs="Symbol"/>
    </w:rPr>
  </w:style>
  <w:style w:type="character" w:customStyle="1" w:styleId="ListLabel675">
    <w:name w:val="ListLabel 675"/>
    <w:rsid w:val="00554256"/>
    <w:rPr>
      <w:rFonts w:cs="Courier New"/>
    </w:rPr>
  </w:style>
  <w:style w:type="character" w:customStyle="1" w:styleId="ListLabel676">
    <w:name w:val="ListLabel 676"/>
    <w:rsid w:val="00554256"/>
    <w:rPr>
      <w:rFonts w:cs="Wingdings"/>
    </w:rPr>
  </w:style>
  <w:style w:type="character" w:customStyle="1" w:styleId="ListLabel677">
    <w:name w:val="ListLabel 677"/>
    <w:rsid w:val="00554256"/>
    <w:rPr>
      <w:rFonts w:cs="Symbol"/>
      <w:sz w:val="16"/>
    </w:rPr>
  </w:style>
  <w:style w:type="character" w:customStyle="1" w:styleId="ListLabel678">
    <w:name w:val="ListLabel 678"/>
    <w:rsid w:val="00554256"/>
    <w:rPr>
      <w:rFonts w:cs="Courier New"/>
    </w:rPr>
  </w:style>
  <w:style w:type="character" w:customStyle="1" w:styleId="ListLabel679">
    <w:name w:val="ListLabel 679"/>
    <w:rsid w:val="00554256"/>
    <w:rPr>
      <w:rFonts w:cs="Wingdings"/>
    </w:rPr>
  </w:style>
  <w:style w:type="character" w:customStyle="1" w:styleId="ListLabel680">
    <w:name w:val="ListLabel 680"/>
    <w:rsid w:val="00554256"/>
    <w:rPr>
      <w:rFonts w:cs="Symbol"/>
    </w:rPr>
  </w:style>
  <w:style w:type="character" w:customStyle="1" w:styleId="ListLabel681">
    <w:name w:val="ListLabel 681"/>
    <w:rsid w:val="00554256"/>
    <w:rPr>
      <w:rFonts w:cs="Courier New"/>
    </w:rPr>
  </w:style>
  <w:style w:type="character" w:customStyle="1" w:styleId="ListLabel682">
    <w:name w:val="ListLabel 682"/>
    <w:rsid w:val="00554256"/>
    <w:rPr>
      <w:rFonts w:cs="Wingdings"/>
    </w:rPr>
  </w:style>
  <w:style w:type="character" w:customStyle="1" w:styleId="ListLabel683">
    <w:name w:val="ListLabel 683"/>
    <w:rsid w:val="00554256"/>
    <w:rPr>
      <w:rFonts w:cs="Symbol"/>
    </w:rPr>
  </w:style>
  <w:style w:type="character" w:customStyle="1" w:styleId="ListLabel684">
    <w:name w:val="ListLabel 684"/>
    <w:rsid w:val="00554256"/>
    <w:rPr>
      <w:rFonts w:cs="Courier New"/>
    </w:rPr>
  </w:style>
  <w:style w:type="character" w:customStyle="1" w:styleId="ListLabel685">
    <w:name w:val="ListLabel 685"/>
    <w:rsid w:val="00554256"/>
    <w:rPr>
      <w:rFonts w:cs="Wingdings"/>
    </w:rPr>
  </w:style>
  <w:style w:type="character" w:customStyle="1" w:styleId="ListLabel686">
    <w:name w:val="ListLabel 686"/>
    <w:rsid w:val="00554256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554256"/>
    <w:rPr>
      <w:rFonts w:cs="Courier New"/>
    </w:rPr>
  </w:style>
  <w:style w:type="character" w:customStyle="1" w:styleId="ListLabel688">
    <w:name w:val="ListLabel 688"/>
    <w:rsid w:val="00554256"/>
    <w:rPr>
      <w:rFonts w:cs="Wingdings"/>
    </w:rPr>
  </w:style>
  <w:style w:type="character" w:customStyle="1" w:styleId="ListLabel689">
    <w:name w:val="ListLabel 689"/>
    <w:rsid w:val="00554256"/>
    <w:rPr>
      <w:rFonts w:cs="Symbol"/>
    </w:rPr>
  </w:style>
  <w:style w:type="character" w:customStyle="1" w:styleId="ListLabel690">
    <w:name w:val="ListLabel 690"/>
    <w:rsid w:val="00554256"/>
    <w:rPr>
      <w:rFonts w:cs="Courier New"/>
    </w:rPr>
  </w:style>
  <w:style w:type="character" w:customStyle="1" w:styleId="ListLabel691">
    <w:name w:val="ListLabel 691"/>
    <w:rsid w:val="00554256"/>
    <w:rPr>
      <w:rFonts w:cs="Wingdings"/>
    </w:rPr>
  </w:style>
  <w:style w:type="character" w:customStyle="1" w:styleId="ListLabel692">
    <w:name w:val="ListLabel 692"/>
    <w:rsid w:val="00554256"/>
    <w:rPr>
      <w:rFonts w:cs="Symbol"/>
    </w:rPr>
  </w:style>
  <w:style w:type="character" w:customStyle="1" w:styleId="ListLabel693">
    <w:name w:val="ListLabel 693"/>
    <w:rsid w:val="00554256"/>
    <w:rPr>
      <w:rFonts w:cs="Courier New"/>
    </w:rPr>
  </w:style>
  <w:style w:type="character" w:customStyle="1" w:styleId="ListLabel694">
    <w:name w:val="ListLabel 694"/>
    <w:rsid w:val="00554256"/>
    <w:rPr>
      <w:rFonts w:cs="Wingdings"/>
    </w:rPr>
  </w:style>
  <w:style w:type="character" w:customStyle="1" w:styleId="ListLabel695">
    <w:name w:val="ListLabel 695"/>
    <w:rsid w:val="00554256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554256"/>
    <w:rPr>
      <w:rFonts w:eastAsia="Times New Roman" w:cs="Times New Roman"/>
    </w:rPr>
  </w:style>
  <w:style w:type="character" w:customStyle="1" w:styleId="ListLabel697">
    <w:name w:val="ListLabel 697"/>
    <w:rsid w:val="00554256"/>
    <w:rPr>
      <w:rFonts w:eastAsia="Times New Roman" w:cs="Times New Roman"/>
    </w:rPr>
  </w:style>
  <w:style w:type="character" w:customStyle="1" w:styleId="ListLabel698">
    <w:name w:val="ListLabel 698"/>
    <w:rsid w:val="00554256"/>
    <w:rPr>
      <w:rFonts w:eastAsia="Times New Roman" w:cs="Times New Roman"/>
    </w:rPr>
  </w:style>
  <w:style w:type="character" w:customStyle="1" w:styleId="ListLabel699">
    <w:name w:val="ListLabel 699"/>
    <w:rsid w:val="00554256"/>
    <w:rPr>
      <w:rFonts w:eastAsia="Times New Roman" w:cs="Times New Roman"/>
    </w:rPr>
  </w:style>
  <w:style w:type="character" w:customStyle="1" w:styleId="ListLabel700">
    <w:name w:val="ListLabel 700"/>
    <w:rsid w:val="00554256"/>
    <w:rPr>
      <w:rFonts w:eastAsia="Times New Roman" w:cs="Times New Roman"/>
    </w:rPr>
  </w:style>
  <w:style w:type="character" w:customStyle="1" w:styleId="ListLabel701">
    <w:name w:val="ListLabel 701"/>
    <w:rsid w:val="00554256"/>
    <w:rPr>
      <w:rFonts w:eastAsia="Times New Roman" w:cs="Times New Roman"/>
    </w:rPr>
  </w:style>
  <w:style w:type="character" w:customStyle="1" w:styleId="ListLabel702">
    <w:name w:val="ListLabel 702"/>
    <w:rsid w:val="00554256"/>
    <w:rPr>
      <w:rFonts w:eastAsia="Times New Roman" w:cs="Times New Roman"/>
    </w:rPr>
  </w:style>
  <w:style w:type="character" w:customStyle="1" w:styleId="ListLabel703">
    <w:name w:val="ListLabel 703"/>
    <w:rsid w:val="00554256"/>
    <w:rPr>
      <w:rFonts w:eastAsia="Times New Roman" w:cs="Times New Roman"/>
    </w:rPr>
  </w:style>
  <w:style w:type="character" w:customStyle="1" w:styleId="ListLabel704">
    <w:name w:val="ListLabel 704"/>
    <w:rsid w:val="00554256"/>
    <w:rPr>
      <w:rFonts w:cs="Times New Roman"/>
      <w:b w:val="0"/>
      <w:sz w:val="16"/>
    </w:rPr>
  </w:style>
  <w:style w:type="character" w:customStyle="1" w:styleId="ListLabel705">
    <w:name w:val="ListLabel 705"/>
    <w:rsid w:val="00554256"/>
    <w:rPr>
      <w:rFonts w:cs="Times New Roman"/>
    </w:rPr>
  </w:style>
  <w:style w:type="character" w:customStyle="1" w:styleId="ListLabel706">
    <w:name w:val="ListLabel 706"/>
    <w:rsid w:val="00554256"/>
    <w:rPr>
      <w:rFonts w:cs="Times New Roman"/>
    </w:rPr>
  </w:style>
  <w:style w:type="character" w:customStyle="1" w:styleId="ListLabel707">
    <w:name w:val="ListLabel 707"/>
    <w:rsid w:val="00554256"/>
    <w:rPr>
      <w:rFonts w:cs="Times New Roman"/>
    </w:rPr>
  </w:style>
  <w:style w:type="character" w:customStyle="1" w:styleId="ListLabel708">
    <w:name w:val="ListLabel 708"/>
    <w:rsid w:val="00554256"/>
    <w:rPr>
      <w:rFonts w:cs="Times New Roman"/>
    </w:rPr>
  </w:style>
  <w:style w:type="character" w:customStyle="1" w:styleId="ListLabel709">
    <w:name w:val="ListLabel 709"/>
    <w:rsid w:val="00554256"/>
    <w:rPr>
      <w:rFonts w:cs="Times New Roman"/>
    </w:rPr>
  </w:style>
  <w:style w:type="character" w:customStyle="1" w:styleId="ListLabel710">
    <w:name w:val="ListLabel 710"/>
    <w:rsid w:val="00554256"/>
    <w:rPr>
      <w:rFonts w:cs="Times New Roman"/>
    </w:rPr>
  </w:style>
  <w:style w:type="character" w:customStyle="1" w:styleId="ListLabel711">
    <w:name w:val="ListLabel 711"/>
    <w:rsid w:val="00554256"/>
    <w:rPr>
      <w:rFonts w:cs="Times New Roman"/>
    </w:rPr>
  </w:style>
  <w:style w:type="character" w:customStyle="1" w:styleId="ListLabel712">
    <w:name w:val="ListLabel 712"/>
    <w:rsid w:val="00554256"/>
    <w:rPr>
      <w:rFonts w:cs="Times New Roman"/>
    </w:rPr>
  </w:style>
  <w:style w:type="character" w:customStyle="1" w:styleId="ListLabel713">
    <w:name w:val="ListLabel 713"/>
    <w:rsid w:val="00554256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554256"/>
    <w:rPr>
      <w:rFonts w:eastAsia="Times New Roman" w:cs="Times New Roman"/>
    </w:rPr>
  </w:style>
  <w:style w:type="character" w:customStyle="1" w:styleId="ListLabel715">
    <w:name w:val="ListLabel 715"/>
    <w:rsid w:val="00554256"/>
    <w:rPr>
      <w:rFonts w:eastAsia="Times New Roman" w:cs="Times New Roman"/>
    </w:rPr>
  </w:style>
  <w:style w:type="character" w:customStyle="1" w:styleId="ListLabel716">
    <w:name w:val="ListLabel 716"/>
    <w:rsid w:val="00554256"/>
    <w:rPr>
      <w:rFonts w:eastAsia="Times New Roman" w:cs="Times New Roman"/>
    </w:rPr>
  </w:style>
  <w:style w:type="character" w:customStyle="1" w:styleId="ListLabel717">
    <w:name w:val="ListLabel 717"/>
    <w:rsid w:val="00554256"/>
    <w:rPr>
      <w:rFonts w:eastAsia="Times New Roman" w:cs="Times New Roman"/>
    </w:rPr>
  </w:style>
  <w:style w:type="character" w:customStyle="1" w:styleId="ListLabel718">
    <w:name w:val="ListLabel 718"/>
    <w:rsid w:val="00554256"/>
    <w:rPr>
      <w:rFonts w:eastAsia="Times New Roman" w:cs="Times New Roman"/>
    </w:rPr>
  </w:style>
  <w:style w:type="character" w:customStyle="1" w:styleId="ListLabel719">
    <w:name w:val="ListLabel 719"/>
    <w:rsid w:val="00554256"/>
    <w:rPr>
      <w:rFonts w:eastAsia="Times New Roman" w:cs="Times New Roman"/>
    </w:rPr>
  </w:style>
  <w:style w:type="character" w:customStyle="1" w:styleId="ListLabel720">
    <w:name w:val="ListLabel 720"/>
    <w:rsid w:val="00554256"/>
    <w:rPr>
      <w:rFonts w:eastAsia="Times New Roman" w:cs="Times New Roman"/>
    </w:rPr>
  </w:style>
  <w:style w:type="character" w:customStyle="1" w:styleId="ListLabel721">
    <w:name w:val="ListLabel 721"/>
    <w:rsid w:val="00554256"/>
    <w:rPr>
      <w:rFonts w:eastAsia="Times New Roman" w:cs="Times New Roman"/>
    </w:rPr>
  </w:style>
  <w:style w:type="character" w:customStyle="1" w:styleId="ListLabel722">
    <w:name w:val="ListLabel 722"/>
    <w:rsid w:val="00554256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554256"/>
    <w:rPr>
      <w:rFonts w:eastAsia="Times New Roman" w:cs="Times New Roman"/>
    </w:rPr>
  </w:style>
  <w:style w:type="character" w:customStyle="1" w:styleId="ListLabel724">
    <w:name w:val="ListLabel 724"/>
    <w:rsid w:val="00554256"/>
    <w:rPr>
      <w:rFonts w:eastAsia="Times New Roman" w:cs="Times New Roman"/>
    </w:rPr>
  </w:style>
  <w:style w:type="character" w:customStyle="1" w:styleId="ListLabel725">
    <w:name w:val="ListLabel 725"/>
    <w:rsid w:val="00554256"/>
    <w:rPr>
      <w:rFonts w:eastAsia="Times New Roman" w:cs="Times New Roman"/>
    </w:rPr>
  </w:style>
  <w:style w:type="character" w:customStyle="1" w:styleId="ListLabel726">
    <w:name w:val="ListLabel 726"/>
    <w:rsid w:val="00554256"/>
    <w:rPr>
      <w:rFonts w:eastAsia="Times New Roman" w:cs="Times New Roman"/>
    </w:rPr>
  </w:style>
  <w:style w:type="character" w:customStyle="1" w:styleId="ListLabel727">
    <w:name w:val="ListLabel 727"/>
    <w:rsid w:val="00554256"/>
    <w:rPr>
      <w:rFonts w:eastAsia="Times New Roman" w:cs="Times New Roman"/>
    </w:rPr>
  </w:style>
  <w:style w:type="character" w:customStyle="1" w:styleId="ListLabel728">
    <w:name w:val="ListLabel 728"/>
    <w:rsid w:val="00554256"/>
    <w:rPr>
      <w:rFonts w:eastAsia="Times New Roman" w:cs="Times New Roman"/>
    </w:rPr>
  </w:style>
  <w:style w:type="character" w:customStyle="1" w:styleId="ListLabel729">
    <w:name w:val="ListLabel 729"/>
    <w:rsid w:val="00554256"/>
    <w:rPr>
      <w:rFonts w:eastAsia="Times New Roman" w:cs="Times New Roman"/>
    </w:rPr>
  </w:style>
  <w:style w:type="character" w:customStyle="1" w:styleId="ListLabel730">
    <w:name w:val="ListLabel 730"/>
    <w:rsid w:val="00554256"/>
    <w:rPr>
      <w:rFonts w:eastAsia="Times New Roman" w:cs="Times New Roman"/>
    </w:rPr>
  </w:style>
  <w:style w:type="character" w:customStyle="1" w:styleId="ListLabel731">
    <w:name w:val="ListLabel 731"/>
    <w:rsid w:val="00554256"/>
    <w:rPr>
      <w:rFonts w:ascii="Verdana" w:hAnsi="Verdana" w:cs="Symbol"/>
      <w:sz w:val="16"/>
    </w:rPr>
  </w:style>
  <w:style w:type="character" w:customStyle="1" w:styleId="ListLabel732">
    <w:name w:val="ListLabel 732"/>
    <w:rsid w:val="00554256"/>
    <w:rPr>
      <w:rFonts w:cs="Courier New"/>
    </w:rPr>
  </w:style>
  <w:style w:type="character" w:customStyle="1" w:styleId="ListLabel733">
    <w:name w:val="ListLabel 733"/>
    <w:rsid w:val="00554256"/>
    <w:rPr>
      <w:rFonts w:cs="Wingdings"/>
    </w:rPr>
  </w:style>
  <w:style w:type="character" w:customStyle="1" w:styleId="ListLabel734">
    <w:name w:val="ListLabel 734"/>
    <w:rsid w:val="00554256"/>
    <w:rPr>
      <w:rFonts w:cs="Symbol"/>
    </w:rPr>
  </w:style>
  <w:style w:type="character" w:customStyle="1" w:styleId="ListLabel735">
    <w:name w:val="ListLabel 735"/>
    <w:rsid w:val="00554256"/>
    <w:rPr>
      <w:rFonts w:cs="Courier New"/>
    </w:rPr>
  </w:style>
  <w:style w:type="character" w:customStyle="1" w:styleId="ListLabel736">
    <w:name w:val="ListLabel 736"/>
    <w:rsid w:val="00554256"/>
    <w:rPr>
      <w:rFonts w:cs="Wingdings"/>
    </w:rPr>
  </w:style>
  <w:style w:type="character" w:customStyle="1" w:styleId="ListLabel737">
    <w:name w:val="ListLabel 737"/>
    <w:rsid w:val="00554256"/>
    <w:rPr>
      <w:rFonts w:cs="Symbol"/>
    </w:rPr>
  </w:style>
  <w:style w:type="character" w:customStyle="1" w:styleId="ListLabel738">
    <w:name w:val="ListLabel 738"/>
    <w:rsid w:val="00554256"/>
    <w:rPr>
      <w:rFonts w:cs="Courier New"/>
    </w:rPr>
  </w:style>
  <w:style w:type="character" w:customStyle="1" w:styleId="ListLabel739">
    <w:name w:val="ListLabel 739"/>
    <w:rsid w:val="00554256"/>
    <w:rPr>
      <w:rFonts w:cs="Wingdings"/>
    </w:rPr>
  </w:style>
  <w:style w:type="character" w:customStyle="1" w:styleId="ListLabel740">
    <w:name w:val="ListLabel 740"/>
    <w:rsid w:val="00554256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554256"/>
    <w:rPr>
      <w:rFonts w:eastAsia="Times New Roman" w:cs="Times New Roman"/>
    </w:rPr>
  </w:style>
  <w:style w:type="character" w:customStyle="1" w:styleId="ListLabel742">
    <w:name w:val="ListLabel 742"/>
    <w:rsid w:val="00554256"/>
    <w:rPr>
      <w:rFonts w:eastAsia="Times New Roman" w:cs="Times New Roman"/>
    </w:rPr>
  </w:style>
  <w:style w:type="character" w:customStyle="1" w:styleId="ListLabel743">
    <w:name w:val="ListLabel 743"/>
    <w:rsid w:val="00554256"/>
    <w:rPr>
      <w:rFonts w:eastAsia="Times New Roman" w:cs="Times New Roman"/>
    </w:rPr>
  </w:style>
  <w:style w:type="character" w:customStyle="1" w:styleId="ListLabel744">
    <w:name w:val="ListLabel 744"/>
    <w:rsid w:val="00554256"/>
    <w:rPr>
      <w:rFonts w:eastAsia="Times New Roman" w:cs="Times New Roman"/>
    </w:rPr>
  </w:style>
  <w:style w:type="character" w:customStyle="1" w:styleId="ListLabel745">
    <w:name w:val="ListLabel 745"/>
    <w:rsid w:val="00554256"/>
    <w:rPr>
      <w:rFonts w:eastAsia="Times New Roman" w:cs="Times New Roman"/>
    </w:rPr>
  </w:style>
  <w:style w:type="character" w:customStyle="1" w:styleId="ListLabel746">
    <w:name w:val="ListLabel 746"/>
    <w:rsid w:val="00554256"/>
    <w:rPr>
      <w:rFonts w:eastAsia="Times New Roman" w:cs="Times New Roman"/>
    </w:rPr>
  </w:style>
  <w:style w:type="character" w:customStyle="1" w:styleId="ListLabel747">
    <w:name w:val="ListLabel 747"/>
    <w:rsid w:val="00554256"/>
    <w:rPr>
      <w:rFonts w:eastAsia="Times New Roman" w:cs="Times New Roman"/>
    </w:rPr>
  </w:style>
  <w:style w:type="character" w:customStyle="1" w:styleId="ListLabel748">
    <w:name w:val="ListLabel 748"/>
    <w:rsid w:val="00554256"/>
    <w:rPr>
      <w:rFonts w:eastAsia="Times New Roman" w:cs="Times New Roman"/>
    </w:rPr>
  </w:style>
  <w:style w:type="character" w:customStyle="1" w:styleId="ListLabel749">
    <w:name w:val="ListLabel 749"/>
    <w:rsid w:val="00554256"/>
    <w:rPr>
      <w:rFonts w:cs="Symbol"/>
      <w:b w:val="0"/>
      <w:sz w:val="16"/>
    </w:rPr>
  </w:style>
  <w:style w:type="character" w:customStyle="1" w:styleId="ListLabel750">
    <w:name w:val="ListLabel 750"/>
    <w:rsid w:val="00554256"/>
    <w:rPr>
      <w:rFonts w:cs="Courier New"/>
    </w:rPr>
  </w:style>
  <w:style w:type="character" w:customStyle="1" w:styleId="ListLabel751">
    <w:name w:val="ListLabel 751"/>
    <w:rsid w:val="00554256"/>
    <w:rPr>
      <w:rFonts w:cs="Wingdings"/>
    </w:rPr>
  </w:style>
  <w:style w:type="character" w:customStyle="1" w:styleId="ListLabel752">
    <w:name w:val="ListLabel 752"/>
    <w:rsid w:val="00554256"/>
    <w:rPr>
      <w:rFonts w:cs="Symbol"/>
    </w:rPr>
  </w:style>
  <w:style w:type="character" w:customStyle="1" w:styleId="ListLabel753">
    <w:name w:val="ListLabel 753"/>
    <w:rsid w:val="00554256"/>
    <w:rPr>
      <w:rFonts w:cs="Courier New"/>
    </w:rPr>
  </w:style>
  <w:style w:type="character" w:customStyle="1" w:styleId="ListLabel754">
    <w:name w:val="ListLabel 754"/>
    <w:rsid w:val="00554256"/>
    <w:rPr>
      <w:rFonts w:cs="Wingdings"/>
    </w:rPr>
  </w:style>
  <w:style w:type="character" w:customStyle="1" w:styleId="ListLabel755">
    <w:name w:val="ListLabel 755"/>
    <w:rsid w:val="00554256"/>
    <w:rPr>
      <w:rFonts w:cs="Symbol"/>
    </w:rPr>
  </w:style>
  <w:style w:type="character" w:customStyle="1" w:styleId="ListLabel756">
    <w:name w:val="ListLabel 756"/>
    <w:rsid w:val="00554256"/>
    <w:rPr>
      <w:rFonts w:cs="Courier New"/>
    </w:rPr>
  </w:style>
  <w:style w:type="character" w:customStyle="1" w:styleId="ListLabel757">
    <w:name w:val="ListLabel 757"/>
    <w:rsid w:val="00554256"/>
    <w:rPr>
      <w:rFonts w:cs="Wingdings"/>
    </w:rPr>
  </w:style>
  <w:style w:type="character" w:customStyle="1" w:styleId="ListLabel758">
    <w:name w:val="ListLabel 758"/>
    <w:rsid w:val="00554256"/>
    <w:rPr>
      <w:rFonts w:ascii="Verdana" w:hAnsi="Verdana" w:cs="Symbol"/>
      <w:sz w:val="16"/>
    </w:rPr>
  </w:style>
  <w:style w:type="character" w:customStyle="1" w:styleId="ListLabel759">
    <w:name w:val="ListLabel 759"/>
    <w:rsid w:val="00554256"/>
    <w:rPr>
      <w:rFonts w:cs="Courier New"/>
    </w:rPr>
  </w:style>
  <w:style w:type="character" w:customStyle="1" w:styleId="ListLabel760">
    <w:name w:val="ListLabel 760"/>
    <w:rsid w:val="00554256"/>
    <w:rPr>
      <w:rFonts w:cs="Wingdings"/>
    </w:rPr>
  </w:style>
  <w:style w:type="character" w:customStyle="1" w:styleId="ListLabel761">
    <w:name w:val="ListLabel 761"/>
    <w:rsid w:val="00554256"/>
    <w:rPr>
      <w:rFonts w:cs="Symbol"/>
    </w:rPr>
  </w:style>
  <w:style w:type="character" w:customStyle="1" w:styleId="ListLabel762">
    <w:name w:val="ListLabel 762"/>
    <w:rsid w:val="00554256"/>
    <w:rPr>
      <w:rFonts w:cs="Courier New"/>
    </w:rPr>
  </w:style>
  <w:style w:type="character" w:customStyle="1" w:styleId="ListLabel763">
    <w:name w:val="ListLabel 763"/>
    <w:rsid w:val="00554256"/>
    <w:rPr>
      <w:rFonts w:cs="Wingdings"/>
    </w:rPr>
  </w:style>
  <w:style w:type="character" w:customStyle="1" w:styleId="ListLabel764">
    <w:name w:val="ListLabel 764"/>
    <w:rsid w:val="00554256"/>
    <w:rPr>
      <w:rFonts w:cs="Symbol"/>
    </w:rPr>
  </w:style>
  <w:style w:type="character" w:customStyle="1" w:styleId="ListLabel765">
    <w:name w:val="ListLabel 765"/>
    <w:rsid w:val="00554256"/>
    <w:rPr>
      <w:rFonts w:cs="Courier New"/>
    </w:rPr>
  </w:style>
  <w:style w:type="character" w:customStyle="1" w:styleId="ListLabel766">
    <w:name w:val="ListLabel 766"/>
    <w:rsid w:val="00554256"/>
    <w:rPr>
      <w:rFonts w:cs="Wingdings"/>
    </w:rPr>
  </w:style>
  <w:style w:type="character" w:customStyle="1" w:styleId="ListLabel767">
    <w:name w:val="ListLabel 767"/>
    <w:rsid w:val="00554256"/>
    <w:rPr>
      <w:rFonts w:cs="Symbol"/>
      <w:sz w:val="16"/>
    </w:rPr>
  </w:style>
  <w:style w:type="character" w:customStyle="1" w:styleId="ListLabel768">
    <w:name w:val="ListLabel 768"/>
    <w:rsid w:val="00554256"/>
    <w:rPr>
      <w:rFonts w:cs="Courier New"/>
    </w:rPr>
  </w:style>
  <w:style w:type="character" w:customStyle="1" w:styleId="ListLabel769">
    <w:name w:val="ListLabel 769"/>
    <w:rsid w:val="00554256"/>
    <w:rPr>
      <w:rFonts w:cs="Wingdings"/>
    </w:rPr>
  </w:style>
  <w:style w:type="character" w:customStyle="1" w:styleId="ListLabel770">
    <w:name w:val="ListLabel 770"/>
    <w:rsid w:val="00554256"/>
    <w:rPr>
      <w:rFonts w:cs="Symbol"/>
    </w:rPr>
  </w:style>
  <w:style w:type="character" w:customStyle="1" w:styleId="ListLabel771">
    <w:name w:val="ListLabel 771"/>
    <w:rsid w:val="00554256"/>
    <w:rPr>
      <w:rFonts w:cs="Courier New"/>
    </w:rPr>
  </w:style>
  <w:style w:type="character" w:customStyle="1" w:styleId="ListLabel772">
    <w:name w:val="ListLabel 772"/>
    <w:rsid w:val="00554256"/>
    <w:rPr>
      <w:rFonts w:cs="Wingdings"/>
    </w:rPr>
  </w:style>
  <w:style w:type="character" w:customStyle="1" w:styleId="ListLabel773">
    <w:name w:val="ListLabel 773"/>
    <w:rsid w:val="00554256"/>
    <w:rPr>
      <w:rFonts w:cs="Symbol"/>
    </w:rPr>
  </w:style>
  <w:style w:type="character" w:customStyle="1" w:styleId="ListLabel774">
    <w:name w:val="ListLabel 774"/>
    <w:rsid w:val="00554256"/>
    <w:rPr>
      <w:rFonts w:cs="Courier New"/>
    </w:rPr>
  </w:style>
  <w:style w:type="character" w:customStyle="1" w:styleId="ListLabel775">
    <w:name w:val="ListLabel 775"/>
    <w:rsid w:val="00554256"/>
    <w:rPr>
      <w:rFonts w:cs="Wingdings"/>
    </w:rPr>
  </w:style>
  <w:style w:type="character" w:customStyle="1" w:styleId="ListLabel776">
    <w:name w:val="ListLabel 776"/>
    <w:rsid w:val="00554256"/>
    <w:rPr>
      <w:rFonts w:ascii="Verdana" w:hAnsi="Verdana" w:cs="Symbol"/>
      <w:sz w:val="16"/>
    </w:rPr>
  </w:style>
  <w:style w:type="character" w:customStyle="1" w:styleId="ListLabel777">
    <w:name w:val="ListLabel 777"/>
    <w:rsid w:val="00554256"/>
    <w:rPr>
      <w:rFonts w:cs="Courier New"/>
    </w:rPr>
  </w:style>
  <w:style w:type="character" w:customStyle="1" w:styleId="ListLabel778">
    <w:name w:val="ListLabel 778"/>
    <w:rsid w:val="00554256"/>
    <w:rPr>
      <w:rFonts w:cs="Wingdings"/>
    </w:rPr>
  </w:style>
  <w:style w:type="character" w:customStyle="1" w:styleId="ListLabel779">
    <w:name w:val="ListLabel 779"/>
    <w:rsid w:val="00554256"/>
    <w:rPr>
      <w:rFonts w:cs="Symbol"/>
    </w:rPr>
  </w:style>
  <w:style w:type="character" w:customStyle="1" w:styleId="ListLabel780">
    <w:name w:val="ListLabel 780"/>
    <w:rsid w:val="00554256"/>
    <w:rPr>
      <w:rFonts w:cs="Courier New"/>
    </w:rPr>
  </w:style>
  <w:style w:type="character" w:customStyle="1" w:styleId="ListLabel781">
    <w:name w:val="ListLabel 781"/>
    <w:rsid w:val="00554256"/>
    <w:rPr>
      <w:rFonts w:cs="Wingdings"/>
    </w:rPr>
  </w:style>
  <w:style w:type="character" w:customStyle="1" w:styleId="ListLabel782">
    <w:name w:val="ListLabel 782"/>
    <w:rsid w:val="00554256"/>
    <w:rPr>
      <w:rFonts w:cs="Symbol"/>
    </w:rPr>
  </w:style>
  <w:style w:type="character" w:customStyle="1" w:styleId="ListLabel783">
    <w:name w:val="ListLabel 783"/>
    <w:rsid w:val="00554256"/>
    <w:rPr>
      <w:rFonts w:cs="Courier New"/>
    </w:rPr>
  </w:style>
  <w:style w:type="character" w:customStyle="1" w:styleId="ListLabel784">
    <w:name w:val="ListLabel 784"/>
    <w:rsid w:val="00554256"/>
    <w:rPr>
      <w:rFonts w:cs="Wingdings"/>
    </w:rPr>
  </w:style>
  <w:style w:type="character" w:customStyle="1" w:styleId="ListLabel785">
    <w:name w:val="ListLabel 785"/>
    <w:rsid w:val="00554256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554256"/>
    <w:rPr>
      <w:rFonts w:eastAsia="Times New Roman" w:cs="Times New Roman"/>
    </w:rPr>
  </w:style>
  <w:style w:type="character" w:customStyle="1" w:styleId="ListLabel787">
    <w:name w:val="ListLabel 787"/>
    <w:rsid w:val="00554256"/>
    <w:rPr>
      <w:rFonts w:eastAsia="Times New Roman" w:cs="Times New Roman"/>
    </w:rPr>
  </w:style>
  <w:style w:type="character" w:customStyle="1" w:styleId="ListLabel788">
    <w:name w:val="ListLabel 788"/>
    <w:rsid w:val="00554256"/>
    <w:rPr>
      <w:rFonts w:eastAsia="Times New Roman" w:cs="Times New Roman"/>
    </w:rPr>
  </w:style>
  <w:style w:type="character" w:customStyle="1" w:styleId="ListLabel789">
    <w:name w:val="ListLabel 789"/>
    <w:rsid w:val="00554256"/>
    <w:rPr>
      <w:rFonts w:eastAsia="Times New Roman" w:cs="Times New Roman"/>
    </w:rPr>
  </w:style>
  <w:style w:type="character" w:customStyle="1" w:styleId="ListLabel790">
    <w:name w:val="ListLabel 790"/>
    <w:rsid w:val="00554256"/>
    <w:rPr>
      <w:rFonts w:eastAsia="Times New Roman" w:cs="Times New Roman"/>
    </w:rPr>
  </w:style>
  <w:style w:type="character" w:customStyle="1" w:styleId="ListLabel791">
    <w:name w:val="ListLabel 791"/>
    <w:rsid w:val="00554256"/>
    <w:rPr>
      <w:rFonts w:eastAsia="Times New Roman" w:cs="Times New Roman"/>
    </w:rPr>
  </w:style>
  <w:style w:type="character" w:customStyle="1" w:styleId="ListLabel792">
    <w:name w:val="ListLabel 792"/>
    <w:rsid w:val="00554256"/>
    <w:rPr>
      <w:rFonts w:eastAsia="Times New Roman" w:cs="Times New Roman"/>
    </w:rPr>
  </w:style>
  <w:style w:type="character" w:customStyle="1" w:styleId="ListLabel793">
    <w:name w:val="ListLabel 793"/>
    <w:rsid w:val="00554256"/>
    <w:rPr>
      <w:rFonts w:eastAsia="Times New Roman" w:cs="Times New Roman"/>
    </w:rPr>
  </w:style>
  <w:style w:type="character" w:customStyle="1" w:styleId="ListLabel794">
    <w:name w:val="ListLabel 794"/>
    <w:rsid w:val="00554256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554256"/>
    <w:rPr>
      <w:rFonts w:cs="Courier New"/>
    </w:rPr>
  </w:style>
  <w:style w:type="character" w:customStyle="1" w:styleId="ListLabel796">
    <w:name w:val="ListLabel 796"/>
    <w:rsid w:val="00554256"/>
    <w:rPr>
      <w:rFonts w:cs="Wingdings"/>
    </w:rPr>
  </w:style>
  <w:style w:type="character" w:customStyle="1" w:styleId="ListLabel797">
    <w:name w:val="ListLabel 797"/>
    <w:rsid w:val="00554256"/>
    <w:rPr>
      <w:rFonts w:cs="Symbol"/>
    </w:rPr>
  </w:style>
  <w:style w:type="character" w:customStyle="1" w:styleId="ListLabel798">
    <w:name w:val="ListLabel 798"/>
    <w:rsid w:val="00554256"/>
    <w:rPr>
      <w:rFonts w:cs="Courier New"/>
    </w:rPr>
  </w:style>
  <w:style w:type="character" w:customStyle="1" w:styleId="ListLabel799">
    <w:name w:val="ListLabel 799"/>
    <w:rsid w:val="00554256"/>
    <w:rPr>
      <w:rFonts w:cs="Wingdings"/>
    </w:rPr>
  </w:style>
  <w:style w:type="character" w:customStyle="1" w:styleId="ListLabel800">
    <w:name w:val="ListLabel 800"/>
    <w:rsid w:val="00554256"/>
    <w:rPr>
      <w:rFonts w:cs="Symbol"/>
    </w:rPr>
  </w:style>
  <w:style w:type="character" w:customStyle="1" w:styleId="ListLabel801">
    <w:name w:val="ListLabel 801"/>
    <w:rsid w:val="00554256"/>
    <w:rPr>
      <w:rFonts w:cs="Courier New"/>
    </w:rPr>
  </w:style>
  <w:style w:type="character" w:customStyle="1" w:styleId="ListLabel802">
    <w:name w:val="ListLabel 802"/>
    <w:rsid w:val="00554256"/>
    <w:rPr>
      <w:rFonts w:cs="Wingdings"/>
    </w:rPr>
  </w:style>
  <w:style w:type="character" w:customStyle="1" w:styleId="ListLabel803">
    <w:name w:val="ListLabel 803"/>
    <w:rsid w:val="00554256"/>
    <w:rPr>
      <w:rFonts w:ascii="Verdana" w:hAnsi="Verdana" w:cs="Symbol"/>
      <w:sz w:val="16"/>
    </w:rPr>
  </w:style>
  <w:style w:type="character" w:customStyle="1" w:styleId="ListLabel804">
    <w:name w:val="ListLabel 804"/>
    <w:rsid w:val="00554256"/>
    <w:rPr>
      <w:rFonts w:cs="Courier New"/>
    </w:rPr>
  </w:style>
  <w:style w:type="character" w:customStyle="1" w:styleId="ListLabel805">
    <w:name w:val="ListLabel 805"/>
    <w:rsid w:val="00554256"/>
    <w:rPr>
      <w:rFonts w:cs="Wingdings"/>
    </w:rPr>
  </w:style>
  <w:style w:type="character" w:customStyle="1" w:styleId="ListLabel806">
    <w:name w:val="ListLabel 806"/>
    <w:rsid w:val="00554256"/>
    <w:rPr>
      <w:rFonts w:cs="Symbol"/>
    </w:rPr>
  </w:style>
  <w:style w:type="character" w:customStyle="1" w:styleId="ListLabel807">
    <w:name w:val="ListLabel 807"/>
    <w:rsid w:val="00554256"/>
    <w:rPr>
      <w:rFonts w:cs="Courier New"/>
    </w:rPr>
  </w:style>
  <w:style w:type="character" w:customStyle="1" w:styleId="ListLabel808">
    <w:name w:val="ListLabel 808"/>
    <w:rsid w:val="00554256"/>
    <w:rPr>
      <w:rFonts w:cs="Wingdings"/>
    </w:rPr>
  </w:style>
  <w:style w:type="character" w:customStyle="1" w:styleId="ListLabel809">
    <w:name w:val="ListLabel 809"/>
    <w:rsid w:val="00554256"/>
    <w:rPr>
      <w:rFonts w:cs="Symbol"/>
    </w:rPr>
  </w:style>
  <w:style w:type="character" w:customStyle="1" w:styleId="ListLabel810">
    <w:name w:val="ListLabel 810"/>
    <w:rsid w:val="00554256"/>
    <w:rPr>
      <w:rFonts w:cs="Courier New"/>
    </w:rPr>
  </w:style>
  <w:style w:type="character" w:customStyle="1" w:styleId="ListLabel811">
    <w:name w:val="ListLabel 811"/>
    <w:rsid w:val="00554256"/>
    <w:rPr>
      <w:rFonts w:cs="Wingdings"/>
    </w:rPr>
  </w:style>
  <w:style w:type="character" w:customStyle="1" w:styleId="ListLabel812">
    <w:name w:val="ListLabel 812"/>
    <w:rsid w:val="00554256"/>
    <w:rPr>
      <w:rFonts w:ascii="Verdana" w:hAnsi="Verdana" w:cs="Symbol"/>
      <w:sz w:val="16"/>
    </w:rPr>
  </w:style>
  <w:style w:type="character" w:customStyle="1" w:styleId="ListLabel813">
    <w:name w:val="ListLabel 813"/>
    <w:rsid w:val="00554256"/>
    <w:rPr>
      <w:rFonts w:cs="Courier New"/>
    </w:rPr>
  </w:style>
  <w:style w:type="character" w:customStyle="1" w:styleId="ListLabel814">
    <w:name w:val="ListLabel 814"/>
    <w:rsid w:val="00554256"/>
    <w:rPr>
      <w:rFonts w:cs="Wingdings"/>
    </w:rPr>
  </w:style>
  <w:style w:type="character" w:customStyle="1" w:styleId="ListLabel815">
    <w:name w:val="ListLabel 815"/>
    <w:rsid w:val="00554256"/>
    <w:rPr>
      <w:rFonts w:cs="Symbol"/>
    </w:rPr>
  </w:style>
  <w:style w:type="character" w:customStyle="1" w:styleId="ListLabel816">
    <w:name w:val="ListLabel 816"/>
    <w:rsid w:val="00554256"/>
    <w:rPr>
      <w:rFonts w:cs="Courier New"/>
    </w:rPr>
  </w:style>
  <w:style w:type="character" w:customStyle="1" w:styleId="ListLabel817">
    <w:name w:val="ListLabel 817"/>
    <w:rsid w:val="00554256"/>
    <w:rPr>
      <w:rFonts w:cs="Wingdings"/>
    </w:rPr>
  </w:style>
  <w:style w:type="character" w:customStyle="1" w:styleId="ListLabel818">
    <w:name w:val="ListLabel 818"/>
    <w:rsid w:val="00554256"/>
    <w:rPr>
      <w:rFonts w:cs="Symbol"/>
    </w:rPr>
  </w:style>
  <w:style w:type="character" w:customStyle="1" w:styleId="ListLabel819">
    <w:name w:val="ListLabel 819"/>
    <w:rsid w:val="00554256"/>
    <w:rPr>
      <w:rFonts w:cs="Courier New"/>
    </w:rPr>
  </w:style>
  <w:style w:type="character" w:customStyle="1" w:styleId="ListLabel820">
    <w:name w:val="ListLabel 820"/>
    <w:rsid w:val="00554256"/>
    <w:rPr>
      <w:rFonts w:cs="Wingdings"/>
    </w:rPr>
  </w:style>
  <w:style w:type="character" w:customStyle="1" w:styleId="ListLabel821">
    <w:name w:val="ListLabel 821"/>
    <w:rsid w:val="00554256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554256"/>
    <w:rPr>
      <w:rFonts w:eastAsia="Times New Roman" w:cs="Times New Roman"/>
    </w:rPr>
  </w:style>
  <w:style w:type="character" w:customStyle="1" w:styleId="ListLabel823">
    <w:name w:val="ListLabel 823"/>
    <w:rsid w:val="00554256"/>
    <w:rPr>
      <w:rFonts w:eastAsia="Times New Roman" w:cs="Times New Roman"/>
    </w:rPr>
  </w:style>
  <w:style w:type="character" w:customStyle="1" w:styleId="ListLabel824">
    <w:name w:val="ListLabel 824"/>
    <w:rsid w:val="00554256"/>
    <w:rPr>
      <w:rFonts w:eastAsia="Times New Roman" w:cs="Times New Roman"/>
    </w:rPr>
  </w:style>
  <w:style w:type="character" w:customStyle="1" w:styleId="ListLabel825">
    <w:name w:val="ListLabel 825"/>
    <w:rsid w:val="00554256"/>
    <w:rPr>
      <w:rFonts w:eastAsia="Times New Roman" w:cs="Times New Roman"/>
    </w:rPr>
  </w:style>
  <w:style w:type="character" w:customStyle="1" w:styleId="ListLabel826">
    <w:name w:val="ListLabel 826"/>
    <w:rsid w:val="00554256"/>
    <w:rPr>
      <w:rFonts w:eastAsia="Times New Roman" w:cs="Times New Roman"/>
    </w:rPr>
  </w:style>
  <w:style w:type="character" w:customStyle="1" w:styleId="ListLabel827">
    <w:name w:val="ListLabel 827"/>
    <w:rsid w:val="00554256"/>
    <w:rPr>
      <w:rFonts w:eastAsia="Times New Roman" w:cs="Times New Roman"/>
    </w:rPr>
  </w:style>
  <w:style w:type="character" w:customStyle="1" w:styleId="ListLabel828">
    <w:name w:val="ListLabel 828"/>
    <w:rsid w:val="00554256"/>
    <w:rPr>
      <w:rFonts w:eastAsia="Times New Roman" w:cs="Times New Roman"/>
    </w:rPr>
  </w:style>
  <w:style w:type="character" w:customStyle="1" w:styleId="ListLabel829">
    <w:name w:val="ListLabel 829"/>
    <w:rsid w:val="00554256"/>
    <w:rPr>
      <w:rFonts w:eastAsia="Times New Roman" w:cs="Times New Roman"/>
    </w:rPr>
  </w:style>
  <w:style w:type="character" w:customStyle="1" w:styleId="ListLabel830">
    <w:name w:val="ListLabel 830"/>
    <w:rsid w:val="00554256"/>
    <w:rPr>
      <w:rFonts w:ascii="Verdana" w:hAnsi="Verdana" w:cs="Symbol"/>
      <w:sz w:val="16"/>
    </w:rPr>
  </w:style>
  <w:style w:type="character" w:customStyle="1" w:styleId="ListLabel831">
    <w:name w:val="ListLabel 831"/>
    <w:rsid w:val="00554256"/>
    <w:rPr>
      <w:rFonts w:cs="Courier New"/>
    </w:rPr>
  </w:style>
  <w:style w:type="character" w:customStyle="1" w:styleId="ListLabel832">
    <w:name w:val="ListLabel 832"/>
    <w:rsid w:val="00554256"/>
    <w:rPr>
      <w:rFonts w:cs="Wingdings"/>
    </w:rPr>
  </w:style>
  <w:style w:type="character" w:customStyle="1" w:styleId="ListLabel833">
    <w:name w:val="ListLabel 833"/>
    <w:rsid w:val="00554256"/>
    <w:rPr>
      <w:rFonts w:cs="Symbol"/>
    </w:rPr>
  </w:style>
  <w:style w:type="character" w:customStyle="1" w:styleId="ListLabel834">
    <w:name w:val="ListLabel 834"/>
    <w:rsid w:val="00554256"/>
    <w:rPr>
      <w:rFonts w:cs="Courier New"/>
    </w:rPr>
  </w:style>
  <w:style w:type="character" w:customStyle="1" w:styleId="ListLabel835">
    <w:name w:val="ListLabel 835"/>
    <w:rsid w:val="00554256"/>
    <w:rPr>
      <w:rFonts w:cs="Wingdings"/>
    </w:rPr>
  </w:style>
  <w:style w:type="character" w:customStyle="1" w:styleId="ListLabel836">
    <w:name w:val="ListLabel 836"/>
    <w:rsid w:val="00554256"/>
    <w:rPr>
      <w:rFonts w:cs="Symbol"/>
    </w:rPr>
  </w:style>
  <w:style w:type="character" w:customStyle="1" w:styleId="ListLabel837">
    <w:name w:val="ListLabel 837"/>
    <w:rsid w:val="00554256"/>
    <w:rPr>
      <w:rFonts w:cs="Courier New"/>
    </w:rPr>
  </w:style>
  <w:style w:type="character" w:customStyle="1" w:styleId="ListLabel838">
    <w:name w:val="ListLabel 838"/>
    <w:rsid w:val="00554256"/>
    <w:rPr>
      <w:rFonts w:cs="Wingdings"/>
    </w:rPr>
  </w:style>
  <w:style w:type="paragraph" w:styleId="Nagwek">
    <w:name w:val="header"/>
    <w:basedOn w:val="Domynie"/>
    <w:next w:val="Tekstpodstawowy"/>
    <w:link w:val="NagwekZnak1"/>
    <w:rsid w:val="00554256"/>
    <w:pPr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554256"/>
    <w:rPr>
      <w:rFonts w:ascii="Arial" w:eastAsia="font291" w:hAnsi="Arial" w:cs="Arial"/>
      <w:b/>
      <w:bCs/>
      <w:color w:val="00000A"/>
      <w:kern w:val="1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1"/>
    <w:semiHidden/>
    <w:rsid w:val="00554256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554256"/>
    <w:rPr>
      <w:rFonts w:ascii="Times New Roman" w:eastAsia="font291" w:hAnsi="Times New Roman" w:cs="Times New Roman"/>
      <w:color w:val="00000A"/>
      <w:kern w:val="1"/>
      <w:sz w:val="24"/>
      <w:szCs w:val="24"/>
      <w:lang w:eastAsia="zh-CN"/>
    </w:rPr>
  </w:style>
  <w:style w:type="paragraph" w:styleId="Lista">
    <w:name w:val="List"/>
    <w:basedOn w:val="Tekstpodstawowy"/>
    <w:semiHidden/>
    <w:rsid w:val="00554256"/>
    <w:pPr>
      <w:widowControl w:val="0"/>
    </w:pPr>
    <w:rPr>
      <w:rFonts w:cs="Calibri"/>
    </w:rPr>
  </w:style>
  <w:style w:type="paragraph" w:styleId="Legenda">
    <w:name w:val="caption"/>
    <w:basedOn w:val="Normalny"/>
    <w:qFormat/>
    <w:rsid w:val="0055425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54256"/>
    <w:pPr>
      <w:widowControl w:val="0"/>
    </w:pPr>
    <w:rPr>
      <w:rFonts w:cs="Calibri"/>
    </w:rPr>
  </w:style>
  <w:style w:type="paragraph" w:customStyle="1" w:styleId="Domynie">
    <w:name w:val="Domy徑nie"/>
    <w:rsid w:val="00554256"/>
    <w:pPr>
      <w:widowControl w:val="0"/>
      <w:suppressAutoHyphens/>
      <w:spacing w:after="0" w:line="240" w:lineRule="auto"/>
    </w:pPr>
    <w:rPr>
      <w:rFonts w:ascii="Arial" w:eastAsia="font291" w:hAnsi="Arial" w:cs="Arial"/>
      <w:b/>
      <w:bCs/>
      <w:color w:val="00000A"/>
      <w:kern w:val="1"/>
      <w:sz w:val="18"/>
      <w:szCs w:val="18"/>
      <w:lang w:eastAsia="zh-CN"/>
    </w:rPr>
  </w:style>
  <w:style w:type="paragraph" w:customStyle="1" w:styleId="Nagwek10">
    <w:name w:val="Nagłówek1"/>
    <w:rsid w:val="00554256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rsid w:val="0055425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554256"/>
    <w:pPr>
      <w:spacing w:after="120"/>
    </w:pPr>
  </w:style>
  <w:style w:type="paragraph" w:styleId="Podpis">
    <w:name w:val="Signature"/>
    <w:basedOn w:val="Domynie"/>
    <w:link w:val="PodpisZnak1"/>
    <w:semiHidden/>
    <w:rsid w:val="00554256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semiHidden/>
    <w:rsid w:val="00554256"/>
    <w:rPr>
      <w:rFonts w:ascii="Arial" w:eastAsia="Times New Roman" w:hAnsi="Arial" w:cs="Arial"/>
      <w:b/>
      <w:bCs/>
      <w:i/>
      <w:iCs/>
      <w:color w:val="00000A"/>
      <w:kern w:val="1"/>
      <w:sz w:val="24"/>
      <w:szCs w:val="24"/>
      <w:lang w:eastAsia="zh-CN"/>
    </w:rPr>
  </w:style>
  <w:style w:type="paragraph" w:customStyle="1" w:styleId="Nagek1">
    <w:name w:val="Nagｳek1"/>
    <w:basedOn w:val="Domynie"/>
    <w:rsid w:val="00554256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554256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554256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554256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554256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554256"/>
    <w:pPr>
      <w:ind w:left="357"/>
    </w:pPr>
  </w:style>
  <w:style w:type="paragraph" w:customStyle="1" w:styleId="Tekstpodstawowy31">
    <w:name w:val="Tekst podstawowy 31"/>
    <w:basedOn w:val="Domynie"/>
    <w:rsid w:val="00554256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554256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554256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rsid w:val="00554256"/>
    <w:pPr>
      <w:jc w:val="center"/>
    </w:pPr>
  </w:style>
  <w:style w:type="paragraph" w:styleId="Stopka">
    <w:name w:val="footer"/>
    <w:basedOn w:val="Domynie"/>
    <w:link w:val="StopkaZnak2"/>
    <w:semiHidden/>
    <w:rsid w:val="00554256"/>
    <w:pPr>
      <w:tabs>
        <w:tab w:val="center" w:pos="7427"/>
        <w:tab w:val="right" w:pos="14854"/>
      </w:tabs>
    </w:pPr>
  </w:style>
  <w:style w:type="character" w:customStyle="1" w:styleId="StopkaZnak2">
    <w:name w:val="Stopka Znak2"/>
    <w:basedOn w:val="Domylnaczcionkaakapitu"/>
    <w:link w:val="Stopka"/>
    <w:semiHidden/>
    <w:rsid w:val="00554256"/>
    <w:rPr>
      <w:rFonts w:ascii="Arial" w:eastAsia="font291" w:hAnsi="Arial" w:cs="Arial"/>
      <w:b/>
      <w:bCs/>
      <w:color w:val="00000A"/>
      <w:kern w:val="1"/>
      <w:sz w:val="18"/>
      <w:szCs w:val="18"/>
      <w:lang w:eastAsia="zh-CN"/>
    </w:rPr>
  </w:style>
  <w:style w:type="paragraph" w:customStyle="1" w:styleId="Nagwek100">
    <w:name w:val="Nagłówek 10"/>
    <w:basedOn w:val="Nagwek10"/>
    <w:next w:val="Tekstpodstawowy"/>
    <w:rsid w:val="00554256"/>
    <w:pPr>
      <w:tabs>
        <w:tab w:val="num" w:pos="0"/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554256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554256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554256"/>
  </w:style>
  <w:style w:type="paragraph" w:customStyle="1" w:styleId="Nagektabeli">
    <w:name w:val="Nagｳek tabeli"/>
    <w:basedOn w:val="Zawartotabeli0"/>
    <w:rsid w:val="00554256"/>
    <w:pPr>
      <w:jc w:val="center"/>
    </w:pPr>
  </w:style>
  <w:style w:type="paragraph" w:customStyle="1" w:styleId="Tekstprzypisudolnego1">
    <w:name w:val="Tekst przypisu dolnego1"/>
    <w:basedOn w:val="Domynie"/>
    <w:rsid w:val="00554256"/>
    <w:rPr>
      <w:sz w:val="20"/>
      <w:szCs w:val="20"/>
    </w:rPr>
  </w:style>
  <w:style w:type="paragraph" w:customStyle="1" w:styleId="Tekstdymka1">
    <w:name w:val="Tekst dymka1"/>
    <w:basedOn w:val="Domynie"/>
    <w:rsid w:val="00554256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554256"/>
    <w:rPr>
      <w:sz w:val="20"/>
      <w:szCs w:val="20"/>
    </w:rPr>
  </w:style>
  <w:style w:type="paragraph" w:customStyle="1" w:styleId="Tekstkomentarza1">
    <w:name w:val="Tekst komentarza1"/>
    <w:basedOn w:val="Domynie"/>
    <w:rsid w:val="00554256"/>
    <w:rPr>
      <w:sz w:val="20"/>
      <w:szCs w:val="20"/>
    </w:rPr>
  </w:style>
  <w:style w:type="paragraph" w:customStyle="1" w:styleId="Tematkomentarza1">
    <w:name w:val="Temat komentarza1"/>
    <w:basedOn w:val="Tekstkomentarza1"/>
    <w:rsid w:val="00554256"/>
  </w:style>
  <w:style w:type="paragraph" w:customStyle="1" w:styleId="Tytu">
    <w:name w:val="Tytuｳ"/>
    <w:basedOn w:val="Domynie"/>
    <w:rsid w:val="00554256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554256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554256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55425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54256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554256"/>
    <w:rPr>
      <w:rFonts w:ascii="Tahoma" w:eastAsia="font291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4935</Words>
  <Characters>29611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Szkorbutki</cp:lastModifiedBy>
  <cp:revision>6</cp:revision>
  <cp:lastPrinted>2019-09-23T20:49:00Z</cp:lastPrinted>
  <dcterms:created xsi:type="dcterms:W3CDTF">2019-09-13T05:36:00Z</dcterms:created>
  <dcterms:modified xsi:type="dcterms:W3CDTF">2020-09-15T21:03:00Z</dcterms:modified>
</cp:coreProperties>
</file>