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80" w:rsidRPr="00115F61" w:rsidRDefault="006D0780" w:rsidP="006D0780">
      <w:pPr>
        <w:pStyle w:val="Domynie"/>
        <w:rPr>
          <w:rFonts w:ascii="Verdana" w:hAnsi="Verdana"/>
          <w:sz w:val="16"/>
          <w:szCs w:val="16"/>
        </w:rPr>
      </w:pPr>
      <w:bookmarkStart w:id="0" w:name="_GoBack"/>
      <w:bookmarkEnd w:id="0"/>
    </w:p>
    <w:tbl>
      <w:tblPr>
        <w:tblW w:w="16018" w:type="dxa"/>
        <w:tblInd w:w="10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shd w:val="clear" w:color="auto" w:fill="FFFFFF" w:themeFill="background1"/>
        <w:tblLayout w:type="fixed"/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6D0780" w:rsidRPr="00115F61" w:rsidTr="006D0780">
        <w:tc>
          <w:tcPr>
            <w:tcW w:w="16018" w:type="dxa"/>
            <w:gridSpan w:val="5"/>
            <w:shd w:val="pct20" w:color="auto" w:fill="FFFFFF" w:themeFill="background1"/>
          </w:tcPr>
          <w:p w:rsidR="006D0780" w:rsidRDefault="00D26157" w:rsidP="006D07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ŚRÓDROCZNE </w:t>
            </w:r>
            <w:r w:rsidR="006D0780">
              <w:rPr>
                <w:rFonts w:ascii="Verdana" w:hAnsi="Verdana"/>
                <w:sz w:val="28"/>
                <w:szCs w:val="28"/>
              </w:rPr>
              <w:t xml:space="preserve">WYMAGANIA EDUKACYJNE NA POSZCZEGÓLNE OCENY Z JĘZYKA ANGIELSKIEGO </w:t>
            </w:r>
          </w:p>
          <w:p w:rsidR="006D0780" w:rsidRDefault="006D0780" w:rsidP="006D07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DLA KLASY CZWARTEJ SZKOŁY PODSTAWOWEJ</w:t>
            </w:r>
          </w:p>
          <w:p w:rsidR="006D0780" w:rsidRPr="00D26157" w:rsidRDefault="006D0780" w:rsidP="006D0780">
            <w:pPr>
              <w:pStyle w:val="Domynie"/>
              <w:jc w:val="center"/>
              <w:rPr>
                <w:rFonts w:ascii="Verdana" w:hAnsi="Verdana" w:cs="Times New Roman"/>
                <w:bCs w:val="0"/>
                <w:sz w:val="28"/>
                <w:szCs w:val="24"/>
              </w:rPr>
            </w:pPr>
            <w:r w:rsidRPr="00D26157">
              <w:rPr>
                <w:rFonts w:ascii="Verdana" w:hAnsi="Verdana" w:cs="Times New Roman"/>
                <w:bCs w:val="0"/>
                <w:i/>
                <w:sz w:val="28"/>
                <w:szCs w:val="24"/>
              </w:rPr>
              <w:t>PODRĘCZNIK: English Class A1</w:t>
            </w:r>
          </w:p>
          <w:p w:rsidR="006D0780" w:rsidRPr="00D26157" w:rsidRDefault="006D0780" w:rsidP="00043D86">
            <w:pPr>
              <w:pStyle w:val="Domynie"/>
            </w:pPr>
          </w:p>
        </w:tc>
      </w:tr>
      <w:tr w:rsidR="006D0780" w:rsidRPr="00D26157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rozdział 0: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4 -9).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alfabet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liczby 1-100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kolory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przybory szkolne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liczba mnoga rzeczowników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przedimki nieokreślone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D0780" w:rsidRPr="00115F61" w:rsidRDefault="006D0780" w:rsidP="00043D86">
            <w:pPr>
              <w:pStyle w:val="Domynie"/>
            </w:pPr>
            <w:bookmarkStart w:id="1" w:name="OLE_LINK11"/>
            <w:bookmarkEnd w:id="1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tabs>
                <w:tab w:val="left" w:pos="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przedmioty osobiste i przybory szkolne używając bardzo podstawowych zwrotów,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 z podręcznika, aby formułować pytania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wypowiedzi,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D0780" w:rsidRPr="00115F61" w:rsidRDefault="006D0780" w:rsidP="00043D86">
            <w:pPr>
              <w:pStyle w:val="Domynie"/>
            </w:pPr>
            <w:bookmarkStart w:id="3" w:name="OLE_LINK12"/>
            <w:bookmarkEnd w:id="3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szczegółowo opisuje przedmioty osobiste oraz przybory szkolne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stosuje właściwy styl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wypowiedzi,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6D0780" w:rsidRPr="00115F61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shd w:val="clear" w:color="auto" w:fill="C0C0C0"/>
              <w:jc w:val="center"/>
            </w:pPr>
          </w:p>
        </w:tc>
      </w:tr>
      <w:tr w:rsidR="006D0780" w:rsidRPr="00D26157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Family and friends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10 - 23).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uroczystości rodzinne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państwa i narodowości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kraje anglojęzyczne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dopełniacz saksoński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dzierżawcze dla liczby pojedynczej</w:t>
            </w:r>
          </w:p>
          <w:p w:rsidR="006D0780" w:rsidRPr="006D0780" w:rsidRDefault="006D0780" w:rsidP="00043D8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  <w:p w:rsidR="006D0780" w:rsidRDefault="006D0780" w:rsidP="006D0780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</w:pPr>
          </w:p>
          <w:p w:rsidR="006D0780" w:rsidRPr="00115F61" w:rsidRDefault="006D0780" w:rsidP="006D0780">
            <w:pPr>
              <w:pStyle w:val="Domynie"/>
              <w:tabs>
                <w:tab w:val="left" w:pos="720"/>
              </w:tabs>
            </w:pPr>
          </w:p>
        </w:tc>
      </w:tr>
      <w:tr w:rsidR="006D0780" w:rsidRPr="00115F61" w:rsidTr="006D0780">
        <w:trPr>
          <w:trHeight w:val="1076"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składa życzenia używając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używa bardzo podstawowych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krajach anglojęzycznych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spełnia wymagań na ocenę bardzo dobrą. 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siebie i inne osoby ze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składa życzenia stosownie do okazji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różnorodnych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krajów anglojęzycznych,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6D0780" w:rsidRPr="00115F61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6D0780" w:rsidRPr="00D26157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My things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Default="006D0780" w:rsidP="00043D8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  <w:p w:rsidR="006D0780" w:rsidRDefault="006D0780" w:rsidP="00043D8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</w:pP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24 - 37).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6D0780" w:rsidRPr="00115F61" w:rsidTr="006D0780">
        <w:trPr>
          <w:cantSplit/>
          <w:trHeight w:val="686"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informacje o Polsce i krajach sąsiadujących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geometria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czasownikiem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wskazujące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pojedyncze słowa: łatwe, krótkie, pospolite, internacjonalizmy. Częściowo poprawnie rozwiązuje zadania na czytanie. Zadania na rozumienie ze słuchu sprawiają mu trudność.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bookmarkStart w:id="4" w:name="OLE_LINK13"/>
            <w:bookmarkEnd w:id="4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częściowo 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ubrania i dodatki,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 udziela podstawowych informacji na swój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ulubiobe przedmioty i gadżety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na temat swojego kraju,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6D0780" w:rsidRPr="00115F61" w:rsidRDefault="006D0780" w:rsidP="00043D86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komunikatów słownych na bazie poznanego słownictwa.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wybranych ubrań i dodatków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swój temat,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szczegółowo opisuje ulubione przedmioty i gadżety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swojego kraju,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6D0780" w:rsidRPr="00115F61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6D0780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tności z rozdziału 2 (e-Panel).</w:t>
            </w:r>
          </w:p>
          <w:p w:rsidR="006D0780" w:rsidRPr="00115F61" w:rsidRDefault="006D0780" w:rsidP="00043D86">
            <w:pPr>
              <w:pStyle w:val="Domynie"/>
              <w:jc w:val="center"/>
            </w:pPr>
          </w:p>
        </w:tc>
      </w:tr>
      <w:tr w:rsidR="006D0780" w:rsidRPr="00D26157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In the house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38 - 51).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pomieszczenia w domu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wyposażenie domu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domów i okolica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konstrukcją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there is / there are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opisujące położenie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upodobania,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6D0780" w:rsidRPr="00115F61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Default="006D0780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3 (e-Panel).</w:t>
            </w:r>
          </w:p>
          <w:p w:rsidR="006F1617" w:rsidRDefault="006F1617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Pr="00115F61" w:rsidRDefault="006F1617" w:rsidP="00043D86">
            <w:pPr>
              <w:pStyle w:val="Domynie"/>
              <w:jc w:val="center"/>
            </w:pPr>
          </w:p>
        </w:tc>
      </w:tr>
      <w:tr w:rsidR="006D0780" w:rsidRPr="00D26157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About me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NISKI STOPIEŃ SPEŁNIENIA </w:t>
            </w:r>
            <w:r w:rsidRPr="00115F61">
              <w:rPr>
                <w:rFonts w:ascii="Verdana" w:hAnsi="Verdana" w:cs="Verdana"/>
                <w:sz w:val="16"/>
                <w:szCs w:val="16"/>
              </w:rPr>
              <w:lastRenderedPageBreak/>
              <w:t>WYMAGAŃ EDUKACYJNYCH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PODSTAWOWY STOPIEŃ </w:t>
            </w:r>
            <w:r w:rsidRPr="00115F61">
              <w:rPr>
                <w:rFonts w:ascii="Verdana" w:hAnsi="Verdana" w:cs="Verdana"/>
                <w:sz w:val="16"/>
                <w:szCs w:val="16"/>
              </w:rPr>
              <w:lastRenderedPageBreak/>
              <w:t>SPEŁNIENIA WYMAGAŃ EDUKACYJNYCH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ŚREDNI STOPIEŃ SPEŁNIENIA </w:t>
            </w:r>
            <w:r w:rsidRPr="00115F61">
              <w:rPr>
                <w:rFonts w:ascii="Verdana" w:hAnsi="Verdana" w:cs="Verdana"/>
                <w:sz w:val="16"/>
                <w:szCs w:val="16"/>
              </w:rPr>
              <w:lastRenderedPageBreak/>
              <w:t>WYMAGAŃ</w:t>
            </w: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WYSOKI STOPIEŃ SPEŁNIENIA </w:t>
            </w:r>
            <w:r w:rsidRPr="00115F61">
              <w:rPr>
                <w:rFonts w:ascii="Verdana" w:hAnsi="Verdana" w:cs="Verdana"/>
                <w:sz w:val="16"/>
                <w:szCs w:val="16"/>
              </w:rPr>
              <w:lastRenderedPageBreak/>
              <w:t>WYMAGAŃ EDUKACYJNYCH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52 - 65).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shd w:val="clear" w:color="auto" w:fill="FFFFFF" w:themeFill="background1"/>
          </w:tcPr>
          <w:p w:rsidR="006D0780" w:rsidRPr="00115F61" w:rsidRDefault="006D0780" w:rsidP="00043D86">
            <w:pPr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8"/>
              </w:numPr>
            </w:pPr>
            <w:bookmarkStart w:id="5" w:name="__DdeLink__1123_611970136"/>
            <w:bookmarkEnd w:id="5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orientacja w terenie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recykling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8"/>
              </w:numPr>
              <w:rPr>
                <w:rFonts w:ascii="Verdana" w:hAnsi="Verdana" w:cs="Calibri Light"/>
                <w:sz w:val="16"/>
              </w:rPr>
            </w:pPr>
            <w:r w:rsidRPr="00115F61">
              <w:rPr>
                <w:rFonts w:ascii="Verdana" w:hAnsi="Verdana" w:cs="Calibri Light"/>
                <w:b w:val="0"/>
                <w:bCs w:val="0"/>
                <w:sz w:val="16"/>
              </w:rPr>
              <w:t>materiały przyjazne środowisku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dopełniacz saksoński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have got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regularna i nieregularna liczba mnoga rzeczowników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zaimki dzierżawcze w liczbie mnogiej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supermocach wybranych bohaterów,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problemy, wyraża opinie, uczucia i emocje używając bardzo prostych konstrukcji,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bardzo prostych konstrukcji,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wyraża swoje opinie na temat innych ludzi używając prostych konstrukcji</w:t>
            </w:r>
            <w:r w:rsidRPr="00115F61">
              <w:rPr>
                <w:b w:val="0"/>
                <w:bCs w:val="0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 opisuje najbardziej znane polskie zabytki,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supermocach wybranych bohaterów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bogatego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 opisuje problemy,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bogatego słownictwa,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szczegółowo opisuje wybrane zabytki w Polsce,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6D0780" w:rsidRPr="00115F61" w:rsidTr="006D0780">
        <w:trPr>
          <w:trHeight w:val="239"/>
        </w:trPr>
        <w:tc>
          <w:tcPr>
            <w:tcW w:w="16018" w:type="dxa"/>
            <w:gridSpan w:val="5"/>
            <w:tcBorders>
              <w:bottom w:val="single" w:sz="2" w:space="0" w:color="000001"/>
            </w:tcBorders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D0780" w:rsidRPr="00115F61" w:rsidRDefault="006D0780" w:rsidP="00D2615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6157" w:rsidRDefault="00D26157" w:rsidP="00D2615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t xml:space="preserve">Stopień celujący otrzymuje uczeń, który: </w:t>
            </w:r>
            <w:r>
              <w:br/>
              <w:t xml:space="preserve">- posiadł wiedzę i umiejętności znacznie wykraczające poza program nauczania przedmiotu w danej klasie, samodzielnie i twórczo rozwija własne uzdolnienia oraz </w:t>
            </w:r>
            <w:r>
              <w:br/>
              <w:t xml:space="preserve">-  biegle posługuje się zdobytymi wiadomościami w rozwiązywaniu problemów teoretycznych i praktycznych z programu nauczania danej klasy, proponuje rozwiązania nietypowe, rozwiązuje także zadania wykraczające poza program nauczania tej klasy lub </w:t>
            </w:r>
            <w:r>
              <w:br/>
              <w:t>-  osiąga sukcesy w konkursach przedmiotowych lub posiada inne porównywalne osiągnięcia.</w:t>
            </w:r>
          </w:p>
          <w:p w:rsidR="006D0780" w:rsidRDefault="006D0780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Default="006F1617" w:rsidP="006F161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F1617" w:rsidRPr="00115F61" w:rsidRDefault="006F1617" w:rsidP="006F1617">
            <w:pPr>
              <w:pStyle w:val="Domynie"/>
            </w:pPr>
          </w:p>
        </w:tc>
      </w:tr>
      <w:tr w:rsidR="006D0780" w:rsidRPr="00115F61" w:rsidTr="006D0780">
        <w:trPr>
          <w:trHeight w:val="239"/>
        </w:trPr>
        <w:tc>
          <w:tcPr>
            <w:tcW w:w="16018" w:type="dxa"/>
            <w:gridSpan w:val="5"/>
            <w:shd w:val="pct20" w:color="auto" w:fill="FFFFFF" w:themeFill="background1"/>
          </w:tcPr>
          <w:p w:rsidR="006D0780" w:rsidRDefault="00D26157" w:rsidP="00D261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KOŃCOWOROCZNE </w:t>
            </w:r>
            <w:r w:rsidR="006D0780">
              <w:rPr>
                <w:rFonts w:ascii="Verdana" w:hAnsi="Verdana"/>
                <w:sz w:val="28"/>
                <w:szCs w:val="28"/>
              </w:rPr>
              <w:t>WYMAGANIA EDUKACYJNE NA POSZCZEGÓLNE OCENY Z JĘZYKA ANGIELSKIEGO</w:t>
            </w:r>
            <w:r>
              <w:rPr>
                <w:rFonts w:ascii="Verdana" w:hAnsi="Verdana"/>
                <w:sz w:val="28"/>
                <w:szCs w:val="28"/>
              </w:rPr>
              <w:t>, KTÓRE UWZGLĘDNIAJĄ RÓWNIEŻ ŚRÓDROCZNE WYMAGANIA</w:t>
            </w:r>
            <w:r w:rsidR="006D0780">
              <w:rPr>
                <w:rFonts w:ascii="Verdana" w:hAnsi="Verdana"/>
                <w:sz w:val="28"/>
                <w:szCs w:val="28"/>
              </w:rPr>
              <w:t xml:space="preserve"> DLA KLASY CZWARTEJ SZKOŁY PODSTAWOWEJ</w:t>
            </w:r>
          </w:p>
          <w:p w:rsidR="006D0780" w:rsidRPr="00EE6727" w:rsidRDefault="00D26157" w:rsidP="006D07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 ROKU SZKOLNYM</w:t>
            </w:r>
            <w:r w:rsidR="006D0780">
              <w:rPr>
                <w:rFonts w:ascii="Verdana" w:hAnsi="Verdana"/>
                <w:sz w:val="28"/>
                <w:szCs w:val="28"/>
              </w:rPr>
              <w:t xml:space="preserve"> 2019/2020</w:t>
            </w:r>
          </w:p>
          <w:p w:rsidR="006D0780" w:rsidRPr="00AA3756" w:rsidRDefault="006D0780" w:rsidP="006D0780">
            <w:pPr>
              <w:pStyle w:val="Domynie"/>
              <w:jc w:val="center"/>
              <w:rPr>
                <w:rFonts w:ascii="Verdana" w:hAnsi="Verdana" w:cs="Times New Roman"/>
                <w:bCs w:val="0"/>
                <w:sz w:val="28"/>
                <w:szCs w:val="24"/>
                <w:lang w:val="en-US"/>
              </w:rPr>
            </w:pPr>
            <w:r>
              <w:rPr>
                <w:rFonts w:ascii="Verdana" w:hAnsi="Verdana" w:cs="Times New Roman"/>
                <w:bCs w:val="0"/>
                <w:i/>
                <w:sz w:val="28"/>
                <w:szCs w:val="24"/>
                <w:lang w:val="en-US"/>
              </w:rPr>
              <w:lastRenderedPageBreak/>
              <w:t>PODRĘCZNIK: English Class A1</w:t>
            </w:r>
          </w:p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6D0780" w:rsidRPr="00D26157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Things I can do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66 - 79).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shd w:val="clear" w:color="auto" w:fill="FFFFFF" w:themeFill="background1"/>
          </w:tcPr>
          <w:p w:rsidR="006D0780" w:rsidRPr="00115F61" w:rsidRDefault="006D0780" w:rsidP="00043D86">
            <w:pPr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czasowniki wyrażające czynności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społeczne – język migowy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zajęcia pozalekcyjne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4"/>
              </w:numPr>
            </w:pPr>
            <w:bookmarkStart w:id="6" w:name="OLE_LINK2"/>
            <w:bookmarkEnd w:id="6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can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opisywania umiejętności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spójniki, rozwijanie wypowiedzi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umiejętności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intencje i plany na 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 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tekstu w podręczniku opisuje ciekawe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miejsca w swojej okolicy,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wykonywanych w czasie wolnym oraz zajęć pozalekcyjnych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umiejętności,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intencji i planów na 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informacje, 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 ciekawe miejsca w swojej okolicy,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6D0780" w:rsidRPr="00115F61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6D0780" w:rsidRPr="00D26157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My day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 – 93).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shd w:val="clear" w:color="auto" w:fill="FFFFFF" w:themeFill="background1"/>
          </w:tcPr>
          <w:p w:rsidR="006D0780" w:rsidRPr="00115F61" w:rsidRDefault="006D0780" w:rsidP="00043D86">
            <w:pPr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dni tygodnia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0"/>
              </w:numPr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podawanie czasu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miesięcy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styl życia w Polsce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instrumenty muzyczne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zdaniach twierdzących do opisu czynności dnia codziennego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opisujące częstotliwość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na ocenę dostateczną: naśladuje,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odczytuje, wykonuje zadania z pomocą innych osób.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swój typowy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 zdaniami 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tradycyjnym stylem życia Polaków,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dobrą. 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opowiada o czynnościach dnia codziennego i formach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tradycyjnym stylem życia Polaków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6D0780" w:rsidRPr="00115F61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6D0780" w:rsidRPr="00D26157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Animals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94 - 107).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dzikie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zawodu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czynności życia codziennego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 domowe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ceny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sprzedawanie i kupowanie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pytaniach i przeczeniach do opisu zwierząt i ich zwyczajów</w:t>
            </w:r>
          </w:p>
          <w:p w:rsidR="006D0780" w:rsidRPr="00115F61" w:rsidRDefault="006D0780" w:rsidP="00043D86">
            <w:pPr>
              <w:pStyle w:val="Domynie"/>
              <w:tabs>
                <w:tab w:val="left" w:pos="720"/>
              </w:tabs>
            </w:pP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udziela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ulubione zwierzę używając bardzo prostych zwrotów,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swoje ulubione zwierzę,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 emocje stosując właściwe zwroty i podając uzasadnienia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6D0780" w:rsidRPr="00115F61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6D0780" w:rsidRPr="00D26157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I like that!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 – 121).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6D0780" w:rsidRPr="00115F61" w:rsidTr="006D0780">
        <w:trPr>
          <w:cantSplit/>
        </w:trPr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shd w:val="clear" w:color="auto" w:fill="FFFFFF" w:themeFill="background1"/>
          </w:tcPr>
          <w:p w:rsidR="006D0780" w:rsidRPr="00115F61" w:rsidRDefault="006D0780" w:rsidP="00043D86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6D0780" w:rsidRPr="00115F61" w:rsidRDefault="006D0780" w:rsidP="00043D86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pogoda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pory roku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zdrowy tryb życia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zdrowie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</w:pPr>
            <w:bookmarkStart w:id="7" w:name="OLE_LINK16"/>
            <w:bookmarkEnd w:id="7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sz w:val="16"/>
                <w:szCs w:val="16"/>
                <w:lang w:val="hi-IN" w:bidi="hi-IN"/>
              </w:rPr>
              <w:t>c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zdrowych nawyków i stylu życia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 xml:space="preserve">czasowniki opisujące emocje z konstrukcją </w:t>
            </w:r>
            <w:r w:rsidRPr="00115F61"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>gerund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zaimki w funkcji dopełnienia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słowa pytające w pytaniach szczegółowych</w:t>
            </w:r>
          </w:p>
        </w:tc>
      </w:tr>
      <w:tr w:rsidR="006D0780" w:rsidRPr="00115F61" w:rsidTr="006D0780">
        <w:tc>
          <w:tcPr>
            <w:tcW w:w="2841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dyscypliny sportowe, sprzęt i miejsca potrzebne do ich uprawiania,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podręcznika i używając bardzo prostego słownictwa opisuje zjawiska pogodowe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swój styl życia,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drzewa charakterystyczne dla okolicy używając prostego języka,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6D0780" w:rsidRPr="00115F61" w:rsidRDefault="006D0780" w:rsidP="00043D86">
            <w:pPr>
              <w:pStyle w:val="Domynie"/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8" w:name="__DdeLink__1284_956190445"/>
            <w:bookmarkEnd w:id="8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6D0780" w:rsidRPr="00115F61" w:rsidRDefault="006D0780" w:rsidP="00043D86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dyscypliny sportowe, sprzęt i miejsca potrzebne do ich uprawiania,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zjawisk atmosferycznych i pogody,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 poznane słownictwo i właściwe konstrukcje,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swoim stylu życia,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drzew charakterystycznych dla swojego regionu,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6D0780" w:rsidRPr="00115F61" w:rsidRDefault="006D0780" w:rsidP="00043D8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6D0780" w:rsidRPr="00115F61" w:rsidTr="006D0780">
        <w:trPr>
          <w:trHeight w:val="252"/>
        </w:trPr>
        <w:tc>
          <w:tcPr>
            <w:tcW w:w="16018" w:type="dxa"/>
            <w:gridSpan w:val="5"/>
            <w:shd w:val="clear" w:color="auto" w:fill="FFFFFF" w:themeFill="background1"/>
          </w:tcPr>
          <w:p w:rsidR="006D0780" w:rsidRPr="00115F61" w:rsidRDefault="006D0780" w:rsidP="00043D86">
            <w:pPr>
              <w:pStyle w:val="Domynie"/>
              <w:tabs>
                <w:tab w:val="left" w:pos="13560"/>
              </w:tabs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8 (e-Panel).</w:t>
            </w:r>
          </w:p>
        </w:tc>
      </w:tr>
      <w:tr w:rsidR="006D0780" w:rsidTr="006D0780">
        <w:tc>
          <w:tcPr>
            <w:tcW w:w="16018" w:type="dxa"/>
            <w:gridSpan w:val="5"/>
            <w:shd w:val="clear" w:color="auto" w:fill="FFFFFF" w:themeFill="background1"/>
          </w:tcPr>
          <w:p w:rsidR="006D0780" w:rsidRDefault="006D0780" w:rsidP="00043D86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8F1497" w:rsidRDefault="008F1497" w:rsidP="008F1497">
      <w:pPr>
        <w:pStyle w:val="Zawartotabeli"/>
        <w:rPr>
          <w:rFonts w:ascii="Verdana" w:hAnsi="Verdana"/>
          <w:b w:val="0"/>
          <w:sz w:val="16"/>
          <w:szCs w:val="16"/>
        </w:rPr>
      </w:pPr>
      <w:r>
        <w:lastRenderedPageBreak/>
        <w:t xml:space="preserve">Stopień celujący otrzymuje uczeń, który: </w:t>
      </w:r>
      <w:r>
        <w:br/>
        <w:t xml:space="preserve">- posiadł wiedzę i umiejętności znacznie wykraczające poza program nauczania przedmiotu w danej klasie, samodzielnie i twórczo rozwija własne uzdolnienia oraz </w:t>
      </w:r>
      <w:r>
        <w:br/>
        <w:t xml:space="preserve">-  biegle posługuje się zdobytymi wiadomościami w rozwiązywaniu problemów teoretycznych i praktycznych z programu nauczania danej klasy, proponuje rozwiązania nietypowe, rozwiązuje także zadania wykraczające poza program nauczania tej klasy lub </w:t>
      </w:r>
      <w:r>
        <w:br/>
        <w:t>-  osiąga sukcesy w konkursach przedmiotowych lub posiada inne porównywalne osiągnięcia.</w:t>
      </w:r>
    </w:p>
    <w:p w:rsidR="00D41A26" w:rsidRDefault="00D41A26"/>
    <w:sectPr w:rsidR="00D41A26" w:rsidSect="006D0780">
      <w:footerReference w:type="default" r:id="rId8"/>
      <w:footnotePr>
        <w:pos w:val="beneathText"/>
      </w:footnotePr>
      <w:pgSz w:w="16838" w:h="11906" w:orient="landscape"/>
      <w:pgMar w:top="850" w:right="536" w:bottom="1135" w:left="567" w:header="708" w:footer="850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33" w:rsidRDefault="004B1033" w:rsidP="006D0780">
      <w:r>
        <w:separator/>
      </w:r>
    </w:p>
  </w:endnote>
  <w:endnote w:type="continuationSeparator" w:id="1">
    <w:p w:rsidR="004B1033" w:rsidRDefault="004B1033" w:rsidP="006D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6B" w:rsidRDefault="00333574">
    <w:pPr>
      <w:pStyle w:val="Stopka"/>
      <w:tabs>
        <w:tab w:val="center" w:pos="4536"/>
        <w:tab w:val="right" w:pos="9072"/>
      </w:tabs>
      <w:jc w:val="right"/>
    </w:pPr>
    <w:r>
      <w:fldChar w:fldCharType="begin"/>
    </w:r>
    <w:r w:rsidR="006108BC">
      <w:instrText xml:space="preserve"> PAGE </w:instrText>
    </w:r>
    <w:r>
      <w:fldChar w:fldCharType="separate"/>
    </w:r>
    <w:r w:rsidR="00EE1121">
      <w:rPr>
        <w:noProof/>
      </w:rPr>
      <w:t>11</w:t>
    </w:r>
    <w:r>
      <w:fldChar w:fldCharType="end"/>
    </w:r>
  </w:p>
  <w:p w:rsidR="008A356B" w:rsidRDefault="004B1033">
    <w:pPr>
      <w:pStyle w:val="Stopka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33" w:rsidRDefault="004B1033" w:rsidP="006D0780">
      <w:r>
        <w:separator/>
      </w:r>
    </w:p>
  </w:footnote>
  <w:footnote w:type="continuationSeparator" w:id="1">
    <w:p w:rsidR="004B1033" w:rsidRDefault="004B1033" w:rsidP="006D0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D0780"/>
    <w:rsid w:val="00333574"/>
    <w:rsid w:val="004B1033"/>
    <w:rsid w:val="006108BC"/>
    <w:rsid w:val="006D0780"/>
    <w:rsid w:val="006F1617"/>
    <w:rsid w:val="00743918"/>
    <w:rsid w:val="00796E15"/>
    <w:rsid w:val="008F1497"/>
    <w:rsid w:val="00CE2B6C"/>
    <w:rsid w:val="00D26157"/>
    <w:rsid w:val="00D41A26"/>
    <w:rsid w:val="00ED4ADA"/>
    <w:rsid w:val="00EE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80"/>
    <w:pPr>
      <w:suppressAutoHyphens/>
      <w:spacing w:after="0" w:line="240" w:lineRule="auto"/>
    </w:pPr>
    <w:rPr>
      <w:rFonts w:ascii="Times New Roman" w:eastAsia="font291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link w:val="Nagwek1Znak"/>
    <w:qFormat/>
    <w:rsid w:val="006D0780"/>
    <w:pPr>
      <w:widowControl w:val="0"/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font291" w:hAnsi="Calibri" w:cs="Times New Roman"/>
      <w:color w:val="00000A"/>
      <w:kern w:val="1"/>
      <w:sz w:val="52"/>
      <w:szCs w:val="52"/>
      <w:lang w:eastAsia="pl-PL"/>
    </w:rPr>
  </w:style>
  <w:style w:type="paragraph" w:styleId="Nagwek2">
    <w:name w:val="heading 2"/>
    <w:link w:val="Nagwek2Znak"/>
    <w:qFormat/>
    <w:rsid w:val="006D0780"/>
    <w:pPr>
      <w:widowControl w:val="0"/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font291" w:hAnsi="Calibri" w:cs="Times New Roman"/>
      <w:color w:val="00000A"/>
      <w:kern w:val="1"/>
      <w:sz w:val="96"/>
      <w:szCs w:val="96"/>
      <w:lang w:eastAsia="pl-PL"/>
    </w:rPr>
  </w:style>
  <w:style w:type="paragraph" w:styleId="Nagwek3">
    <w:name w:val="heading 3"/>
    <w:link w:val="Nagwek3Znak"/>
    <w:qFormat/>
    <w:rsid w:val="006D0780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font291" w:hAnsi="Calibri" w:cs="Times New Roman"/>
      <w:color w:val="FFFFFF"/>
      <w:kern w:val="1"/>
      <w:sz w:val="32"/>
      <w:szCs w:val="32"/>
      <w:lang w:eastAsia="pl-PL"/>
    </w:rPr>
  </w:style>
  <w:style w:type="paragraph" w:styleId="Nagwek4">
    <w:name w:val="heading 4"/>
    <w:link w:val="Nagwek4Znak"/>
    <w:qFormat/>
    <w:rsid w:val="006D0780"/>
    <w:pPr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font291" w:hAnsi="Comic Sans MS" w:cs="Comic Sans MS"/>
      <w:color w:val="00000A"/>
      <w:kern w:val="1"/>
      <w:sz w:val="24"/>
      <w:lang w:eastAsia="pl-PL"/>
    </w:rPr>
  </w:style>
  <w:style w:type="paragraph" w:styleId="Nagwek5">
    <w:name w:val="heading 5"/>
    <w:link w:val="Nagwek5Znak"/>
    <w:qFormat/>
    <w:rsid w:val="006D0780"/>
    <w:pPr>
      <w:widowControl w:val="0"/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font291" w:hAnsi="Arial Narrow" w:cs="Arial Narrow"/>
      <w:shadow/>
      <w:color w:val="00000A"/>
      <w:kern w:val="1"/>
      <w:sz w:val="128"/>
      <w:szCs w:val="128"/>
      <w:lang w:eastAsia="pl-PL"/>
    </w:rPr>
  </w:style>
  <w:style w:type="paragraph" w:styleId="Nagwek6">
    <w:name w:val="heading 6"/>
    <w:link w:val="Nagwek6Znak"/>
    <w:qFormat/>
    <w:rsid w:val="006D0780"/>
    <w:pPr>
      <w:widowControl w:val="0"/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font291" w:hAnsi="Calibri" w:cs="Times New Roman"/>
      <w:i/>
      <w:iCs/>
      <w:color w:val="00000A"/>
      <w:kern w:val="1"/>
      <w:sz w:val="20"/>
      <w:szCs w:val="20"/>
      <w:lang w:eastAsia="pl-PL"/>
    </w:rPr>
  </w:style>
  <w:style w:type="paragraph" w:styleId="Nagwek7">
    <w:name w:val="heading 7"/>
    <w:link w:val="Nagwek7Znak"/>
    <w:qFormat/>
    <w:rsid w:val="006D0780"/>
    <w:pPr>
      <w:widowControl w:val="0"/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font291" w:hAnsi="Calibri" w:cs="Times New Roman"/>
      <w:color w:val="00000A"/>
      <w:kern w:val="1"/>
      <w:sz w:val="20"/>
      <w:szCs w:val="20"/>
      <w:lang w:eastAsia="pl-PL"/>
    </w:rPr>
  </w:style>
  <w:style w:type="paragraph" w:styleId="Nagwek8">
    <w:name w:val="heading 8"/>
    <w:link w:val="Nagwek8Znak"/>
    <w:qFormat/>
    <w:rsid w:val="006D0780"/>
    <w:pPr>
      <w:widowControl w:val="0"/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font291" w:hAnsi="Calibri" w:cs="Times New Roman"/>
      <w:i/>
      <w:iCs/>
      <w:color w:val="00000A"/>
      <w:kern w:val="1"/>
      <w:sz w:val="20"/>
      <w:szCs w:val="20"/>
      <w:lang w:eastAsia="pl-PL"/>
    </w:rPr>
  </w:style>
  <w:style w:type="paragraph" w:styleId="Nagwek9">
    <w:name w:val="heading 9"/>
    <w:link w:val="Nagwek9Znak"/>
    <w:qFormat/>
    <w:rsid w:val="006D0780"/>
    <w:pPr>
      <w:widowControl w:val="0"/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font291" w:hAnsi="Calibri" w:cs="Times New Roman"/>
      <w:kern w:val="1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780"/>
    <w:rPr>
      <w:rFonts w:ascii="Calibri" w:eastAsia="font291" w:hAnsi="Calibri" w:cs="Times New Roman"/>
      <w:color w:val="00000A"/>
      <w:kern w:val="1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rsid w:val="006D0780"/>
    <w:rPr>
      <w:rFonts w:ascii="Calibri" w:eastAsia="font291" w:hAnsi="Calibri" w:cs="Times New Roman"/>
      <w:color w:val="00000A"/>
      <w:kern w:val="1"/>
      <w:sz w:val="96"/>
      <w:szCs w:val="96"/>
      <w:lang w:eastAsia="pl-PL"/>
    </w:rPr>
  </w:style>
  <w:style w:type="character" w:customStyle="1" w:styleId="Nagwek3Znak">
    <w:name w:val="Nagłówek 3 Znak"/>
    <w:basedOn w:val="Domylnaczcionkaakapitu"/>
    <w:link w:val="Nagwek3"/>
    <w:rsid w:val="006D0780"/>
    <w:rPr>
      <w:rFonts w:ascii="Calibri" w:eastAsia="font291" w:hAnsi="Calibri" w:cs="Times New Roman"/>
      <w:color w:val="FFFFFF"/>
      <w:kern w:val="1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D0780"/>
    <w:rPr>
      <w:rFonts w:ascii="Comic Sans MS" w:eastAsia="font291" w:hAnsi="Comic Sans MS" w:cs="Comic Sans MS"/>
      <w:color w:val="00000A"/>
      <w:kern w:val="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D0780"/>
    <w:rPr>
      <w:rFonts w:ascii="Arial Narrow" w:eastAsia="font291" w:hAnsi="Arial Narrow" w:cs="Arial Narrow"/>
      <w:shadow/>
      <w:color w:val="00000A"/>
      <w:kern w:val="1"/>
      <w:sz w:val="128"/>
      <w:szCs w:val="128"/>
      <w:lang w:eastAsia="pl-PL"/>
    </w:rPr>
  </w:style>
  <w:style w:type="character" w:customStyle="1" w:styleId="Nagwek6Znak">
    <w:name w:val="Nagłówek 6 Znak"/>
    <w:basedOn w:val="Domylnaczcionkaakapitu"/>
    <w:link w:val="Nagwek6"/>
    <w:rsid w:val="006D0780"/>
    <w:rPr>
      <w:rFonts w:ascii="Calibri" w:eastAsia="font291" w:hAnsi="Calibri" w:cs="Times New Roman"/>
      <w:i/>
      <w:iCs/>
      <w:color w:val="00000A"/>
      <w:kern w:val="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D0780"/>
    <w:rPr>
      <w:rFonts w:ascii="Calibri" w:eastAsia="font291" w:hAnsi="Calibri" w:cs="Times New Roman"/>
      <w:color w:val="00000A"/>
      <w:kern w:val="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D0780"/>
    <w:rPr>
      <w:rFonts w:ascii="Calibri" w:eastAsia="font291" w:hAnsi="Calibri" w:cs="Times New Roman"/>
      <w:i/>
      <w:iCs/>
      <w:color w:val="00000A"/>
      <w:kern w:val="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D0780"/>
    <w:rPr>
      <w:rFonts w:ascii="Calibri" w:eastAsia="font291" w:hAnsi="Calibri" w:cs="Times New Roman"/>
      <w:kern w:val="1"/>
      <w:sz w:val="21"/>
      <w:szCs w:val="21"/>
      <w:lang w:eastAsia="pl-PL"/>
    </w:rPr>
  </w:style>
  <w:style w:type="character" w:customStyle="1" w:styleId="DefaultParagraphFont1">
    <w:name w:val="Default Paragraph Font1"/>
    <w:rsid w:val="006D0780"/>
  </w:style>
  <w:style w:type="character" w:customStyle="1" w:styleId="RTFNum21">
    <w:name w:val="RTF_Num 2 1"/>
    <w:rsid w:val="006D0780"/>
    <w:rPr>
      <w:rFonts w:ascii="Times New Roman" w:hAnsi="Times New Roman"/>
    </w:rPr>
  </w:style>
  <w:style w:type="character" w:customStyle="1" w:styleId="RTFNum22">
    <w:name w:val="RTF_Num 2 2"/>
    <w:rsid w:val="006D0780"/>
    <w:rPr>
      <w:rFonts w:ascii="Times New Roman" w:hAnsi="Times New Roman"/>
    </w:rPr>
  </w:style>
  <w:style w:type="character" w:customStyle="1" w:styleId="RTFNum23">
    <w:name w:val="RTF_Num 2 3"/>
    <w:rsid w:val="006D0780"/>
    <w:rPr>
      <w:rFonts w:ascii="Times New Roman" w:hAnsi="Times New Roman"/>
    </w:rPr>
  </w:style>
  <w:style w:type="character" w:customStyle="1" w:styleId="RTFNum24">
    <w:name w:val="RTF_Num 2 4"/>
    <w:rsid w:val="006D0780"/>
    <w:rPr>
      <w:rFonts w:ascii="Times New Roman" w:hAnsi="Times New Roman"/>
    </w:rPr>
  </w:style>
  <w:style w:type="character" w:customStyle="1" w:styleId="RTFNum25">
    <w:name w:val="RTF_Num 2 5"/>
    <w:rsid w:val="006D0780"/>
    <w:rPr>
      <w:rFonts w:ascii="Times New Roman" w:hAnsi="Times New Roman"/>
    </w:rPr>
  </w:style>
  <w:style w:type="character" w:customStyle="1" w:styleId="RTFNum26">
    <w:name w:val="RTF_Num 2 6"/>
    <w:rsid w:val="006D0780"/>
    <w:rPr>
      <w:rFonts w:ascii="Times New Roman" w:hAnsi="Times New Roman"/>
    </w:rPr>
  </w:style>
  <w:style w:type="character" w:customStyle="1" w:styleId="RTFNum27">
    <w:name w:val="RTF_Num 2 7"/>
    <w:rsid w:val="006D0780"/>
    <w:rPr>
      <w:rFonts w:ascii="Times New Roman" w:hAnsi="Times New Roman"/>
    </w:rPr>
  </w:style>
  <w:style w:type="character" w:customStyle="1" w:styleId="RTFNum28">
    <w:name w:val="RTF_Num 2 8"/>
    <w:rsid w:val="006D0780"/>
    <w:rPr>
      <w:rFonts w:ascii="Times New Roman" w:hAnsi="Times New Roman"/>
    </w:rPr>
  </w:style>
  <w:style w:type="character" w:customStyle="1" w:styleId="RTFNum29">
    <w:name w:val="RTF_Num 2 9"/>
    <w:rsid w:val="006D0780"/>
    <w:rPr>
      <w:rFonts w:ascii="Times New Roman" w:hAnsi="Times New Roman"/>
    </w:rPr>
  </w:style>
  <w:style w:type="character" w:customStyle="1" w:styleId="RTFNum31">
    <w:name w:val="RTF_Num 3 1"/>
    <w:rsid w:val="006D0780"/>
    <w:rPr>
      <w:rFonts w:ascii="Wingdings 2" w:hAnsi="Wingdings 2"/>
    </w:rPr>
  </w:style>
  <w:style w:type="character" w:customStyle="1" w:styleId="RTFNum32">
    <w:name w:val="RTF_Num 3 2"/>
    <w:rsid w:val="006D0780"/>
    <w:rPr>
      <w:rFonts w:ascii="Times New Roman" w:hAnsi="Times New Roman"/>
    </w:rPr>
  </w:style>
  <w:style w:type="character" w:customStyle="1" w:styleId="RTFNum33">
    <w:name w:val="RTF_Num 3 3"/>
    <w:rsid w:val="006D0780"/>
    <w:rPr>
      <w:rFonts w:ascii="Times New Roman" w:hAnsi="Times New Roman"/>
    </w:rPr>
  </w:style>
  <w:style w:type="character" w:customStyle="1" w:styleId="RTFNum34">
    <w:name w:val="RTF_Num 3 4"/>
    <w:rsid w:val="006D0780"/>
    <w:rPr>
      <w:rFonts w:ascii="Times New Roman" w:hAnsi="Times New Roman"/>
    </w:rPr>
  </w:style>
  <w:style w:type="character" w:customStyle="1" w:styleId="RTFNum35">
    <w:name w:val="RTF_Num 3 5"/>
    <w:rsid w:val="006D0780"/>
    <w:rPr>
      <w:rFonts w:ascii="Times New Roman" w:hAnsi="Times New Roman"/>
    </w:rPr>
  </w:style>
  <w:style w:type="character" w:customStyle="1" w:styleId="RTFNum36">
    <w:name w:val="RTF_Num 3 6"/>
    <w:rsid w:val="006D0780"/>
    <w:rPr>
      <w:rFonts w:ascii="Times New Roman" w:hAnsi="Times New Roman"/>
    </w:rPr>
  </w:style>
  <w:style w:type="character" w:customStyle="1" w:styleId="RTFNum37">
    <w:name w:val="RTF_Num 3 7"/>
    <w:rsid w:val="006D0780"/>
    <w:rPr>
      <w:rFonts w:ascii="Times New Roman" w:hAnsi="Times New Roman"/>
    </w:rPr>
  </w:style>
  <w:style w:type="character" w:customStyle="1" w:styleId="RTFNum38">
    <w:name w:val="RTF_Num 3 8"/>
    <w:rsid w:val="006D0780"/>
    <w:rPr>
      <w:rFonts w:ascii="Times New Roman" w:hAnsi="Times New Roman"/>
    </w:rPr>
  </w:style>
  <w:style w:type="character" w:customStyle="1" w:styleId="RTFNum39">
    <w:name w:val="RTF_Num 3 9"/>
    <w:rsid w:val="006D0780"/>
    <w:rPr>
      <w:rFonts w:ascii="Times New Roman" w:hAnsi="Times New Roman"/>
    </w:rPr>
  </w:style>
  <w:style w:type="character" w:customStyle="1" w:styleId="RTFNum41">
    <w:name w:val="RTF_Num 4 1"/>
    <w:rsid w:val="006D0780"/>
    <w:rPr>
      <w:rFonts w:ascii="Times New Roman" w:hAnsi="Times New Roman"/>
    </w:rPr>
  </w:style>
  <w:style w:type="character" w:customStyle="1" w:styleId="RTFNum42">
    <w:name w:val="RTF_Num 4 2"/>
    <w:rsid w:val="006D0780"/>
    <w:rPr>
      <w:rFonts w:ascii="Times New Roman" w:hAnsi="Times New Roman"/>
    </w:rPr>
  </w:style>
  <w:style w:type="character" w:customStyle="1" w:styleId="RTFNum43">
    <w:name w:val="RTF_Num 4 3"/>
    <w:rsid w:val="006D0780"/>
    <w:rPr>
      <w:rFonts w:ascii="Times New Roman" w:hAnsi="Times New Roman"/>
    </w:rPr>
  </w:style>
  <w:style w:type="character" w:customStyle="1" w:styleId="RTFNum44">
    <w:name w:val="RTF_Num 4 4"/>
    <w:rsid w:val="006D0780"/>
    <w:rPr>
      <w:rFonts w:ascii="Times New Roman" w:hAnsi="Times New Roman"/>
    </w:rPr>
  </w:style>
  <w:style w:type="character" w:customStyle="1" w:styleId="RTFNum45">
    <w:name w:val="RTF_Num 4 5"/>
    <w:rsid w:val="006D0780"/>
    <w:rPr>
      <w:rFonts w:ascii="Times New Roman" w:hAnsi="Times New Roman"/>
    </w:rPr>
  </w:style>
  <w:style w:type="character" w:customStyle="1" w:styleId="RTFNum46">
    <w:name w:val="RTF_Num 4 6"/>
    <w:rsid w:val="006D0780"/>
    <w:rPr>
      <w:rFonts w:ascii="Times New Roman" w:hAnsi="Times New Roman"/>
    </w:rPr>
  </w:style>
  <w:style w:type="character" w:customStyle="1" w:styleId="RTFNum47">
    <w:name w:val="RTF_Num 4 7"/>
    <w:rsid w:val="006D0780"/>
    <w:rPr>
      <w:rFonts w:ascii="Times New Roman" w:hAnsi="Times New Roman"/>
    </w:rPr>
  </w:style>
  <w:style w:type="character" w:customStyle="1" w:styleId="RTFNum48">
    <w:name w:val="RTF_Num 4 8"/>
    <w:rsid w:val="006D0780"/>
    <w:rPr>
      <w:rFonts w:ascii="Times New Roman" w:hAnsi="Times New Roman"/>
    </w:rPr>
  </w:style>
  <w:style w:type="character" w:customStyle="1" w:styleId="RTFNum49">
    <w:name w:val="RTF_Num 4 9"/>
    <w:rsid w:val="006D0780"/>
    <w:rPr>
      <w:rFonts w:ascii="Times New Roman" w:hAnsi="Times New Roman"/>
    </w:rPr>
  </w:style>
  <w:style w:type="character" w:customStyle="1" w:styleId="RTFNum51">
    <w:name w:val="RTF_Num 5 1"/>
    <w:rsid w:val="006D0780"/>
    <w:rPr>
      <w:rFonts w:ascii="Times New Roman" w:hAnsi="Times New Roman"/>
    </w:rPr>
  </w:style>
  <w:style w:type="character" w:customStyle="1" w:styleId="RTFNum52">
    <w:name w:val="RTF_Num 5 2"/>
    <w:rsid w:val="006D0780"/>
    <w:rPr>
      <w:rFonts w:ascii="Times New Roman" w:hAnsi="Times New Roman"/>
    </w:rPr>
  </w:style>
  <w:style w:type="character" w:customStyle="1" w:styleId="RTFNum53">
    <w:name w:val="RTF_Num 5 3"/>
    <w:rsid w:val="006D0780"/>
    <w:rPr>
      <w:rFonts w:ascii="Times New Roman" w:hAnsi="Times New Roman"/>
    </w:rPr>
  </w:style>
  <w:style w:type="character" w:customStyle="1" w:styleId="RTFNum54">
    <w:name w:val="RTF_Num 5 4"/>
    <w:rsid w:val="006D0780"/>
    <w:rPr>
      <w:rFonts w:ascii="Times New Roman" w:hAnsi="Times New Roman"/>
    </w:rPr>
  </w:style>
  <w:style w:type="character" w:customStyle="1" w:styleId="RTFNum55">
    <w:name w:val="RTF_Num 5 5"/>
    <w:rsid w:val="006D0780"/>
    <w:rPr>
      <w:rFonts w:ascii="Times New Roman" w:hAnsi="Times New Roman"/>
    </w:rPr>
  </w:style>
  <w:style w:type="character" w:customStyle="1" w:styleId="RTFNum56">
    <w:name w:val="RTF_Num 5 6"/>
    <w:rsid w:val="006D0780"/>
    <w:rPr>
      <w:rFonts w:ascii="Times New Roman" w:hAnsi="Times New Roman"/>
    </w:rPr>
  </w:style>
  <w:style w:type="character" w:customStyle="1" w:styleId="RTFNum57">
    <w:name w:val="RTF_Num 5 7"/>
    <w:rsid w:val="006D0780"/>
    <w:rPr>
      <w:rFonts w:ascii="Times New Roman" w:hAnsi="Times New Roman"/>
    </w:rPr>
  </w:style>
  <w:style w:type="character" w:customStyle="1" w:styleId="RTFNum58">
    <w:name w:val="RTF_Num 5 8"/>
    <w:rsid w:val="006D0780"/>
    <w:rPr>
      <w:rFonts w:ascii="Times New Roman" w:hAnsi="Times New Roman"/>
    </w:rPr>
  </w:style>
  <w:style w:type="character" w:customStyle="1" w:styleId="RTFNum59">
    <w:name w:val="RTF_Num 5 9"/>
    <w:rsid w:val="006D0780"/>
    <w:rPr>
      <w:rFonts w:ascii="Times New Roman" w:hAnsi="Times New Roman"/>
    </w:rPr>
  </w:style>
  <w:style w:type="character" w:customStyle="1" w:styleId="RTFNum61">
    <w:name w:val="RTF_Num 6 1"/>
    <w:rsid w:val="006D0780"/>
    <w:rPr>
      <w:rFonts w:ascii="Times New Roman" w:hAnsi="Times New Roman"/>
    </w:rPr>
  </w:style>
  <w:style w:type="character" w:customStyle="1" w:styleId="RTFNum62">
    <w:name w:val="RTF_Num 6 2"/>
    <w:rsid w:val="006D0780"/>
    <w:rPr>
      <w:rFonts w:ascii="Times New Roman" w:hAnsi="Times New Roman"/>
    </w:rPr>
  </w:style>
  <w:style w:type="character" w:customStyle="1" w:styleId="RTFNum63">
    <w:name w:val="RTF_Num 6 3"/>
    <w:rsid w:val="006D0780"/>
    <w:rPr>
      <w:rFonts w:ascii="Times New Roman" w:hAnsi="Times New Roman"/>
    </w:rPr>
  </w:style>
  <w:style w:type="character" w:customStyle="1" w:styleId="RTFNum64">
    <w:name w:val="RTF_Num 6 4"/>
    <w:rsid w:val="006D0780"/>
    <w:rPr>
      <w:rFonts w:ascii="Times New Roman" w:hAnsi="Times New Roman"/>
    </w:rPr>
  </w:style>
  <w:style w:type="character" w:customStyle="1" w:styleId="RTFNum65">
    <w:name w:val="RTF_Num 6 5"/>
    <w:rsid w:val="006D0780"/>
    <w:rPr>
      <w:rFonts w:ascii="Times New Roman" w:hAnsi="Times New Roman"/>
    </w:rPr>
  </w:style>
  <w:style w:type="character" w:customStyle="1" w:styleId="RTFNum66">
    <w:name w:val="RTF_Num 6 6"/>
    <w:rsid w:val="006D0780"/>
    <w:rPr>
      <w:rFonts w:ascii="Times New Roman" w:hAnsi="Times New Roman"/>
    </w:rPr>
  </w:style>
  <w:style w:type="character" w:customStyle="1" w:styleId="RTFNum67">
    <w:name w:val="RTF_Num 6 7"/>
    <w:rsid w:val="006D0780"/>
    <w:rPr>
      <w:rFonts w:ascii="Times New Roman" w:hAnsi="Times New Roman"/>
    </w:rPr>
  </w:style>
  <w:style w:type="character" w:customStyle="1" w:styleId="RTFNum68">
    <w:name w:val="RTF_Num 6 8"/>
    <w:rsid w:val="006D0780"/>
    <w:rPr>
      <w:rFonts w:ascii="Times New Roman" w:hAnsi="Times New Roman"/>
    </w:rPr>
  </w:style>
  <w:style w:type="character" w:customStyle="1" w:styleId="RTFNum69">
    <w:name w:val="RTF_Num 6 9"/>
    <w:rsid w:val="006D0780"/>
    <w:rPr>
      <w:rFonts w:ascii="Times New Roman" w:hAnsi="Times New Roman"/>
    </w:rPr>
  </w:style>
  <w:style w:type="character" w:customStyle="1" w:styleId="RTFNum71">
    <w:name w:val="RTF_Num 7 1"/>
    <w:rsid w:val="006D0780"/>
    <w:rPr>
      <w:rFonts w:ascii="Times New Roman" w:hAnsi="Times New Roman"/>
    </w:rPr>
  </w:style>
  <w:style w:type="character" w:customStyle="1" w:styleId="RTFNum72">
    <w:name w:val="RTF_Num 7 2"/>
    <w:rsid w:val="006D0780"/>
    <w:rPr>
      <w:rFonts w:ascii="Times New Roman" w:hAnsi="Times New Roman"/>
    </w:rPr>
  </w:style>
  <w:style w:type="character" w:customStyle="1" w:styleId="RTFNum73">
    <w:name w:val="RTF_Num 7 3"/>
    <w:rsid w:val="006D0780"/>
    <w:rPr>
      <w:rFonts w:ascii="Times New Roman" w:hAnsi="Times New Roman"/>
    </w:rPr>
  </w:style>
  <w:style w:type="character" w:customStyle="1" w:styleId="RTFNum74">
    <w:name w:val="RTF_Num 7 4"/>
    <w:rsid w:val="006D0780"/>
    <w:rPr>
      <w:rFonts w:ascii="Times New Roman" w:hAnsi="Times New Roman"/>
    </w:rPr>
  </w:style>
  <w:style w:type="character" w:customStyle="1" w:styleId="RTFNum75">
    <w:name w:val="RTF_Num 7 5"/>
    <w:rsid w:val="006D0780"/>
    <w:rPr>
      <w:rFonts w:ascii="Times New Roman" w:hAnsi="Times New Roman"/>
    </w:rPr>
  </w:style>
  <w:style w:type="character" w:customStyle="1" w:styleId="RTFNum76">
    <w:name w:val="RTF_Num 7 6"/>
    <w:rsid w:val="006D0780"/>
    <w:rPr>
      <w:rFonts w:ascii="Times New Roman" w:hAnsi="Times New Roman"/>
    </w:rPr>
  </w:style>
  <w:style w:type="character" w:customStyle="1" w:styleId="RTFNum77">
    <w:name w:val="RTF_Num 7 7"/>
    <w:rsid w:val="006D0780"/>
    <w:rPr>
      <w:rFonts w:ascii="Times New Roman" w:hAnsi="Times New Roman"/>
    </w:rPr>
  </w:style>
  <w:style w:type="character" w:customStyle="1" w:styleId="RTFNum78">
    <w:name w:val="RTF_Num 7 8"/>
    <w:rsid w:val="006D0780"/>
    <w:rPr>
      <w:rFonts w:ascii="Times New Roman" w:hAnsi="Times New Roman"/>
    </w:rPr>
  </w:style>
  <w:style w:type="character" w:customStyle="1" w:styleId="RTFNum79">
    <w:name w:val="RTF_Num 7 9"/>
    <w:rsid w:val="006D0780"/>
    <w:rPr>
      <w:rFonts w:ascii="Times New Roman" w:hAnsi="Times New Roman"/>
    </w:rPr>
  </w:style>
  <w:style w:type="character" w:customStyle="1" w:styleId="RTFNum81">
    <w:name w:val="RTF_Num 8 1"/>
    <w:rsid w:val="006D0780"/>
    <w:rPr>
      <w:rFonts w:ascii="Times New Roman" w:hAnsi="Times New Roman"/>
    </w:rPr>
  </w:style>
  <w:style w:type="character" w:customStyle="1" w:styleId="RTFNum82">
    <w:name w:val="RTF_Num 8 2"/>
    <w:rsid w:val="006D0780"/>
    <w:rPr>
      <w:rFonts w:ascii="Times New Roman" w:hAnsi="Times New Roman"/>
    </w:rPr>
  </w:style>
  <w:style w:type="character" w:customStyle="1" w:styleId="RTFNum83">
    <w:name w:val="RTF_Num 8 3"/>
    <w:rsid w:val="006D0780"/>
    <w:rPr>
      <w:rFonts w:ascii="Times New Roman" w:hAnsi="Times New Roman"/>
    </w:rPr>
  </w:style>
  <w:style w:type="character" w:customStyle="1" w:styleId="RTFNum84">
    <w:name w:val="RTF_Num 8 4"/>
    <w:rsid w:val="006D0780"/>
    <w:rPr>
      <w:rFonts w:ascii="Times New Roman" w:hAnsi="Times New Roman"/>
    </w:rPr>
  </w:style>
  <w:style w:type="character" w:customStyle="1" w:styleId="RTFNum85">
    <w:name w:val="RTF_Num 8 5"/>
    <w:rsid w:val="006D0780"/>
    <w:rPr>
      <w:rFonts w:ascii="Times New Roman" w:hAnsi="Times New Roman"/>
    </w:rPr>
  </w:style>
  <w:style w:type="character" w:customStyle="1" w:styleId="RTFNum86">
    <w:name w:val="RTF_Num 8 6"/>
    <w:rsid w:val="006D0780"/>
    <w:rPr>
      <w:rFonts w:ascii="Times New Roman" w:hAnsi="Times New Roman"/>
    </w:rPr>
  </w:style>
  <w:style w:type="character" w:customStyle="1" w:styleId="RTFNum87">
    <w:name w:val="RTF_Num 8 7"/>
    <w:rsid w:val="006D0780"/>
    <w:rPr>
      <w:rFonts w:ascii="Times New Roman" w:hAnsi="Times New Roman"/>
    </w:rPr>
  </w:style>
  <w:style w:type="character" w:customStyle="1" w:styleId="RTFNum88">
    <w:name w:val="RTF_Num 8 8"/>
    <w:rsid w:val="006D0780"/>
    <w:rPr>
      <w:rFonts w:ascii="Times New Roman" w:hAnsi="Times New Roman"/>
    </w:rPr>
  </w:style>
  <w:style w:type="character" w:customStyle="1" w:styleId="RTFNum89">
    <w:name w:val="RTF_Num 8 9"/>
    <w:rsid w:val="006D0780"/>
    <w:rPr>
      <w:rFonts w:ascii="Times New Roman" w:hAnsi="Times New Roman"/>
    </w:rPr>
  </w:style>
  <w:style w:type="character" w:customStyle="1" w:styleId="RTFNum91">
    <w:name w:val="RTF_Num 9 1"/>
    <w:rsid w:val="006D0780"/>
    <w:rPr>
      <w:rFonts w:ascii="Times New Roman" w:hAnsi="Times New Roman"/>
    </w:rPr>
  </w:style>
  <w:style w:type="character" w:customStyle="1" w:styleId="RTFNum92">
    <w:name w:val="RTF_Num 9 2"/>
    <w:rsid w:val="006D0780"/>
    <w:rPr>
      <w:rFonts w:ascii="Times New Roman" w:hAnsi="Times New Roman"/>
    </w:rPr>
  </w:style>
  <w:style w:type="character" w:customStyle="1" w:styleId="RTFNum93">
    <w:name w:val="RTF_Num 9 3"/>
    <w:rsid w:val="006D0780"/>
    <w:rPr>
      <w:rFonts w:ascii="Times New Roman" w:hAnsi="Times New Roman"/>
    </w:rPr>
  </w:style>
  <w:style w:type="character" w:customStyle="1" w:styleId="RTFNum94">
    <w:name w:val="RTF_Num 9 4"/>
    <w:rsid w:val="006D0780"/>
    <w:rPr>
      <w:rFonts w:ascii="Times New Roman" w:hAnsi="Times New Roman"/>
    </w:rPr>
  </w:style>
  <w:style w:type="character" w:customStyle="1" w:styleId="RTFNum95">
    <w:name w:val="RTF_Num 9 5"/>
    <w:rsid w:val="006D0780"/>
    <w:rPr>
      <w:rFonts w:ascii="Times New Roman" w:hAnsi="Times New Roman"/>
    </w:rPr>
  </w:style>
  <w:style w:type="character" w:customStyle="1" w:styleId="RTFNum96">
    <w:name w:val="RTF_Num 9 6"/>
    <w:rsid w:val="006D0780"/>
    <w:rPr>
      <w:rFonts w:ascii="Times New Roman" w:hAnsi="Times New Roman"/>
    </w:rPr>
  </w:style>
  <w:style w:type="character" w:customStyle="1" w:styleId="RTFNum97">
    <w:name w:val="RTF_Num 9 7"/>
    <w:rsid w:val="006D0780"/>
    <w:rPr>
      <w:rFonts w:ascii="Times New Roman" w:hAnsi="Times New Roman"/>
    </w:rPr>
  </w:style>
  <w:style w:type="character" w:customStyle="1" w:styleId="RTFNum98">
    <w:name w:val="RTF_Num 9 8"/>
    <w:rsid w:val="006D0780"/>
    <w:rPr>
      <w:rFonts w:ascii="Times New Roman" w:hAnsi="Times New Roman"/>
    </w:rPr>
  </w:style>
  <w:style w:type="character" w:customStyle="1" w:styleId="RTFNum99">
    <w:name w:val="RTF_Num 9 9"/>
    <w:rsid w:val="006D0780"/>
    <w:rPr>
      <w:rFonts w:ascii="Times New Roman" w:hAnsi="Times New Roman"/>
    </w:rPr>
  </w:style>
  <w:style w:type="character" w:customStyle="1" w:styleId="RTFNum101">
    <w:name w:val="RTF_Num 10 1"/>
    <w:rsid w:val="006D0780"/>
    <w:rPr>
      <w:rFonts w:ascii="Times New Roman" w:hAnsi="Times New Roman"/>
    </w:rPr>
  </w:style>
  <w:style w:type="character" w:customStyle="1" w:styleId="RTFNum102">
    <w:name w:val="RTF_Num 10 2"/>
    <w:rsid w:val="006D0780"/>
    <w:rPr>
      <w:rFonts w:ascii="Times New Roman" w:hAnsi="Times New Roman"/>
    </w:rPr>
  </w:style>
  <w:style w:type="character" w:customStyle="1" w:styleId="RTFNum103">
    <w:name w:val="RTF_Num 10 3"/>
    <w:rsid w:val="006D0780"/>
    <w:rPr>
      <w:rFonts w:ascii="Times New Roman" w:hAnsi="Times New Roman"/>
    </w:rPr>
  </w:style>
  <w:style w:type="character" w:customStyle="1" w:styleId="RTFNum104">
    <w:name w:val="RTF_Num 10 4"/>
    <w:rsid w:val="006D0780"/>
    <w:rPr>
      <w:rFonts w:ascii="Times New Roman" w:hAnsi="Times New Roman"/>
    </w:rPr>
  </w:style>
  <w:style w:type="character" w:customStyle="1" w:styleId="RTFNum105">
    <w:name w:val="RTF_Num 10 5"/>
    <w:rsid w:val="006D0780"/>
    <w:rPr>
      <w:rFonts w:ascii="Times New Roman" w:hAnsi="Times New Roman"/>
    </w:rPr>
  </w:style>
  <w:style w:type="character" w:customStyle="1" w:styleId="RTFNum106">
    <w:name w:val="RTF_Num 10 6"/>
    <w:rsid w:val="006D0780"/>
    <w:rPr>
      <w:rFonts w:ascii="Times New Roman" w:hAnsi="Times New Roman"/>
    </w:rPr>
  </w:style>
  <w:style w:type="character" w:customStyle="1" w:styleId="RTFNum107">
    <w:name w:val="RTF_Num 10 7"/>
    <w:rsid w:val="006D0780"/>
    <w:rPr>
      <w:rFonts w:ascii="Times New Roman" w:hAnsi="Times New Roman"/>
    </w:rPr>
  </w:style>
  <w:style w:type="character" w:customStyle="1" w:styleId="RTFNum108">
    <w:name w:val="RTF_Num 10 8"/>
    <w:rsid w:val="006D0780"/>
    <w:rPr>
      <w:rFonts w:ascii="Times New Roman" w:hAnsi="Times New Roman"/>
    </w:rPr>
  </w:style>
  <w:style w:type="character" w:customStyle="1" w:styleId="RTFNum109">
    <w:name w:val="RTF_Num 10 9"/>
    <w:rsid w:val="006D0780"/>
    <w:rPr>
      <w:rFonts w:ascii="Times New Roman" w:hAnsi="Times New Roman"/>
    </w:rPr>
  </w:style>
  <w:style w:type="character" w:customStyle="1" w:styleId="RTFNum111">
    <w:name w:val="RTF_Num 11 1"/>
    <w:rsid w:val="006D0780"/>
    <w:rPr>
      <w:rFonts w:ascii="Symbol" w:hAnsi="Symbol"/>
    </w:rPr>
  </w:style>
  <w:style w:type="character" w:customStyle="1" w:styleId="RTFNum112">
    <w:name w:val="RTF_Num 11 2"/>
    <w:rsid w:val="006D0780"/>
    <w:rPr>
      <w:rFonts w:ascii="Courier New" w:hAnsi="Courier New"/>
    </w:rPr>
  </w:style>
  <w:style w:type="character" w:customStyle="1" w:styleId="RTFNum113">
    <w:name w:val="RTF_Num 11 3"/>
    <w:rsid w:val="006D0780"/>
    <w:rPr>
      <w:rFonts w:ascii="Wingdings" w:hAnsi="Wingdings"/>
    </w:rPr>
  </w:style>
  <w:style w:type="character" w:customStyle="1" w:styleId="RTFNum114">
    <w:name w:val="RTF_Num 11 4"/>
    <w:rsid w:val="006D0780"/>
    <w:rPr>
      <w:rFonts w:ascii="Symbol" w:hAnsi="Symbol"/>
    </w:rPr>
  </w:style>
  <w:style w:type="character" w:customStyle="1" w:styleId="RTFNum115">
    <w:name w:val="RTF_Num 11 5"/>
    <w:rsid w:val="006D0780"/>
    <w:rPr>
      <w:rFonts w:ascii="Courier New" w:hAnsi="Courier New"/>
    </w:rPr>
  </w:style>
  <w:style w:type="character" w:customStyle="1" w:styleId="RTFNum116">
    <w:name w:val="RTF_Num 11 6"/>
    <w:rsid w:val="006D0780"/>
    <w:rPr>
      <w:rFonts w:ascii="Wingdings" w:hAnsi="Wingdings"/>
    </w:rPr>
  </w:style>
  <w:style w:type="character" w:customStyle="1" w:styleId="RTFNum117">
    <w:name w:val="RTF_Num 11 7"/>
    <w:rsid w:val="006D0780"/>
    <w:rPr>
      <w:rFonts w:ascii="Symbol" w:hAnsi="Symbol"/>
    </w:rPr>
  </w:style>
  <w:style w:type="character" w:customStyle="1" w:styleId="RTFNum118">
    <w:name w:val="RTF_Num 11 8"/>
    <w:rsid w:val="006D0780"/>
    <w:rPr>
      <w:rFonts w:ascii="Courier New" w:hAnsi="Courier New"/>
    </w:rPr>
  </w:style>
  <w:style w:type="character" w:customStyle="1" w:styleId="RTFNum119">
    <w:name w:val="RTF_Num 11 9"/>
    <w:rsid w:val="006D0780"/>
    <w:rPr>
      <w:rFonts w:ascii="Wingdings" w:hAnsi="Wingdings"/>
    </w:rPr>
  </w:style>
  <w:style w:type="character" w:customStyle="1" w:styleId="RTFNum121">
    <w:name w:val="RTF_Num 12 1"/>
    <w:rsid w:val="006D0780"/>
    <w:rPr>
      <w:rFonts w:ascii="Times New Roman" w:hAnsi="Times New Roman"/>
    </w:rPr>
  </w:style>
  <w:style w:type="character" w:customStyle="1" w:styleId="RTFNum122">
    <w:name w:val="RTF_Num 12 2"/>
    <w:rsid w:val="006D0780"/>
    <w:rPr>
      <w:rFonts w:ascii="Times New Roman" w:hAnsi="Times New Roman"/>
    </w:rPr>
  </w:style>
  <w:style w:type="character" w:customStyle="1" w:styleId="RTFNum123">
    <w:name w:val="RTF_Num 12 3"/>
    <w:rsid w:val="006D0780"/>
    <w:rPr>
      <w:rFonts w:ascii="Times New Roman" w:hAnsi="Times New Roman"/>
    </w:rPr>
  </w:style>
  <w:style w:type="character" w:customStyle="1" w:styleId="RTFNum124">
    <w:name w:val="RTF_Num 12 4"/>
    <w:rsid w:val="006D0780"/>
    <w:rPr>
      <w:rFonts w:ascii="Times New Roman" w:hAnsi="Times New Roman"/>
    </w:rPr>
  </w:style>
  <w:style w:type="character" w:customStyle="1" w:styleId="RTFNum125">
    <w:name w:val="RTF_Num 12 5"/>
    <w:rsid w:val="006D0780"/>
    <w:rPr>
      <w:rFonts w:ascii="Times New Roman" w:hAnsi="Times New Roman"/>
    </w:rPr>
  </w:style>
  <w:style w:type="character" w:customStyle="1" w:styleId="RTFNum126">
    <w:name w:val="RTF_Num 12 6"/>
    <w:rsid w:val="006D0780"/>
    <w:rPr>
      <w:rFonts w:ascii="Times New Roman" w:hAnsi="Times New Roman"/>
    </w:rPr>
  </w:style>
  <w:style w:type="character" w:customStyle="1" w:styleId="RTFNum127">
    <w:name w:val="RTF_Num 12 7"/>
    <w:rsid w:val="006D0780"/>
    <w:rPr>
      <w:rFonts w:ascii="Times New Roman" w:hAnsi="Times New Roman"/>
    </w:rPr>
  </w:style>
  <w:style w:type="character" w:customStyle="1" w:styleId="RTFNum128">
    <w:name w:val="RTF_Num 12 8"/>
    <w:rsid w:val="006D0780"/>
    <w:rPr>
      <w:rFonts w:ascii="Times New Roman" w:hAnsi="Times New Roman"/>
    </w:rPr>
  </w:style>
  <w:style w:type="character" w:customStyle="1" w:styleId="RTFNum129">
    <w:name w:val="RTF_Num 12 9"/>
    <w:rsid w:val="006D0780"/>
    <w:rPr>
      <w:rFonts w:ascii="Times New Roman" w:hAnsi="Times New Roman"/>
    </w:rPr>
  </w:style>
  <w:style w:type="character" w:customStyle="1" w:styleId="RTFNum131">
    <w:name w:val="RTF_Num 13 1"/>
    <w:rsid w:val="006D0780"/>
    <w:rPr>
      <w:rFonts w:ascii="Symbol" w:hAnsi="Symbol"/>
    </w:rPr>
  </w:style>
  <w:style w:type="character" w:customStyle="1" w:styleId="RTFNum132">
    <w:name w:val="RTF_Num 13 2"/>
    <w:rsid w:val="006D0780"/>
    <w:rPr>
      <w:rFonts w:ascii="Courier New" w:hAnsi="Courier New"/>
    </w:rPr>
  </w:style>
  <w:style w:type="character" w:customStyle="1" w:styleId="RTFNum133">
    <w:name w:val="RTF_Num 13 3"/>
    <w:rsid w:val="006D0780"/>
    <w:rPr>
      <w:rFonts w:ascii="Wingdings" w:hAnsi="Wingdings"/>
    </w:rPr>
  </w:style>
  <w:style w:type="character" w:customStyle="1" w:styleId="RTFNum134">
    <w:name w:val="RTF_Num 13 4"/>
    <w:rsid w:val="006D0780"/>
    <w:rPr>
      <w:rFonts w:ascii="Symbol" w:hAnsi="Symbol"/>
    </w:rPr>
  </w:style>
  <w:style w:type="character" w:customStyle="1" w:styleId="RTFNum135">
    <w:name w:val="RTF_Num 13 5"/>
    <w:rsid w:val="006D0780"/>
    <w:rPr>
      <w:rFonts w:ascii="Courier New" w:hAnsi="Courier New"/>
    </w:rPr>
  </w:style>
  <w:style w:type="character" w:customStyle="1" w:styleId="RTFNum136">
    <w:name w:val="RTF_Num 13 6"/>
    <w:rsid w:val="006D0780"/>
    <w:rPr>
      <w:rFonts w:ascii="Wingdings" w:hAnsi="Wingdings"/>
    </w:rPr>
  </w:style>
  <w:style w:type="character" w:customStyle="1" w:styleId="RTFNum137">
    <w:name w:val="RTF_Num 13 7"/>
    <w:rsid w:val="006D0780"/>
    <w:rPr>
      <w:rFonts w:ascii="Symbol" w:hAnsi="Symbol"/>
    </w:rPr>
  </w:style>
  <w:style w:type="character" w:customStyle="1" w:styleId="RTFNum138">
    <w:name w:val="RTF_Num 13 8"/>
    <w:rsid w:val="006D0780"/>
    <w:rPr>
      <w:rFonts w:ascii="Courier New" w:hAnsi="Courier New"/>
    </w:rPr>
  </w:style>
  <w:style w:type="character" w:customStyle="1" w:styleId="RTFNum139">
    <w:name w:val="RTF_Num 13 9"/>
    <w:rsid w:val="006D0780"/>
    <w:rPr>
      <w:rFonts w:ascii="Wingdings" w:hAnsi="Wingdings"/>
    </w:rPr>
  </w:style>
  <w:style w:type="character" w:customStyle="1" w:styleId="RTFNum141">
    <w:name w:val="RTF_Num 14 1"/>
    <w:rsid w:val="006D0780"/>
    <w:rPr>
      <w:rFonts w:ascii="Symbol" w:hAnsi="Symbol"/>
    </w:rPr>
  </w:style>
  <w:style w:type="character" w:customStyle="1" w:styleId="RTFNum142">
    <w:name w:val="RTF_Num 14 2"/>
    <w:rsid w:val="006D0780"/>
    <w:rPr>
      <w:rFonts w:ascii="Courier New" w:hAnsi="Courier New"/>
    </w:rPr>
  </w:style>
  <w:style w:type="character" w:customStyle="1" w:styleId="RTFNum143">
    <w:name w:val="RTF_Num 14 3"/>
    <w:rsid w:val="006D0780"/>
    <w:rPr>
      <w:rFonts w:ascii="Wingdings" w:hAnsi="Wingdings"/>
    </w:rPr>
  </w:style>
  <w:style w:type="character" w:customStyle="1" w:styleId="RTFNum144">
    <w:name w:val="RTF_Num 14 4"/>
    <w:rsid w:val="006D0780"/>
    <w:rPr>
      <w:rFonts w:ascii="Symbol" w:hAnsi="Symbol"/>
    </w:rPr>
  </w:style>
  <w:style w:type="character" w:customStyle="1" w:styleId="RTFNum145">
    <w:name w:val="RTF_Num 14 5"/>
    <w:rsid w:val="006D0780"/>
    <w:rPr>
      <w:rFonts w:ascii="Courier New" w:hAnsi="Courier New"/>
    </w:rPr>
  </w:style>
  <w:style w:type="character" w:customStyle="1" w:styleId="RTFNum146">
    <w:name w:val="RTF_Num 14 6"/>
    <w:rsid w:val="006D0780"/>
    <w:rPr>
      <w:rFonts w:ascii="Wingdings" w:hAnsi="Wingdings"/>
    </w:rPr>
  </w:style>
  <w:style w:type="character" w:customStyle="1" w:styleId="RTFNum147">
    <w:name w:val="RTF_Num 14 7"/>
    <w:rsid w:val="006D0780"/>
    <w:rPr>
      <w:rFonts w:ascii="Symbol" w:hAnsi="Symbol"/>
    </w:rPr>
  </w:style>
  <w:style w:type="character" w:customStyle="1" w:styleId="RTFNum148">
    <w:name w:val="RTF_Num 14 8"/>
    <w:rsid w:val="006D0780"/>
    <w:rPr>
      <w:rFonts w:ascii="Courier New" w:hAnsi="Courier New"/>
    </w:rPr>
  </w:style>
  <w:style w:type="character" w:customStyle="1" w:styleId="RTFNum149">
    <w:name w:val="RTF_Num 14 9"/>
    <w:rsid w:val="006D0780"/>
    <w:rPr>
      <w:rFonts w:ascii="Wingdings" w:hAnsi="Wingdings"/>
    </w:rPr>
  </w:style>
  <w:style w:type="character" w:customStyle="1" w:styleId="RTFNum151">
    <w:name w:val="RTF_Num 15 1"/>
    <w:rsid w:val="006D0780"/>
    <w:rPr>
      <w:rFonts w:ascii="Times New Roman" w:hAnsi="Times New Roman"/>
    </w:rPr>
  </w:style>
  <w:style w:type="character" w:customStyle="1" w:styleId="RTFNum152">
    <w:name w:val="RTF_Num 15 2"/>
    <w:rsid w:val="006D0780"/>
    <w:rPr>
      <w:rFonts w:ascii="Times New Roman" w:hAnsi="Times New Roman"/>
    </w:rPr>
  </w:style>
  <w:style w:type="character" w:customStyle="1" w:styleId="RTFNum153">
    <w:name w:val="RTF_Num 15 3"/>
    <w:rsid w:val="006D0780"/>
    <w:rPr>
      <w:rFonts w:ascii="Times New Roman" w:hAnsi="Times New Roman"/>
    </w:rPr>
  </w:style>
  <w:style w:type="character" w:customStyle="1" w:styleId="RTFNum154">
    <w:name w:val="RTF_Num 15 4"/>
    <w:rsid w:val="006D0780"/>
    <w:rPr>
      <w:rFonts w:ascii="Times New Roman" w:hAnsi="Times New Roman"/>
    </w:rPr>
  </w:style>
  <w:style w:type="character" w:customStyle="1" w:styleId="RTFNum155">
    <w:name w:val="RTF_Num 15 5"/>
    <w:rsid w:val="006D0780"/>
    <w:rPr>
      <w:rFonts w:ascii="Times New Roman" w:hAnsi="Times New Roman"/>
    </w:rPr>
  </w:style>
  <w:style w:type="character" w:customStyle="1" w:styleId="RTFNum156">
    <w:name w:val="RTF_Num 15 6"/>
    <w:rsid w:val="006D0780"/>
    <w:rPr>
      <w:rFonts w:ascii="Times New Roman" w:hAnsi="Times New Roman"/>
    </w:rPr>
  </w:style>
  <w:style w:type="character" w:customStyle="1" w:styleId="RTFNum157">
    <w:name w:val="RTF_Num 15 7"/>
    <w:rsid w:val="006D0780"/>
    <w:rPr>
      <w:rFonts w:ascii="Times New Roman" w:hAnsi="Times New Roman"/>
    </w:rPr>
  </w:style>
  <w:style w:type="character" w:customStyle="1" w:styleId="RTFNum158">
    <w:name w:val="RTF_Num 15 8"/>
    <w:rsid w:val="006D0780"/>
    <w:rPr>
      <w:rFonts w:ascii="Times New Roman" w:hAnsi="Times New Roman"/>
    </w:rPr>
  </w:style>
  <w:style w:type="character" w:customStyle="1" w:styleId="RTFNum159">
    <w:name w:val="RTF_Num 15 9"/>
    <w:rsid w:val="006D0780"/>
    <w:rPr>
      <w:rFonts w:ascii="Times New Roman" w:hAnsi="Times New Roman"/>
    </w:rPr>
  </w:style>
  <w:style w:type="character" w:customStyle="1" w:styleId="RTFNum161">
    <w:name w:val="RTF_Num 16 1"/>
    <w:rsid w:val="006D0780"/>
    <w:rPr>
      <w:rFonts w:ascii="Times New Roman" w:hAnsi="Times New Roman"/>
    </w:rPr>
  </w:style>
  <w:style w:type="character" w:customStyle="1" w:styleId="RTFNum162">
    <w:name w:val="RTF_Num 16 2"/>
    <w:rsid w:val="006D0780"/>
    <w:rPr>
      <w:rFonts w:ascii="Times New Roman" w:hAnsi="Times New Roman"/>
    </w:rPr>
  </w:style>
  <w:style w:type="character" w:customStyle="1" w:styleId="RTFNum163">
    <w:name w:val="RTF_Num 16 3"/>
    <w:rsid w:val="006D0780"/>
    <w:rPr>
      <w:rFonts w:ascii="Times New Roman" w:hAnsi="Times New Roman"/>
    </w:rPr>
  </w:style>
  <w:style w:type="character" w:customStyle="1" w:styleId="RTFNum164">
    <w:name w:val="RTF_Num 16 4"/>
    <w:rsid w:val="006D0780"/>
    <w:rPr>
      <w:rFonts w:ascii="Times New Roman" w:hAnsi="Times New Roman"/>
    </w:rPr>
  </w:style>
  <w:style w:type="character" w:customStyle="1" w:styleId="RTFNum165">
    <w:name w:val="RTF_Num 16 5"/>
    <w:rsid w:val="006D0780"/>
    <w:rPr>
      <w:rFonts w:ascii="Times New Roman" w:hAnsi="Times New Roman"/>
    </w:rPr>
  </w:style>
  <w:style w:type="character" w:customStyle="1" w:styleId="RTFNum166">
    <w:name w:val="RTF_Num 16 6"/>
    <w:rsid w:val="006D0780"/>
    <w:rPr>
      <w:rFonts w:ascii="Times New Roman" w:hAnsi="Times New Roman"/>
    </w:rPr>
  </w:style>
  <w:style w:type="character" w:customStyle="1" w:styleId="RTFNum167">
    <w:name w:val="RTF_Num 16 7"/>
    <w:rsid w:val="006D0780"/>
    <w:rPr>
      <w:rFonts w:ascii="Times New Roman" w:hAnsi="Times New Roman"/>
    </w:rPr>
  </w:style>
  <w:style w:type="character" w:customStyle="1" w:styleId="RTFNum168">
    <w:name w:val="RTF_Num 16 8"/>
    <w:rsid w:val="006D0780"/>
    <w:rPr>
      <w:rFonts w:ascii="Times New Roman" w:hAnsi="Times New Roman"/>
    </w:rPr>
  </w:style>
  <w:style w:type="character" w:customStyle="1" w:styleId="RTFNum169">
    <w:name w:val="RTF_Num 16 9"/>
    <w:rsid w:val="006D0780"/>
    <w:rPr>
      <w:rFonts w:ascii="Times New Roman" w:hAnsi="Times New Roman"/>
    </w:rPr>
  </w:style>
  <w:style w:type="character" w:customStyle="1" w:styleId="RTFNum171">
    <w:name w:val="RTF_Num 17 1"/>
    <w:rsid w:val="006D0780"/>
  </w:style>
  <w:style w:type="character" w:customStyle="1" w:styleId="RTFNum172">
    <w:name w:val="RTF_Num 17 2"/>
    <w:rsid w:val="006D0780"/>
  </w:style>
  <w:style w:type="character" w:customStyle="1" w:styleId="RTFNum173">
    <w:name w:val="RTF_Num 17 3"/>
    <w:rsid w:val="006D0780"/>
  </w:style>
  <w:style w:type="character" w:customStyle="1" w:styleId="RTFNum174">
    <w:name w:val="RTF_Num 17 4"/>
    <w:rsid w:val="006D0780"/>
  </w:style>
  <w:style w:type="character" w:customStyle="1" w:styleId="RTFNum175">
    <w:name w:val="RTF_Num 17 5"/>
    <w:rsid w:val="006D0780"/>
  </w:style>
  <w:style w:type="character" w:customStyle="1" w:styleId="RTFNum176">
    <w:name w:val="RTF_Num 17 6"/>
    <w:rsid w:val="006D0780"/>
  </w:style>
  <w:style w:type="character" w:customStyle="1" w:styleId="RTFNum177">
    <w:name w:val="RTF_Num 17 7"/>
    <w:rsid w:val="006D0780"/>
  </w:style>
  <w:style w:type="character" w:customStyle="1" w:styleId="RTFNum178">
    <w:name w:val="RTF_Num 17 8"/>
    <w:rsid w:val="006D0780"/>
  </w:style>
  <w:style w:type="character" w:customStyle="1" w:styleId="RTFNum179">
    <w:name w:val="RTF_Num 17 9"/>
    <w:rsid w:val="006D0780"/>
  </w:style>
  <w:style w:type="character" w:customStyle="1" w:styleId="RTFNum181">
    <w:name w:val="RTF_Num 18 1"/>
    <w:rsid w:val="006D0780"/>
    <w:rPr>
      <w:rFonts w:ascii="Times New Roman" w:hAnsi="Times New Roman"/>
    </w:rPr>
  </w:style>
  <w:style w:type="character" w:customStyle="1" w:styleId="RTFNum182">
    <w:name w:val="RTF_Num 18 2"/>
    <w:rsid w:val="006D0780"/>
    <w:rPr>
      <w:rFonts w:ascii="Times New Roman" w:hAnsi="Times New Roman"/>
    </w:rPr>
  </w:style>
  <w:style w:type="character" w:customStyle="1" w:styleId="RTFNum183">
    <w:name w:val="RTF_Num 18 3"/>
    <w:rsid w:val="006D0780"/>
    <w:rPr>
      <w:rFonts w:ascii="Times New Roman" w:hAnsi="Times New Roman"/>
    </w:rPr>
  </w:style>
  <w:style w:type="character" w:customStyle="1" w:styleId="RTFNum184">
    <w:name w:val="RTF_Num 18 4"/>
    <w:rsid w:val="006D0780"/>
    <w:rPr>
      <w:rFonts w:ascii="Times New Roman" w:hAnsi="Times New Roman"/>
    </w:rPr>
  </w:style>
  <w:style w:type="character" w:customStyle="1" w:styleId="RTFNum185">
    <w:name w:val="RTF_Num 18 5"/>
    <w:rsid w:val="006D0780"/>
    <w:rPr>
      <w:rFonts w:ascii="Times New Roman" w:hAnsi="Times New Roman"/>
    </w:rPr>
  </w:style>
  <w:style w:type="character" w:customStyle="1" w:styleId="RTFNum186">
    <w:name w:val="RTF_Num 18 6"/>
    <w:rsid w:val="006D0780"/>
    <w:rPr>
      <w:rFonts w:ascii="Times New Roman" w:hAnsi="Times New Roman"/>
    </w:rPr>
  </w:style>
  <w:style w:type="character" w:customStyle="1" w:styleId="RTFNum187">
    <w:name w:val="RTF_Num 18 7"/>
    <w:rsid w:val="006D0780"/>
    <w:rPr>
      <w:rFonts w:ascii="Times New Roman" w:hAnsi="Times New Roman"/>
    </w:rPr>
  </w:style>
  <w:style w:type="character" w:customStyle="1" w:styleId="RTFNum188">
    <w:name w:val="RTF_Num 18 8"/>
    <w:rsid w:val="006D0780"/>
    <w:rPr>
      <w:rFonts w:ascii="Times New Roman" w:hAnsi="Times New Roman"/>
    </w:rPr>
  </w:style>
  <w:style w:type="character" w:customStyle="1" w:styleId="RTFNum189">
    <w:name w:val="RTF_Num 18 9"/>
    <w:rsid w:val="006D0780"/>
    <w:rPr>
      <w:rFonts w:ascii="Times New Roman" w:hAnsi="Times New Roman"/>
    </w:rPr>
  </w:style>
  <w:style w:type="character" w:customStyle="1" w:styleId="RTFNum191">
    <w:name w:val="RTF_Num 19 1"/>
    <w:rsid w:val="006D0780"/>
    <w:rPr>
      <w:rFonts w:ascii="Times New Roman" w:hAnsi="Times New Roman"/>
    </w:rPr>
  </w:style>
  <w:style w:type="character" w:customStyle="1" w:styleId="RTFNum192">
    <w:name w:val="RTF_Num 19 2"/>
    <w:rsid w:val="006D0780"/>
    <w:rPr>
      <w:rFonts w:ascii="Times New Roman" w:hAnsi="Times New Roman"/>
    </w:rPr>
  </w:style>
  <w:style w:type="character" w:customStyle="1" w:styleId="RTFNum193">
    <w:name w:val="RTF_Num 19 3"/>
    <w:rsid w:val="006D0780"/>
    <w:rPr>
      <w:rFonts w:ascii="Times New Roman" w:hAnsi="Times New Roman"/>
    </w:rPr>
  </w:style>
  <w:style w:type="character" w:customStyle="1" w:styleId="RTFNum194">
    <w:name w:val="RTF_Num 19 4"/>
    <w:rsid w:val="006D0780"/>
    <w:rPr>
      <w:rFonts w:ascii="Times New Roman" w:hAnsi="Times New Roman"/>
    </w:rPr>
  </w:style>
  <w:style w:type="character" w:customStyle="1" w:styleId="RTFNum195">
    <w:name w:val="RTF_Num 19 5"/>
    <w:rsid w:val="006D0780"/>
    <w:rPr>
      <w:rFonts w:ascii="Times New Roman" w:hAnsi="Times New Roman"/>
    </w:rPr>
  </w:style>
  <w:style w:type="character" w:customStyle="1" w:styleId="RTFNum196">
    <w:name w:val="RTF_Num 19 6"/>
    <w:rsid w:val="006D0780"/>
    <w:rPr>
      <w:rFonts w:ascii="Times New Roman" w:hAnsi="Times New Roman"/>
    </w:rPr>
  </w:style>
  <w:style w:type="character" w:customStyle="1" w:styleId="RTFNum197">
    <w:name w:val="RTF_Num 19 7"/>
    <w:rsid w:val="006D0780"/>
    <w:rPr>
      <w:rFonts w:ascii="Times New Roman" w:hAnsi="Times New Roman"/>
    </w:rPr>
  </w:style>
  <w:style w:type="character" w:customStyle="1" w:styleId="RTFNum198">
    <w:name w:val="RTF_Num 19 8"/>
    <w:rsid w:val="006D0780"/>
    <w:rPr>
      <w:rFonts w:ascii="Times New Roman" w:hAnsi="Times New Roman"/>
    </w:rPr>
  </w:style>
  <w:style w:type="character" w:customStyle="1" w:styleId="RTFNum199">
    <w:name w:val="RTF_Num 19 9"/>
    <w:rsid w:val="006D0780"/>
    <w:rPr>
      <w:rFonts w:ascii="Times New Roman" w:hAnsi="Times New Roman"/>
    </w:rPr>
  </w:style>
  <w:style w:type="character" w:customStyle="1" w:styleId="RTFNum201">
    <w:name w:val="RTF_Num 20 1"/>
    <w:rsid w:val="006D0780"/>
    <w:rPr>
      <w:rFonts w:ascii="Times New Roman" w:hAnsi="Times New Roman"/>
    </w:rPr>
  </w:style>
  <w:style w:type="character" w:customStyle="1" w:styleId="RTFNum202">
    <w:name w:val="RTF_Num 20 2"/>
    <w:rsid w:val="006D0780"/>
    <w:rPr>
      <w:rFonts w:ascii="Times New Roman" w:hAnsi="Times New Roman"/>
    </w:rPr>
  </w:style>
  <w:style w:type="character" w:customStyle="1" w:styleId="RTFNum203">
    <w:name w:val="RTF_Num 20 3"/>
    <w:rsid w:val="006D0780"/>
    <w:rPr>
      <w:rFonts w:ascii="Times New Roman" w:hAnsi="Times New Roman"/>
    </w:rPr>
  </w:style>
  <w:style w:type="character" w:customStyle="1" w:styleId="RTFNum204">
    <w:name w:val="RTF_Num 20 4"/>
    <w:rsid w:val="006D0780"/>
    <w:rPr>
      <w:rFonts w:ascii="Times New Roman" w:hAnsi="Times New Roman"/>
    </w:rPr>
  </w:style>
  <w:style w:type="character" w:customStyle="1" w:styleId="RTFNum205">
    <w:name w:val="RTF_Num 20 5"/>
    <w:rsid w:val="006D0780"/>
    <w:rPr>
      <w:rFonts w:ascii="Times New Roman" w:hAnsi="Times New Roman"/>
    </w:rPr>
  </w:style>
  <w:style w:type="character" w:customStyle="1" w:styleId="RTFNum206">
    <w:name w:val="RTF_Num 20 6"/>
    <w:rsid w:val="006D0780"/>
    <w:rPr>
      <w:rFonts w:ascii="Times New Roman" w:hAnsi="Times New Roman"/>
    </w:rPr>
  </w:style>
  <w:style w:type="character" w:customStyle="1" w:styleId="RTFNum207">
    <w:name w:val="RTF_Num 20 7"/>
    <w:rsid w:val="006D0780"/>
    <w:rPr>
      <w:rFonts w:ascii="Times New Roman" w:hAnsi="Times New Roman"/>
    </w:rPr>
  </w:style>
  <w:style w:type="character" w:customStyle="1" w:styleId="RTFNum208">
    <w:name w:val="RTF_Num 20 8"/>
    <w:rsid w:val="006D0780"/>
    <w:rPr>
      <w:rFonts w:ascii="Times New Roman" w:hAnsi="Times New Roman"/>
    </w:rPr>
  </w:style>
  <w:style w:type="character" w:customStyle="1" w:styleId="RTFNum209">
    <w:name w:val="RTF_Num 20 9"/>
    <w:rsid w:val="006D0780"/>
    <w:rPr>
      <w:rFonts w:ascii="Times New Roman" w:hAnsi="Times New Roman"/>
    </w:rPr>
  </w:style>
  <w:style w:type="character" w:customStyle="1" w:styleId="RTFNum211">
    <w:name w:val="RTF_Num 21 1"/>
    <w:rsid w:val="006D0780"/>
    <w:rPr>
      <w:rFonts w:ascii="Times New Roman" w:hAnsi="Times New Roman"/>
    </w:rPr>
  </w:style>
  <w:style w:type="character" w:customStyle="1" w:styleId="RTFNum212">
    <w:name w:val="RTF_Num 21 2"/>
    <w:rsid w:val="006D0780"/>
    <w:rPr>
      <w:rFonts w:ascii="Times New Roman" w:hAnsi="Times New Roman"/>
    </w:rPr>
  </w:style>
  <w:style w:type="character" w:customStyle="1" w:styleId="RTFNum213">
    <w:name w:val="RTF_Num 21 3"/>
    <w:rsid w:val="006D0780"/>
    <w:rPr>
      <w:rFonts w:ascii="Times New Roman" w:hAnsi="Times New Roman"/>
    </w:rPr>
  </w:style>
  <w:style w:type="character" w:customStyle="1" w:styleId="RTFNum214">
    <w:name w:val="RTF_Num 21 4"/>
    <w:rsid w:val="006D0780"/>
    <w:rPr>
      <w:rFonts w:ascii="Times New Roman" w:hAnsi="Times New Roman"/>
    </w:rPr>
  </w:style>
  <w:style w:type="character" w:customStyle="1" w:styleId="RTFNum215">
    <w:name w:val="RTF_Num 21 5"/>
    <w:rsid w:val="006D0780"/>
    <w:rPr>
      <w:rFonts w:ascii="Times New Roman" w:hAnsi="Times New Roman"/>
    </w:rPr>
  </w:style>
  <w:style w:type="character" w:customStyle="1" w:styleId="RTFNum216">
    <w:name w:val="RTF_Num 21 6"/>
    <w:rsid w:val="006D0780"/>
    <w:rPr>
      <w:rFonts w:ascii="Times New Roman" w:hAnsi="Times New Roman"/>
    </w:rPr>
  </w:style>
  <w:style w:type="character" w:customStyle="1" w:styleId="RTFNum217">
    <w:name w:val="RTF_Num 21 7"/>
    <w:rsid w:val="006D0780"/>
    <w:rPr>
      <w:rFonts w:ascii="Times New Roman" w:hAnsi="Times New Roman"/>
    </w:rPr>
  </w:style>
  <w:style w:type="character" w:customStyle="1" w:styleId="RTFNum218">
    <w:name w:val="RTF_Num 21 8"/>
    <w:rsid w:val="006D0780"/>
    <w:rPr>
      <w:rFonts w:ascii="Times New Roman" w:hAnsi="Times New Roman"/>
    </w:rPr>
  </w:style>
  <w:style w:type="character" w:customStyle="1" w:styleId="RTFNum219">
    <w:name w:val="RTF_Num 21 9"/>
    <w:rsid w:val="006D0780"/>
    <w:rPr>
      <w:rFonts w:ascii="Times New Roman" w:hAnsi="Times New Roman"/>
    </w:rPr>
  </w:style>
  <w:style w:type="character" w:customStyle="1" w:styleId="RTFNum221">
    <w:name w:val="RTF_Num 22 1"/>
    <w:rsid w:val="006D0780"/>
    <w:rPr>
      <w:rFonts w:ascii="Symbol" w:hAnsi="Symbol"/>
    </w:rPr>
  </w:style>
  <w:style w:type="character" w:customStyle="1" w:styleId="RTFNum222">
    <w:name w:val="RTF_Num 22 2"/>
    <w:rsid w:val="006D0780"/>
    <w:rPr>
      <w:rFonts w:ascii="Courier New" w:hAnsi="Courier New"/>
    </w:rPr>
  </w:style>
  <w:style w:type="character" w:customStyle="1" w:styleId="RTFNum223">
    <w:name w:val="RTF_Num 22 3"/>
    <w:rsid w:val="006D0780"/>
    <w:rPr>
      <w:rFonts w:ascii="Wingdings" w:hAnsi="Wingdings"/>
    </w:rPr>
  </w:style>
  <w:style w:type="character" w:customStyle="1" w:styleId="RTFNum224">
    <w:name w:val="RTF_Num 22 4"/>
    <w:rsid w:val="006D0780"/>
    <w:rPr>
      <w:rFonts w:ascii="Symbol" w:hAnsi="Symbol"/>
    </w:rPr>
  </w:style>
  <w:style w:type="character" w:customStyle="1" w:styleId="RTFNum225">
    <w:name w:val="RTF_Num 22 5"/>
    <w:rsid w:val="006D0780"/>
    <w:rPr>
      <w:rFonts w:ascii="Courier New" w:hAnsi="Courier New"/>
    </w:rPr>
  </w:style>
  <w:style w:type="character" w:customStyle="1" w:styleId="RTFNum226">
    <w:name w:val="RTF_Num 22 6"/>
    <w:rsid w:val="006D0780"/>
    <w:rPr>
      <w:rFonts w:ascii="Wingdings" w:hAnsi="Wingdings"/>
    </w:rPr>
  </w:style>
  <w:style w:type="character" w:customStyle="1" w:styleId="RTFNum227">
    <w:name w:val="RTF_Num 22 7"/>
    <w:rsid w:val="006D0780"/>
    <w:rPr>
      <w:rFonts w:ascii="Symbol" w:hAnsi="Symbol"/>
    </w:rPr>
  </w:style>
  <w:style w:type="character" w:customStyle="1" w:styleId="RTFNum228">
    <w:name w:val="RTF_Num 22 8"/>
    <w:rsid w:val="006D0780"/>
    <w:rPr>
      <w:rFonts w:ascii="Courier New" w:hAnsi="Courier New"/>
    </w:rPr>
  </w:style>
  <w:style w:type="character" w:customStyle="1" w:styleId="RTFNum229">
    <w:name w:val="RTF_Num 22 9"/>
    <w:rsid w:val="006D0780"/>
    <w:rPr>
      <w:rFonts w:ascii="Wingdings" w:hAnsi="Wingdings"/>
    </w:rPr>
  </w:style>
  <w:style w:type="character" w:customStyle="1" w:styleId="RTFNum231">
    <w:name w:val="RTF_Num 23 1"/>
    <w:rsid w:val="006D0780"/>
    <w:rPr>
      <w:rFonts w:ascii="Symbol" w:hAnsi="Symbol"/>
    </w:rPr>
  </w:style>
  <w:style w:type="character" w:customStyle="1" w:styleId="RTFNum232">
    <w:name w:val="RTF_Num 23 2"/>
    <w:rsid w:val="006D0780"/>
  </w:style>
  <w:style w:type="character" w:customStyle="1" w:styleId="RTFNum233">
    <w:name w:val="RTF_Num 23 3"/>
    <w:rsid w:val="006D0780"/>
  </w:style>
  <w:style w:type="character" w:customStyle="1" w:styleId="RTFNum234">
    <w:name w:val="RTF_Num 23 4"/>
    <w:rsid w:val="006D0780"/>
  </w:style>
  <w:style w:type="character" w:customStyle="1" w:styleId="RTFNum235">
    <w:name w:val="RTF_Num 23 5"/>
    <w:rsid w:val="006D0780"/>
  </w:style>
  <w:style w:type="character" w:customStyle="1" w:styleId="RTFNum236">
    <w:name w:val="RTF_Num 23 6"/>
    <w:rsid w:val="006D0780"/>
  </w:style>
  <w:style w:type="character" w:customStyle="1" w:styleId="RTFNum237">
    <w:name w:val="RTF_Num 23 7"/>
    <w:rsid w:val="006D0780"/>
  </w:style>
  <w:style w:type="character" w:customStyle="1" w:styleId="RTFNum238">
    <w:name w:val="RTF_Num 23 8"/>
    <w:rsid w:val="006D0780"/>
  </w:style>
  <w:style w:type="character" w:customStyle="1" w:styleId="RTFNum239">
    <w:name w:val="RTF_Num 23 9"/>
    <w:rsid w:val="006D0780"/>
  </w:style>
  <w:style w:type="character" w:customStyle="1" w:styleId="RTFNum241">
    <w:name w:val="RTF_Num 24 1"/>
    <w:rsid w:val="006D0780"/>
    <w:rPr>
      <w:rFonts w:ascii="Symbol" w:hAnsi="Symbol"/>
    </w:rPr>
  </w:style>
  <w:style w:type="character" w:customStyle="1" w:styleId="RTFNum242">
    <w:name w:val="RTF_Num 24 2"/>
    <w:rsid w:val="006D0780"/>
    <w:rPr>
      <w:rFonts w:ascii="Courier New" w:hAnsi="Courier New"/>
    </w:rPr>
  </w:style>
  <w:style w:type="character" w:customStyle="1" w:styleId="RTFNum243">
    <w:name w:val="RTF_Num 24 3"/>
    <w:rsid w:val="006D0780"/>
    <w:rPr>
      <w:rFonts w:ascii="Wingdings" w:hAnsi="Wingdings"/>
    </w:rPr>
  </w:style>
  <w:style w:type="character" w:customStyle="1" w:styleId="RTFNum244">
    <w:name w:val="RTF_Num 24 4"/>
    <w:rsid w:val="006D0780"/>
    <w:rPr>
      <w:rFonts w:ascii="Symbol" w:hAnsi="Symbol"/>
    </w:rPr>
  </w:style>
  <w:style w:type="character" w:customStyle="1" w:styleId="RTFNum245">
    <w:name w:val="RTF_Num 24 5"/>
    <w:rsid w:val="006D0780"/>
    <w:rPr>
      <w:rFonts w:ascii="Courier New" w:hAnsi="Courier New"/>
    </w:rPr>
  </w:style>
  <w:style w:type="character" w:customStyle="1" w:styleId="RTFNum246">
    <w:name w:val="RTF_Num 24 6"/>
    <w:rsid w:val="006D0780"/>
    <w:rPr>
      <w:rFonts w:ascii="Wingdings" w:hAnsi="Wingdings"/>
    </w:rPr>
  </w:style>
  <w:style w:type="character" w:customStyle="1" w:styleId="RTFNum247">
    <w:name w:val="RTF_Num 24 7"/>
    <w:rsid w:val="006D0780"/>
    <w:rPr>
      <w:rFonts w:ascii="Symbol" w:hAnsi="Symbol"/>
    </w:rPr>
  </w:style>
  <w:style w:type="character" w:customStyle="1" w:styleId="RTFNum248">
    <w:name w:val="RTF_Num 24 8"/>
    <w:rsid w:val="006D0780"/>
    <w:rPr>
      <w:rFonts w:ascii="Courier New" w:hAnsi="Courier New"/>
    </w:rPr>
  </w:style>
  <w:style w:type="character" w:customStyle="1" w:styleId="RTFNum249">
    <w:name w:val="RTF_Num 24 9"/>
    <w:rsid w:val="006D0780"/>
    <w:rPr>
      <w:rFonts w:ascii="Wingdings" w:hAnsi="Wingdings"/>
    </w:rPr>
  </w:style>
  <w:style w:type="character" w:customStyle="1" w:styleId="RTFNum251">
    <w:name w:val="RTF_Num 25 1"/>
    <w:rsid w:val="006D0780"/>
    <w:rPr>
      <w:rFonts w:ascii="Times New Roman" w:hAnsi="Times New Roman"/>
    </w:rPr>
  </w:style>
  <w:style w:type="character" w:customStyle="1" w:styleId="RTFNum252">
    <w:name w:val="RTF_Num 25 2"/>
    <w:rsid w:val="006D0780"/>
    <w:rPr>
      <w:rFonts w:ascii="Times New Roman" w:hAnsi="Times New Roman"/>
    </w:rPr>
  </w:style>
  <w:style w:type="character" w:customStyle="1" w:styleId="RTFNum253">
    <w:name w:val="RTF_Num 25 3"/>
    <w:rsid w:val="006D0780"/>
    <w:rPr>
      <w:rFonts w:ascii="Times New Roman" w:hAnsi="Times New Roman"/>
    </w:rPr>
  </w:style>
  <w:style w:type="character" w:customStyle="1" w:styleId="RTFNum254">
    <w:name w:val="RTF_Num 25 4"/>
    <w:rsid w:val="006D0780"/>
    <w:rPr>
      <w:rFonts w:ascii="Times New Roman" w:hAnsi="Times New Roman"/>
    </w:rPr>
  </w:style>
  <w:style w:type="character" w:customStyle="1" w:styleId="RTFNum255">
    <w:name w:val="RTF_Num 25 5"/>
    <w:rsid w:val="006D0780"/>
    <w:rPr>
      <w:rFonts w:ascii="Times New Roman" w:hAnsi="Times New Roman"/>
    </w:rPr>
  </w:style>
  <w:style w:type="character" w:customStyle="1" w:styleId="RTFNum256">
    <w:name w:val="RTF_Num 25 6"/>
    <w:rsid w:val="006D0780"/>
    <w:rPr>
      <w:rFonts w:ascii="Times New Roman" w:hAnsi="Times New Roman"/>
    </w:rPr>
  </w:style>
  <w:style w:type="character" w:customStyle="1" w:styleId="RTFNum257">
    <w:name w:val="RTF_Num 25 7"/>
    <w:rsid w:val="006D0780"/>
    <w:rPr>
      <w:rFonts w:ascii="Times New Roman" w:hAnsi="Times New Roman"/>
    </w:rPr>
  </w:style>
  <w:style w:type="character" w:customStyle="1" w:styleId="RTFNum258">
    <w:name w:val="RTF_Num 25 8"/>
    <w:rsid w:val="006D0780"/>
    <w:rPr>
      <w:rFonts w:ascii="Times New Roman" w:hAnsi="Times New Roman"/>
    </w:rPr>
  </w:style>
  <w:style w:type="character" w:customStyle="1" w:styleId="RTFNum259">
    <w:name w:val="RTF_Num 25 9"/>
    <w:rsid w:val="006D0780"/>
    <w:rPr>
      <w:rFonts w:ascii="Times New Roman" w:hAnsi="Times New Roman"/>
    </w:rPr>
  </w:style>
  <w:style w:type="character" w:customStyle="1" w:styleId="RTFNum261">
    <w:name w:val="RTF_Num 26 1"/>
    <w:rsid w:val="006D0780"/>
    <w:rPr>
      <w:rFonts w:ascii="Symbol" w:hAnsi="Symbol"/>
    </w:rPr>
  </w:style>
  <w:style w:type="character" w:customStyle="1" w:styleId="RTFNum262">
    <w:name w:val="RTF_Num 26 2"/>
    <w:rsid w:val="006D0780"/>
    <w:rPr>
      <w:rFonts w:ascii="Courier New" w:hAnsi="Courier New"/>
    </w:rPr>
  </w:style>
  <w:style w:type="character" w:customStyle="1" w:styleId="RTFNum263">
    <w:name w:val="RTF_Num 26 3"/>
    <w:rsid w:val="006D0780"/>
    <w:rPr>
      <w:rFonts w:ascii="Wingdings" w:hAnsi="Wingdings"/>
    </w:rPr>
  </w:style>
  <w:style w:type="character" w:customStyle="1" w:styleId="RTFNum264">
    <w:name w:val="RTF_Num 26 4"/>
    <w:rsid w:val="006D0780"/>
    <w:rPr>
      <w:rFonts w:ascii="Symbol" w:hAnsi="Symbol"/>
    </w:rPr>
  </w:style>
  <w:style w:type="character" w:customStyle="1" w:styleId="RTFNum265">
    <w:name w:val="RTF_Num 26 5"/>
    <w:rsid w:val="006D0780"/>
    <w:rPr>
      <w:rFonts w:ascii="Courier New" w:hAnsi="Courier New"/>
    </w:rPr>
  </w:style>
  <w:style w:type="character" w:customStyle="1" w:styleId="RTFNum266">
    <w:name w:val="RTF_Num 26 6"/>
    <w:rsid w:val="006D0780"/>
    <w:rPr>
      <w:rFonts w:ascii="Wingdings" w:hAnsi="Wingdings"/>
    </w:rPr>
  </w:style>
  <w:style w:type="character" w:customStyle="1" w:styleId="RTFNum267">
    <w:name w:val="RTF_Num 26 7"/>
    <w:rsid w:val="006D0780"/>
    <w:rPr>
      <w:rFonts w:ascii="Symbol" w:hAnsi="Symbol"/>
    </w:rPr>
  </w:style>
  <w:style w:type="character" w:customStyle="1" w:styleId="RTFNum268">
    <w:name w:val="RTF_Num 26 8"/>
    <w:rsid w:val="006D0780"/>
    <w:rPr>
      <w:rFonts w:ascii="Courier New" w:hAnsi="Courier New"/>
    </w:rPr>
  </w:style>
  <w:style w:type="character" w:customStyle="1" w:styleId="RTFNum269">
    <w:name w:val="RTF_Num 26 9"/>
    <w:rsid w:val="006D0780"/>
    <w:rPr>
      <w:rFonts w:ascii="Wingdings" w:hAnsi="Wingdings"/>
    </w:rPr>
  </w:style>
  <w:style w:type="character" w:customStyle="1" w:styleId="RTFNum271">
    <w:name w:val="RTF_Num 27 1"/>
    <w:rsid w:val="006D0780"/>
    <w:rPr>
      <w:rFonts w:ascii="Symbol" w:hAnsi="Symbol"/>
    </w:rPr>
  </w:style>
  <w:style w:type="character" w:customStyle="1" w:styleId="RTFNum272">
    <w:name w:val="RTF_Num 27 2"/>
    <w:rsid w:val="006D0780"/>
    <w:rPr>
      <w:rFonts w:ascii="Courier New" w:hAnsi="Courier New"/>
    </w:rPr>
  </w:style>
  <w:style w:type="character" w:customStyle="1" w:styleId="RTFNum273">
    <w:name w:val="RTF_Num 27 3"/>
    <w:rsid w:val="006D0780"/>
    <w:rPr>
      <w:rFonts w:ascii="Wingdings" w:hAnsi="Wingdings"/>
    </w:rPr>
  </w:style>
  <w:style w:type="character" w:customStyle="1" w:styleId="RTFNum274">
    <w:name w:val="RTF_Num 27 4"/>
    <w:rsid w:val="006D0780"/>
    <w:rPr>
      <w:rFonts w:ascii="Symbol" w:hAnsi="Symbol"/>
    </w:rPr>
  </w:style>
  <w:style w:type="character" w:customStyle="1" w:styleId="RTFNum275">
    <w:name w:val="RTF_Num 27 5"/>
    <w:rsid w:val="006D0780"/>
    <w:rPr>
      <w:rFonts w:ascii="Courier New" w:hAnsi="Courier New"/>
    </w:rPr>
  </w:style>
  <w:style w:type="character" w:customStyle="1" w:styleId="RTFNum276">
    <w:name w:val="RTF_Num 27 6"/>
    <w:rsid w:val="006D0780"/>
    <w:rPr>
      <w:rFonts w:ascii="Wingdings" w:hAnsi="Wingdings"/>
    </w:rPr>
  </w:style>
  <w:style w:type="character" w:customStyle="1" w:styleId="RTFNum277">
    <w:name w:val="RTF_Num 27 7"/>
    <w:rsid w:val="006D0780"/>
    <w:rPr>
      <w:rFonts w:ascii="Symbol" w:hAnsi="Symbol"/>
    </w:rPr>
  </w:style>
  <w:style w:type="character" w:customStyle="1" w:styleId="RTFNum278">
    <w:name w:val="RTF_Num 27 8"/>
    <w:rsid w:val="006D0780"/>
    <w:rPr>
      <w:rFonts w:ascii="Courier New" w:hAnsi="Courier New"/>
    </w:rPr>
  </w:style>
  <w:style w:type="character" w:customStyle="1" w:styleId="RTFNum279">
    <w:name w:val="RTF_Num 27 9"/>
    <w:rsid w:val="006D0780"/>
    <w:rPr>
      <w:rFonts w:ascii="Wingdings" w:hAnsi="Wingdings"/>
    </w:rPr>
  </w:style>
  <w:style w:type="character" w:customStyle="1" w:styleId="RTFNum281">
    <w:name w:val="RTF_Num 28 1"/>
    <w:rsid w:val="006D0780"/>
  </w:style>
  <w:style w:type="character" w:customStyle="1" w:styleId="RTFNum282">
    <w:name w:val="RTF_Num 28 2"/>
    <w:rsid w:val="006D0780"/>
  </w:style>
  <w:style w:type="character" w:customStyle="1" w:styleId="RTFNum283">
    <w:name w:val="RTF_Num 28 3"/>
    <w:rsid w:val="006D0780"/>
  </w:style>
  <w:style w:type="character" w:customStyle="1" w:styleId="RTFNum284">
    <w:name w:val="RTF_Num 28 4"/>
    <w:rsid w:val="006D0780"/>
  </w:style>
  <w:style w:type="character" w:customStyle="1" w:styleId="RTFNum285">
    <w:name w:val="RTF_Num 28 5"/>
    <w:rsid w:val="006D0780"/>
  </w:style>
  <w:style w:type="character" w:customStyle="1" w:styleId="RTFNum286">
    <w:name w:val="RTF_Num 28 6"/>
    <w:rsid w:val="006D0780"/>
  </w:style>
  <w:style w:type="character" w:customStyle="1" w:styleId="RTFNum287">
    <w:name w:val="RTF_Num 28 7"/>
    <w:rsid w:val="006D0780"/>
  </w:style>
  <w:style w:type="character" w:customStyle="1" w:styleId="RTFNum288">
    <w:name w:val="RTF_Num 28 8"/>
    <w:rsid w:val="006D0780"/>
  </w:style>
  <w:style w:type="character" w:customStyle="1" w:styleId="RTFNum289">
    <w:name w:val="RTF_Num 28 9"/>
    <w:rsid w:val="006D0780"/>
  </w:style>
  <w:style w:type="character" w:customStyle="1" w:styleId="RTFNum291">
    <w:name w:val="RTF_Num 29 1"/>
    <w:rsid w:val="006D0780"/>
    <w:rPr>
      <w:rFonts w:ascii="Times New Roman" w:hAnsi="Times New Roman"/>
    </w:rPr>
  </w:style>
  <w:style w:type="character" w:customStyle="1" w:styleId="RTFNum292">
    <w:name w:val="RTF_Num 29 2"/>
    <w:rsid w:val="006D0780"/>
    <w:rPr>
      <w:rFonts w:ascii="Times New Roman" w:hAnsi="Times New Roman"/>
    </w:rPr>
  </w:style>
  <w:style w:type="character" w:customStyle="1" w:styleId="RTFNum293">
    <w:name w:val="RTF_Num 29 3"/>
    <w:rsid w:val="006D0780"/>
    <w:rPr>
      <w:rFonts w:ascii="Times New Roman" w:hAnsi="Times New Roman"/>
    </w:rPr>
  </w:style>
  <w:style w:type="character" w:customStyle="1" w:styleId="RTFNum294">
    <w:name w:val="RTF_Num 29 4"/>
    <w:rsid w:val="006D0780"/>
    <w:rPr>
      <w:rFonts w:ascii="Times New Roman" w:hAnsi="Times New Roman"/>
    </w:rPr>
  </w:style>
  <w:style w:type="character" w:customStyle="1" w:styleId="RTFNum295">
    <w:name w:val="RTF_Num 29 5"/>
    <w:rsid w:val="006D0780"/>
    <w:rPr>
      <w:rFonts w:ascii="Times New Roman" w:hAnsi="Times New Roman"/>
    </w:rPr>
  </w:style>
  <w:style w:type="character" w:customStyle="1" w:styleId="RTFNum296">
    <w:name w:val="RTF_Num 29 6"/>
    <w:rsid w:val="006D0780"/>
    <w:rPr>
      <w:rFonts w:ascii="Times New Roman" w:hAnsi="Times New Roman"/>
    </w:rPr>
  </w:style>
  <w:style w:type="character" w:customStyle="1" w:styleId="RTFNum297">
    <w:name w:val="RTF_Num 29 7"/>
    <w:rsid w:val="006D0780"/>
    <w:rPr>
      <w:rFonts w:ascii="Times New Roman" w:hAnsi="Times New Roman"/>
    </w:rPr>
  </w:style>
  <w:style w:type="character" w:customStyle="1" w:styleId="RTFNum298">
    <w:name w:val="RTF_Num 29 8"/>
    <w:rsid w:val="006D0780"/>
    <w:rPr>
      <w:rFonts w:ascii="Times New Roman" w:hAnsi="Times New Roman"/>
    </w:rPr>
  </w:style>
  <w:style w:type="character" w:customStyle="1" w:styleId="RTFNum299">
    <w:name w:val="RTF_Num 29 9"/>
    <w:rsid w:val="006D0780"/>
    <w:rPr>
      <w:rFonts w:ascii="Times New Roman" w:hAnsi="Times New Roman"/>
    </w:rPr>
  </w:style>
  <w:style w:type="character" w:customStyle="1" w:styleId="RTFNum301">
    <w:name w:val="RTF_Num 30 1"/>
    <w:rsid w:val="006D0780"/>
    <w:rPr>
      <w:rFonts w:ascii="Symbol" w:hAnsi="Symbol"/>
    </w:rPr>
  </w:style>
  <w:style w:type="character" w:customStyle="1" w:styleId="RTFNum302">
    <w:name w:val="RTF_Num 30 2"/>
    <w:rsid w:val="006D0780"/>
    <w:rPr>
      <w:rFonts w:ascii="Courier New" w:hAnsi="Courier New"/>
    </w:rPr>
  </w:style>
  <w:style w:type="character" w:customStyle="1" w:styleId="RTFNum303">
    <w:name w:val="RTF_Num 30 3"/>
    <w:rsid w:val="006D0780"/>
    <w:rPr>
      <w:rFonts w:ascii="Wingdings" w:hAnsi="Wingdings"/>
    </w:rPr>
  </w:style>
  <w:style w:type="character" w:customStyle="1" w:styleId="RTFNum304">
    <w:name w:val="RTF_Num 30 4"/>
    <w:rsid w:val="006D0780"/>
    <w:rPr>
      <w:rFonts w:ascii="Symbol" w:hAnsi="Symbol"/>
    </w:rPr>
  </w:style>
  <w:style w:type="character" w:customStyle="1" w:styleId="RTFNum305">
    <w:name w:val="RTF_Num 30 5"/>
    <w:rsid w:val="006D0780"/>
    <w:rPr>
      <w:rFonts w:ascii="Courier New" w:hAnsi="Courier New"/>
    </w:rPr>
  </w:style>
  <w:style w:type="character" w:customStyle="1" w:styleId="RTFNum306">
    <w:name w:val="RTF_Num 30 6"/>
    <w:rsid w:val="006D0780"/>
    <w:rPr>
      <w:rFonts w:ascii="Wingdings" w:hAnsi="Wingdings"/>
    </w:rPr>
  </w:style>
  <w:style w:type="character" w:customStyle="1" w:styleId="RTFNum307">
    <w:name w:val="RTF_Num 30 7"/>
    <w:rsid w:val="006D0780"/>
    <w:rPr>
      <w:rFonts w:ascii="Symbol" w:hAnsi="Symbol"/>
    </w:rPr>
  </w:style>
  <w:style w:type="character" w:customStyle="1" w:styleId="RTFNum308">
    <w:name w:val="RTF_Num 30 8"/>
    <w:rsid w:val="006D0780"/>
    <w:rPr>
      <w:rFonts w:ascii="Courier New" w:hAnsi="Courier New"/>
    </w:rPr>
  </w:style>
  <w:style w:type="character" w:customStyle="1" w:styleId="RTFNum309">
    <w:name w:val="RTF_Num 30 9"/>
    <w:rsid w:val="006D0780"/>
    <w:rPr>
      <w:rFonts w:ascii="Wingdings" w:hAnsi="Wingdings"/>
    </w:rPr>
  </w:style>
  <w:style w:type="character" w:customStyle="1" w:styleId="RTFNum311">
    <w:name w:val="RTF_Num 31 1"/>
    <w:rsid w:val="006D0780"/>
    <w:rPr>
      <w:rFonts w:ascii="Times New Roman" w:hAnsi="Times New Roman"/>
    </w:rPr>
  </w:style>
  <w:style w:type="character" w:customStyle="1" w:styleId="RTFNum312">
    <w:name w:val="RTF_Num 31 2"/>
    <w:rsid w:val="006D0780"/>
    <w:rPr>
      <w:rFonts w:ascii="Times New Roman" w:hAnsi="Times New Roman"/>
    </w:rPr>
  </w:style>
  <w:style w:type="character" w:customStyle="1" w:styleId="RTFNum313">
    <w:name w:val="RTF_Num 31 3"/>
    <w:rsid w:val="006D0780"/>
    <w:rPr>
      <w:rFonts w:ascii="Times New Roman" w:hAnsi="Times New Roman"/>
    </w:rPr>
  </w:style>
  <w:style w:type="character" w:customStyle="1" w:styleId="RTFNum314">
    <w:name w:val="RTF_Num 31 4"/>
    <w:rsid w:val="006D0780"/>
    <w:rPr>
      <w:rFonts w:ascii="Times New Roman" w:hAnsi="Times New Roman"/>
    </w:rPr>
  </w:style>
  <w:style w:type="character" w:customStyle="1" w:styleId="RTFNum315">
    <w:name w:val="RTF_Num 31 5"/>
    <w:rsid w:val="006D0780"/>
    <w:rPr>
      <w:rFonts w:ascii="Times New Roman" w:hAnsi="Times New Roman"/>
    </w:rPr>
  </w:style>
  <w:style w:type="character" w:customStyle="1" w:styleId="RTFNum316">
    <w:name w:val="RTF_Num 31 6"/>
    <w:rsid w:val="006D0780"/>
    <w:rPr>
      <w:rFonts w:ascii="Times New Roman" w:hAnsi="Times New Roman"/>
    </w:rPr>
  </w:style>
  <w:style w:type="character" w:customStyle="1" w:styleId="RTFNum317">
    <w:name w:val="RTF_Num 31 7"/>
    <w:rsid w:val="006D0780"/>
    <w:rPr>
      <w:rFonts w:ascii="Times New Roman" w:hAnsi="Times New Roman"/>
    </w:rPr>
  </w:style>
  <w:style w:type="character" w:customStyle="1" w:styleId="RTFNum318">
    <w:name w:val="RTF_Num 31 8"/>
    <w:rsid w:val="006D0780"/>
    <w:rPr>
      <w:rFonts w:ascii="Times New Roman" w:hAnsi="Times New Roman"/>
    </w:rPr>
  </w:style>
  <w:style w:type="character" w:customStyle="1" w:styleId="RTFNum319">
    <w:name w:val="RTF_Num 31 9"/>
    <w:rsid w:val="006D0780"/>
    <w:rPr>
      <w:rFonts w:ascii="Times New Roman" w:hAnsi="Times New Roman"/>
    </w:rPr>
  </w:style>
  <w:style w:type="character" w:customStyle="1" w:styleId="RTFNum321">
    <w:name w:val="RTF_Num 32 1"/>
    <w:rsid w:val="006D0780"/>
    <w:rPr>
      <w:rFonts w:ascii="Symbol" w:hAnsi="Symbol"/>
    </w:rPr>
  </w:style>
  <w:style w:type="character" w:customStyle="1" w:styleId="RTFNum322">
    <w:name w:val="RTF_Num 32 2"/>
    <w:rsid w:val="006D0780"/>
    <w:rPr>
      <w:rFonts w:ascii="Courier New" w:hAnsi="Courier New"/>
    </w:rPr>
  </w:style>
  <w:style w:type="character" w:customStyle="1" w:styleId="RTFNum323">
    <w:name w:val="RTF_Num 32 3"/>
    <w:rsid w:val="006D0780"/>
    <w:rPr>
      <w:rFonts w:ascii="Wingdings" w:hAnsi="Wingdings"/>
    </w:rPr>
  </w:style>
  <w:style w:type="character" w:customStyle="1" w:styleId="RTFNum324">
    <w:name w:val="RTF_Num 32 4"/>
    <w:rsid w:val="006D0780"/>
    <w:rPr>
      <w:rFonts w:ascii="Symbol" w:hAnsi="Symbol"/>
    </w:rPr>
  </w:style>
  <w:style w:type="character" w:customStyle="1" w:styleId="RTFNum325">
    <w:name w:val="RTF_Num 32 5"/>
    <w:rsid w:val="006D0780"/>
    <w:rPr>
      <w:rFonts w:ascii="Courier New" w:hAnsi="Courier New"/>
    </w:rPr>
  </w:style>
  <w:style w:type="character" w:customStyle="1" w:styleId="RTFNum326">
    <w:name w:val="RTF_Num 32 6"/>
    <w:rsid w:val="006D0780"/>
    <w:rPr>
      <w:rFonts w:ascii="Wingdings" w:hAnsi="Wingdings"/>
    </w:rPr>
  </w:style>
  <w:style w:type="character" w:customStyle="1" w:styleId="RTFNum327">
    <w:name w:val="RTF_Num 32 7"/>
    <w:rsid w:val="006D0780"/>
    <w:rPr>
      <w:rFonts w:ascii="Symbol" w:hAnsi="Symbol"/>
    </w:rPr>
  </w:style>
  <w:style w:type="character" w:customStyle="1" w:styleId="RTFNum328">
    <w:name w:val="RTF_Num 32 8"/>
    <w:rsid w:val="006D0780"/>
    <w:rPr>
      <w:rFonts w:ascii="Courier New" w:hAnsi="Courier New"/>
    </w:rPr>
  </w:style>
  <w:style w:type="character" w:customStyle="1" w:styleId="RTFNum329">
    <w:name w:val="RTF_Num 32 9"/>
    <w:rsid w:val="006D0780"/>
    <w:rPr>
      <w:rFonts w:ascii="Wingdings" w:hAnsi="Wingdings"/>
    </w:rPr>
  </w:style>
  <w:style w:type="character" w:customStyle="1" w:styleId="RTFNum331">
    <w:name w:val="RTF_Num 33 1"/>
    <w:rsid w:val="006D0780"/>
    <w:rPr>
      <w:rFonts w:ascii="Symbol" w:hAnsi="Symbol"/>
    </w:rPr>
  </w:style>
  <w:style w:type="character" w:customStyle="1" w:styleId="RTFNum332">
    <w:name w:val="RTF_Num 33 2"/>
    <w:rsid w:val="006D0780"/>
    <w:rPr>
      <w:rFonts w:ascii="Courier New" w:hAnsi="Courier New"/>
    </w:rPr>
  </w:style>
  <w:style w:type="character" w:customStyle="1" w:styleId="RTFNum333">
    <w:name w:val="RTF_Num 33 3"/>
    <w:rsid w:val="006D0780"/>
    <w:rPr>
      <w:rFonts w:ascii="Wingdings" w:hAnsi="Wingdings"/>
    </w:rPr>
  </w:style>
  <w:style w:type="character" w:customStyle="1" w:styleId="RTFNum334">
    <w:name w:val="RTF_Num 33 4"/>
    <w:rsid w:val="006D0780"/>
    <w:rPr>
      <w:rFonts w:ascii="Symbol" w:hAnsi="Symbol"/>
    </w:rPr>
  </w:style>
  <w:style w:type="character" w:customStyle="1" w:styleId="RTFNum335">
    <w:name w:val="RTF_Num 33 5"/>
    <w:rsid w:val="006D0780"/>
    <w:rPr>
      <w:rFonts w:ascii="Courier New" w:hAnsi="Courier New"/>
    </w:rPr>
  </w:style>
  <w:style w:type="character" w:customStyle="1" w:styleId="RTFNum336">
    <w:name w:val="RTF_Num 33 6"/>
    <w:rsid w:val="006D0780"/>
    <w:rPr>
      <w:rFonts w:ascii="Wingdings" w:hAnsi="Wingdings"/>
    </w:rPr>
  </w:style>
  <w:style w:type="character" w:customStyle="1" w:styleId="RTFNum337">
    <w:name w:val="RTF_Num 33 7"/>
    <w:rsid w:val="006D0780"/>
    <w:rPr>
      <w:rFonts w:ascii="Symbol" w:hAnsi="Symbol"/>
    </w:rPr>
  </w:style>
  <w:style w:type="character" w:customStyle="1" w:styleId="RTFNum338">
    <w:name w:val="RTF_Num 33 8"/>
    <w:rsid w:val="006D0780"/>
    <w:rPr>
      <w:rFonts w:ascii="Courier New" w:hAnsi="Courier New"/>
    </w:rPr>
  </w:style>
  <w:style w:type="character" w:customStyle="1" w:styleId="RTFNum339">
    <w:name w:val="RTF_Num 33 9"/>
    <w:rsid w:val="006D0780"/>
    <w:rPr>
      <w:rFonts w:ascii="Wingdings" w:hAnsi="Wingdings"/>
    </w:rPr>
  </w:style>
  <w:style w:type="character" w:customStyle="1" w:styleId="RTFNum341">
    <w:name w:val="RTF_Num 34 1"/>
    <w:rsid w:val="006D0780"/>
    <w:rPr>
      <w:rFonts w:ascii="Symbol" w:hAnsi="Symbol"/>
    </w:rPr>
  </w:style>
  <w:style w:type="character" w:customStyle="1" w:styleId="RTFNum342">
    <w:name w:val="RTF_Num 34 2"/>
    <w:rsid w:val="006D0780"/>
    <w:rPr>
      <w:rFonts w:ascii="Courier New" w:hAnsi="Courier New"/>
    </w:rPr>
  </w:style>
  <w:style w:type="character" w:customStyle="1" w:styleId="RTFNum343">
    <w:name w:val="RTF_Num 34 3"/>
    <w:rsid w:val="006D0780"/>
    <w:rPr>
      <w:rFonts w:ascii="Wingdings" w:hAnsi="Wingdings"/>
    </w:rPr>
  </w:style>
  <w:style w:type="character" w:customStyle="1" w:styleId="RTFNum344">
    <w:name w:val="RTF_Num 34 4"/>
    <w:rsid w:val="006D0780"/>
    <w:rPr>
      <w:rFonts w:ascii="Symbol" w:hAnsi="Symbol"/>
    </w:rPr>
  </w:style>
  <w:style w:type="character" w:customStyle="1" w:styleId="RTFNum345">
    <w:name w:val="RTF_Num 34 5"/>
    <w:rsid w:val="006D0780"/>
    <w:rPr>
      <w:rFonts w:ascii="Courier New" w:hAnsi="Courier New"/>
    </w:rPr>
  </w:style>
  <w:style w:type="character" w:customStyle="1" w:styleId="RTFNum346">
    <w:name w:val="RTF_Num 34 6"/>
    <w:rsid w:val="006D0780"/>
    <w:rPr>
      <w:rFonts w:ascii="Wingdings" w:hAnsi="Wingdings"/>
    </w:rPr>
  </w:style>
  <w:style w:type="character" w:customStyle="1" w:styleId="RTFNum347">
    <w:name w:val="RTF_Num 34 7"/>
    <w:rsid w:val="006D0780"/>
    <w:rPr>
      <w:rFonts w:ascii="Symbol" w:hAnsi="Symbol"/>
    </w:rPr>
  </w:style>
  <w:style w:type="character" w:customStyle="1" w:styleId="RTFNum348">
    <w:name w:val="RTF_Num 34 8"/>
    <w:rsid w:val="006D0780"/>
    <w:rPr>
      <w:rFonts w:ascii="Courier New" w:hAnsi="Courier New"/>
    </w:rPr>
  </w:style>
  <w:style w:type="character" w:customStyle="1" w:styleId="RTFNum349">
    <w:name w:val="RTF_Num 34 9"/>
    <w:rsid w:val="006D0780"/>
    <w:rPr>
      <w:rFonts w:ascii="Wingdings" w:hAnsi="Wingdings"/>
    </w:rPr>
  </w:style>
  <w:style w:type="character" w:customStyle="1" w:styleId="RTFNum351">
    <w:name w:val="RTF_Num 35 1"/>
    <w:rsid w:val="006D0780"/>
    <w:rPr>
      <w:rFonts w:ascii="Symbol" w:hAnsi="Symbol"/>
    </w:rPr>
  </w:style>
  <w:style w:type="character" w:customStyle="1" w:styleId="RTFNum352">
    <w:name w:val="RTF_Num 35 2"/>
    <w:rsid w:val="006D0780"/>
    <w:rPr>
      <w:rFonts w:ascii="Courier New" w:hAnsi="Courier New"/>
    </w:rPr>
  </w:style>
  <w:style w:type="character" w:customStyle="1" w:styleId="RTFNum353">
    <w:name w:val="RTF_Num 35 3"/>
    <w:rsid w:val="006D0780"/>
    <w:rPr>
      <w:rFonts w:ascii="Wingdings" w:hAnsi="Wingdings"/>
    </w:rPr>
  </w:style>
  <w:style w:type="character" w:customStyle="1" w:styleId="RTFNum354">
    <w:name w:val="RTF_Num 35 4"/>
    <w:rsid w:val="006D0780"/>
    <w:rPr>
      <w:rFonts w:ascii="Symbol" w:hAnsi="Symbol"/>
    </w:rPr>
  </w:style>
  <w:style w:type="character" w:customStyle="1" w:styleId="RTFNum355">
    <w:name w:val="RTF_Num 35 5"/>
    <w:rsid w:val="006D0780"/>
    <w:rPr>
      <w:rFonts w:ascii="Courier New" w:hAnsi="Courier New"/>
    </w:rPr>
  </w:style>
  <w:style w:type="character" w:customStyle="1" w:styleId="RTFNum356">
    <w:name w:val="RTF_Num 35 6"/>
    <w:rsid w:val="006D0780"/>
    <w:rPr>
      <w:rFonts w:ascii="Wingdings" w:hAnsi="Wingdings"/>
    </w:rPr>
  </w:style>
  <w:style w:type="character" w:customStyle="1" w:styleId="RTFNum357">
    <w:name w:val="RTF_Num 35 7"/>
    <w:rsid w:val="006D0780"/>
    <w:rPr>
      <w:rFonts w:ascii="Symbol" w:hAnsi="Symbol"/>
    </w:rPr>
  </w:style>
  <w:style w:type="character" w:customStyle="1" w:styleId="RTFNum358">
    <w:name w:val="RTF_Num 35 8"/>
    <w:rsid w:val="006D0780"/>
    <w:rPr>
      <w:rFonts w:ascii="Courier New" w:hAnsi="Courier New"/>
    </w:rPr>
  </w:style>
  <w:style w:type="character" w:customStyle="1" w:styleId="RTFNum359">
    <w:name w:val="RTF_Num 35 9"/>
    <w:rsid w:val="006D0780"/>
    <w:rPr>
      <w:rFonts w:ascii="Wingdings" w:hAnsi="Wingdings"/>
    </w:rPr>
  </w:style>
  <w:style w:type="character" w:customStyle="1" w:styleId="WW-RTFNum31">
    <w:name w:val="WW-RTF_Num 3 1"/>
    <w:rsid w:val="006D0780"/>
    <w:rPr>
      <w:rFonts w:ascii="Wingdings 2" w:hAnsi="Wingdings 2"/>
    </w:rPr>
  </w:style>
  <w:style w:type="character" w:customStyle="1" w:styleId="WW-RTFNum311">
    <w:name w:val="WW-RTF_Num 3 11"/>
    <w:rsid w:val="006D0780"/>
    <w:rPr>
      <w:rFonts w:ascii="Times New Roman" w:hAnsi="Times New Roman"/>
    </w:rPr>
  </w:style>
  <w:style w:type="character" w:customStyle="1" w:styleId="WW-RTFNum32">
    <w:name w:val="WW-RTF_Num 3 2"/>
    <w:rsid w:val="006D0780"/>
    <w:rPr>
      <w:rFonts w:ascii="Times New Roman" w:hAnsi="Times New Roman"/>
    </w:rPr>
  </w:style>
  <w:style w:type="character" w:customStyle="1" w:styleId="WW-RTFNum33">
    <w:name w:val="WW-RTF_Num 3 3"/>
    <w:rsid w:val="006D0780"/>
    <w:rPr>
      <w:rFonts w:ascii="Times New Roman" w:hAnsi="Times New Roman"/>
    </w:rPr>
  </w:style>
  <w:style w:type="character" w:customStyle="1" w:styleId="WW-RTFNum34">
    <w:name w:val="WW-RTF_Num 3 4"/>
    <w:rsid w:val="006D0780"/>
    <w:rPr>
      <w:rFonts w:ascii="Times New Roman" w:hAnsi="Times New Roman"/>
    </w:rPr>
  </w:style>
  <w:style w:type="character" w:customStyle="1" w:styleId="WW-RTFNum35">
    <w:name w:val="WW-RTF_Num 3 5"/>
    <w:rsid w:val="006D0780"/>
    <w:rPr>
      <w:rFonts w:ascii="Times New Roman" w:hAnsi="Times New Roman"/>
    </w:rPr>
  </w:style>
  <w:style w:type="character" w:customStyle="1" w:styleId="WW-RTFNum36">
    <w:name w:val="WW-RTF_Num 3 6"/>
    <w:rsid w:val="006D0780"/>
    <w:rPr>
      <w:rFonts w:ascii="Times New Roman" w:hAnsi="Times New Roman"/>
    </w:rPr>
  </w:style>
  <w:style w:type="character" w:customStyle="1" w:styleId="WW-RTFNum37">
    <w:name w:val="WW-RTF_Num 3 7"/>
    <w:rsid w:val="006D0780"/>
    <w:rPr>
      <w:rFonts w:ascii="Times New Roman" w:hAnsi="Times New Roman"/>
    </w:rPr>
  </w:style>
  <w:style w:type="character" w:customStyle="1" w:styleId="WW-RTFNum38">
    <w:name w:val="WW-RTF_Num 3 8"/>
    <w:rsid w:val="006D0780"/>
    <w:rPr>
      <w:rFonts w:ascii="Times New Roman" w:hAnsi="Times New Roman"/>
    </w:rPr>
  </w:style>
  <w:style w:type="character" w:customStyle="1" w:styleId="WW-RTFNum39">
    <w:name w:val="WW-RTF_Num 3 9"/>
    <w:rsid w:val="006D0780"/>
    <w:rPr>
      <w:rFonts w:ascii="Times New Roman" w:hAnsi="Times New Roman"/>
    </w:rPr>
  </w:style>
  <w:style w:type="character" w:customStyle="1" w:styleId="RTFNum361">
    <w:name w:val="RTF_Num 36 1"/>
    <w:rsid w:val="006D0780"/>
    <w:rPr>
      <w:rFonts w:ascii="Times New Roman" w:hAnsi="Times New Roman"/>
    </w:rPr>
  </w:style>
  <w:style w:type="character" w:customStyle="1" w:styleId="RTFNum362">
    <w:name w:val="RTF_Num 36 2"/>
    <w:rsid w:val="006D0780"/>
    <w:rPr>
      <w:rFonts w:ascii="Times New Roman" w:hAnsi="Times New Roman"/>
    </w:rPr>
  </w:style>
  <w:style w:type="character" w:customStyle="1" w:styleId="RTFNum363">
    <w:name w:val="RTF_Num 36 3"/>
    <w:rsid w:val="006D0780"/>
    <w:rPr>
      <w:rFonts w:ascii="Times New Roman" w:hAnsi="Times New Roman"/>
    </w:rPr>
  </w:style>
  <w:style w:type="character" w:customStyle="1" w:styleId="RTFNum364">
    <w:name w:val="RTF_Num 36 4"/>
    <w:rsid w:val="006D0780"/>
    <w:rPr>
      <w:rFonts w:ascii="Times New Roman" w:hAnsi="Times New Roman"/>
    </w:rPr>
  </w:style>
  <w:style w:type="character" w:customStyle="1" w:styleId="RTFNum365">
    <w:name w:val="RTF_Num 36 5"/>
    <w:rsid w:val="006D0780"/>
    <w:rPr>
      <w:rFonts w:ascii="Times New Roman" w:hAnsi="Times New Roman"/>
    </w:rPr>
  </w:style>
  <w:style w:type="character" w:customStyle="1" w:styleId="RTFNum366">
    <w:name w:val="RTF_Num 36 6"/>
    <w:rsid w:val="006D0780"/>
    <w:rPr>
      <w:rFonts w:ascii="Times New Roman" w:hAnsi="Times New Roman"/>
    </w:rPr>
  </w:style>
  <w:style w:type="character" w:customStyle="1" w:styleId="RTFNum367">
    <w:name w:val="RTF_Num 36 7"/>
    <w:rsid w:val="006D0780"/>
    <w:rPr>
      <w:rFonts w:ascii="Times New Roman" w:hAnsi="Times New Roman"/>
    </w:rPr>
  </w:style>
  <w:style w:type="character" w:customStyle="1" w:styleId="RTFNum368">
    <w:name w:val="RTF_Num 36 8"/>
    <w:rsid w:val="006D0780"/>
    <w:rPr>
      <w:rFonts w:ascii="Times New Roman" w:hAnsi="Times New Roman"/>
    </w:rPr>
  </w:style>
  <w:style w:type="character" w:customStyle="1" w:styleId="RTFNum369">
    <w:name w:val="RTF_Num 36 9"/>
    <w:rsid w:val="006D0780"/>
    <w:rPr>
      <w:rFonts w:ascii="Times New Roman" w:hAnsi="Times New Roman"/>
    </w:rPr>
  </w:style>
  <w:style w:type="character" w:customStyle="1" w:styleId="RTFNum371">
    <w:name w:val="RTF_Num 37 1"/>
    <w:rsid w:val="006D0780"/>
    <w:rPr>
      <w:rFonts w:ascii="Times New Roman" w:hAnsi="Times New Roman"/>
    </w:rPr>
  </w:style>
  <w:style w:type="character" w:customStyle="1" w:styleId="RTFNum372">
    <w:name w:val="RTF_Num 37 2"/>
    <w:rsid w:val="006D0780"/>
    <w:rPr>
      <w:rFonts w:ascii="Times New Roman" w:hAnsi="Times New Roman"/>
    </w:rPr>
  </w:style>
  <w:style w:type="character" w:customStyle="1" w:styleId="RTFNum373">
    <w:name w:val="RTF_Num 37 3"/>
    <w:rsid w:val="006D0780"/>
    <w:rPr>
      <w:rFonts w:ascii="Times New Roman" w:hAnsi="Times New Roman"/>
    </w:rPr>
  </w:style>
  <w:style w:type="character" w:customStyle="1" w:styleId="RTFNum374">
    <w:name w:val="RTF_Num 37 4"/>
    <w:rsid w:val="006D0780"/>
    <w:rPr>
      <w:rFonts w:ascii="Times New Roman" w:hAnsi="Times New Roman"/>
    </w:rPr>
  </w:style>
  <w:style w:type="character" w:customStyle="1" w:styleId="RTFNum375">
    <w:name w:val="RTF_Num 37 5"/>
    <w:rsid w:val="006D0780"/>
    <w:rPr>
      <w:rFonts w:ascii="Times New Roman" w:hAnsi="Times New Roman"/>
    </w:rPr>
  </w:style>
  <w:style w:type="character" w:customStyle="1" w:styleId="RTFNum376">
    <w:name w:val="RTF_Num 37 6"/>
    <w:rsid w:val="006D0780"/>
    <w:rPr>
      <w:rFonts w:ascii="Times New Roman" w:hAnsi="Times New Roman"/>
    </w:rPr>
  </w:style>
  <w:style w:type="character" w:customStyle="1" w:styleId="RTFNum377">
    <w:name w:val="RTF_Num 37 7"/>
    <w:rsid w:val="006D0780"/>
    <w:rPr>
      <w:rFonts w:ascii="Times New Roman" w:hAnsi="Times New Roman"/>
    </w:rPr>
  </w:style>
  <w:style w:type="character" w:customStyle="1" w:styleId="RTFNum378">
    <w:name w:val="RTF_Num 37 8"/>
    <w:rsid w:val="006D0780"/>
    <w:rPr>
      <w:rFonts w:ascii="Times New Roman" w:hAnsi="Times New Roman"/>
    </w:rPr>
  </w:style>
  <w:style w:type="character" w:customStyle="1" w:styleId="RTFNum379">
    <w:name w:val="RTF_Num 37 9"/>
    <w:rsid w:val="006D0780"/>
    <w:rPr>
      <w:rFonts w:ascii="Times New Roman" w:hAnsi="Times New Roman"/>
    </w:rPr>
  </w:style>
  <w:style w:type="character" w:customStyle="1" w:styleId="RTFNum381">
    <w:name w:val="RTF_Num 38 1"/>
    <w:rsid w:val="006D0780"/>
    <w:rPr>
      <w:rFonts w:ascii="Symbol" w:hAnsi="Symbol"/>
    </w:rPr>
  </w:style>
  <w:style w:type="character" w:customStyle="1" w:styleId="RTFNum382">
    <w:name w:val="RTF_Num 38 2"/>
    <w:rsid w:val="006D0780"/>
    <w:rPr>
      <w:rFonts w:ascii="Courier New" w:hAnsi="Courier New"/>
    </w:rPr>
  </w:style>
  <w:style w:type="character" w:customStyle="1" w:styleId="RTFNum383">
    <w:name w:val="RTF_Num 38 3"/>
    <w:rsid w:val="006D0780"/>
    <w:rPr>
      <w:rFonts w:ascii="Wingdings" w:hAnsi="Wingdings"/>
    </w:rPr>
  </w:style>
  <w:style w:type="character" w:customStyle="1" w:styleId="RTFNum384">
    <w:name w:val="RTF_Num 38 4"/>
    <w:rsid w:val="006D0780"/>
    <w:rPr>
      <w:rFonts w:ascii="Symbol" w:hAnsi="Symbol"/>
    </w:rPr>
  </w:style>
  <w:style w:type="character" w:customStyle="1" w:styleId="RTFNum385">
    <w:name w:val="RTF_Num 38 5"/>
    <w:rsid w:val="006D0780"/>
    <w:rPr>
      <w:rFonts w:ascii="Courier New" w:hAnsi="Courier New"/>
    </w:rPr>
  </w:style>
  <w:style w:type="character" w:customStyle="1" w:styleId="RTFNum386">
    <w:name w:val="RTF_Num 38 6"/>
    <w:rsid w:val="006D0780"/>
    <w:rPr>
      <w:rFonts w:ascii="Wingdings" w:hAnsi="Wingdings"/>
    </w:rPr>
  </w:style>
  <w:style w:type="character" w:customStyle="1" w:styleId="RTFNum387">
    <w:name w:val="RTF_Num 38 7"/>
    <w:rsid w:val="006D0780"/>
    <w:rPr>
      <w:rFonts w:ascii="Symbol" w:hAnsi="Symbol"/>
    </w:rPr>
  </w:style>
  <w:style w:type="character" w:customStyle="1" w:styleId="RTFNum388">
    <w:name w:val="RTF_Num 38 8"/>
    <w:rsid w:val="006D0780"/>
    <w:rPr>
      <w:rFonts w:ascii="Courier New" w:hAnsi="Courier New"/>
    </w:rPr>
  </w:style>
  <w:style w:type="character" w:customStyle="1" w:styleId="RTFNum389">
    <w:name w:val="RTF_Num 38 9"/>
    <w:rsid w:val="006D0780"/>
    <w:rPr>
      <w:rFonts w:ascii="Wingdings" w:hAnsi="Wingdings"/>
    </w:rPr>
  </w:style>
  <w:style w:type="character" w:customStyle="1" w:styleId="RTFNum391">
    <w:name w:val="RTF_Num 39 1"/>
    <w:rsid w:val="006D0780"/>
  </w:style>
  <w:style w:type="character" w:customStyle="1" w:styleId="RTFNum392">
    <w:name w:val="RTF_Num 39 2"/>
    <w:rsid w:val="006D0780"/>
  </w:style>
  <w:style w:type="character" w:customStyle="1" w:styleId="RTFNum393">
    <w:name w:val="RTF_Num 39 3"/>
    <w:rsid w:val="006D0780"/>
  </w:style>
  <w:style w:type="character" w:customStyle="1" w:styleId="RTFNum394">
    <w:name w:val="RTF_Num 39 4"/>
    <w:rsid w:val="006D0780"/>
  </w:style>
  <w:style w:type="character" w:customStyle="1" w:styleId="RTFNum395">
    <w:name w:val="RTF_Num 39 5"/>
    <w:rsid w:val="006D0780"/>
  </w:style>
  <w:style w:type="character" w:customStyle="1" w:styleId="RTFNum396">
    <w:name w:val="RTF_Num 39 6"/>
    <w:rsid w:val="006D0780"/>
  </w:style>
  <w:style w:type="character" w:customStyle="1" w:styleId="RTFNum397">
    <w:name w:val="RTF_Num 39 7"/>
    <w:rsid w:val="006D0780"/>
  </w:style>
  <w:style w:type="character" w:customStyle="1" w:styleId="RTFNum398">
    <w:name w:val="RTF_Num 39 8"/>
    <w:rsid w:val="006D0780"/>
  </w:style>
  <w:style w:type="character" w:customStyle="1" w:styleId="RTFNum399">
    <w:name w:val="RTF_Num 39 9"/>
    <w:rsid w:val="006D0780"/>
  </w:style>
  <w:style w:type="character" w:customStyle="1" w:styleId="RTFNum401">
    <w:name w:val="RTF_Num 40 1"/>
    <w:rsid w:val="006D0780"/>
  </w:style>
  <w:style w:type="character" w:customStyle="1" w:styleId="RTFNum402">
    <w:name w:val="RTF_Num 40 2"/>
    <w:rsid w:val="006D0780"/>
  </w:style>
  <w:style w:type="character" w:customStyle="1" w:styleId="RTFNum403">
    <w:name w:val="RTF_Num 40 3"/>
    <w:rsid w:val="006D0780"/>
  </w:style>
  <w:style w:type="character" w:customStyle="1" w:styleId="RTFNum404">
    <w:name w:val="RTF_Num 40 4"/>
    <w:rsid w:val="006D0780"/>
  </w:style>
  <w:style w:type="character" w:customStyle="1" w:styleId="RTFNum405">
    <w:name w:val="RTF_Num 40 5"/>
    <w:rsid w:val="006D0780"/>
  </w:style>
  <w:style w:type="character" w:customStyle="1" w:styleId="RTFNum406">
    <w:name w:val="RTF_Num 40 6"/>
    <w:rsid w:val="006D0780"/>
  </w:style>
  <w:style w:type="character" w:customStyle="1" w:styleId="RTFNum407">
    <w:name w:val="RTF_Num 40 7"/>
    <w:rsid w:val="006D0780"/>
  </w:style>
  <w:style w:type="character" w:customStyle="1" w:styleId="RTFNum408">
    <w:name w:val="RTF_Num 40 8"/>
    <w:rsid w:val="006D0780"/>
  </w:style>
  <w:style w:type="character" w:customStyle="1" w:styleId="RTFNum409">
    <w:name w:val="RTF_Num 40 9"/>
    <w:rsid w:val="006D0780"/>
  </w:style>
  <w:style w:type="character" w:customStyle="1" w:styleId="RTFNum411">
    <w:name w:val="RTF_Num 41 1"/>
    <w:rsid w:val="006D0780"/>
    <w:rPr>
      <w:rFonts w:ascii="Times New Roman" w:hAnsi="Times New Roman"/>
    </w:rPr>
  </w:style>
  <w:style w:type="character" w:customStyle="1" w:styleId="RTFNum412">
    <w:name w:val="RTF_Num 41 2"/>
    <w:rsid w:val="006D0780"/>
    <w:rPr>
      <w:rFonts w:ascii="Times New Roman" w:hAnsi="Times New Roman"/>
    </w:rPr>
  </w:style>
  <w:style w:type="character" w:customStyle="1" w:styleId="RTFNum413">
    <w:name w:val="RTF_Num 41 3"/>
    <w:rsid w:val="006D0780"/>
    <w:rPr>
      <w:rFonts w:ascii="Times New Roman" w:hAnsi="Times New Roman"/>
    </w:rPr>
  </w:style>
  <w:style w:type="character" w:customStyle="1" w:styleId="RTFNum414">
    <w:name w:val="RTF_Num 41 4"/>
    <w:rsid w:val="006D0780"/>
    <w:rPr>
      <w:rFonts w:ascii="Times New Roman" w:hAnsi="Times New Roman"/>
    </w:rPr>
  </w:style>
  <w:style w:type="character" w:customStyle="1" w:styleId="RTFNum415">
    <w:name w:val="RTF_Num 41 5"/>
    <w:rsid w:val="006D0780"/>
    <w:rPr>
      <w:rFonts w:ascii="Times New Roman" w:hAnsi="Times New Roman"/>
    </w:rPr>
  </w:style>
  <w:style w:type="character" w:customStyle="1" w:styleId="RTFNum416">
    <w:name w:val="RTF_Num 41 6"/>
    <w:rsid w:val="006D0780"/>
    <w:rPr>
      <w:rFonts w:ascii="Times New Roman" w:hAnsi="Times New Roman"/>
    </w:rPr>
  </w:style>
  <w:style w:type="character" w:customStyle="1" w:styleId="RTFNum417">
    <w:name w:val="RTF_Num 41 7"/>
    <w:rsid w:val="006D0780"/>
    <w:rPr>
      <w:rFonts w:ascii="Times New Roman" w:hAnsi="Times New Roman"/>
    </w:rPr>
  </w:style>
  <w:style w:type="character" w:customStyle="1" w:styleId="RTFNum418">
    <w:name w:val="RTF_Num 41 8"/>
    <w:rsid w:val="006D0780"/>
    <w:rPr>
      <w:rFonts w:ascii="Times New Roman" w:hAnsi="Times New Roman"/>
    </w:rPr>
  </w:style>
  <w:style w:type="character" w:customStyle="1" w:styleId="RTFNum419">
    <w:name w:val="RTF_Num 41 9"/>
    <w:rsid w:val="006D0780"/>
    <w:rPr>
      <w:rFonts w:ascii="Times New Roman" w:hAnsi="Times New Roman"/>
    </w:rPr>
  </w:style>
  <w:style w:type="character" w:customStyle="1" w:styleId="RTFNum421">
    <w:name w:val="RTF_Num 42 1"/>
    <w:rsid w:val="006D0780"/>
    <w:rPr>
      <w:rFonts w:ascii="Times New Roman" w:hAnsi="Times New Roman"/>
    </w:rPr>
  </w:style>
  <w:style w:type="character" w:customStyle="1" w:styleId="RTFNum422">
    <w:name w:val="RTF_Num 42 2"/>
    <w:rsid w:val="006D0780"/>
    <w:rPr>
      <w:rFonts w:ascii="Times New Roman" w:hAnsi="Times New Roman"/>
    </w:rPr>
  </w:style>
  <w:style w:type="character" w:customStyle="1" w:styleId="RTFNum423">
    <w:name w:val="RTF_Num 42 3"/>
    <w:rsid w:val="006D0780"/>
    <w:rPr>
      <w:rFonts w:ascii="Times New Roman" w:hAnsi="Times New Roman"/>
    </w:rPr>
  </w:style>
  <w:style w:type="character" w:customStyle="1" w:styleId="RTFNum424">
    <w:name w:val="RTF_Num 42 4"/>
    <w:rsid w:val="006D0780"/>
    <w:rPr>
      <w:rFonts w:ascii="Times New Roman" w:hAnsi="Times New Roman"/>
    </w:rPr>
  </w:style>
  <w:style w:type="character" w:customStyle="1" w:styleId="RTFNum425">
    <w:name w:val="RTF_Num 42 5"/>
    <w:rsid w:val="006D0780"/>
    <w:rPr>
      <w:rFonts w:ascii="Times New Roman" w:hAnsi="Times New Roman"/>
    </w:rPr>
  </w:style>
  <w:style w:type="character" w:customStyle="1" w:styleId="RTFNum426">
    <w:name w:val="RTF_Num 42 6"/>
    <w:rsid w:val="006D0780"/>
    <w:rPr>
      <w:rFonts w:ascii="Times New Roman" w:hAnsi="Times New Roman"/>
    </w:rPr>
  </w:style>
  <w:style w:type="character" w:customStyle="1" w:styleId="RTFNum427">
    <w:name w:val="RTF_Num 42 7"/>
    <w:rsid w:val="006D0780"/>
    <w:rPr>
      <w:rFonts w:ascii="Times New Roman" w:hAnsi="Times New Roman"/>
    </w:rPr>
  </w:style>
  <w:style w:type="character" w:customStyle="1" w:styleId="RTFNum428">
    <w:name w:val="RTF_Num 42 8"/>
    <w:rsid w:val="006D0780"/>
    <w:rPr>
      <w:rFonts w:ascii="Times New Roman" w:hAnsi="Times New Roman"/>
    </w:rPr>
  </w:style>
  <w:style w:type="character" w:customStyle="1" w:styleId="RTFNum429">
    <w:name w:val="RTF_Num 42 9"/>
    <w:rsid w:val="006D0780"/>
    <w:rPr>
      <w:rFonts w:ascii="Times New Roman" w:hAnsi="Times New Roman"/>
    </w:rPr>
  </w:style>
  <w:style w:type="character" w:customStyle="1" w:styleId="RTFNum431">
    <w:name w:val="RTF_Num 43 1"/>
    <w:rsid w:val="006D0780"/>
    <w:rPr>
      <w:rFonts w:ascii="Symbol" w:hAnsi="Symbol"/>
    </w:rPr>
  </w:style>
  <w:style w:type="character" w:customStyle="1" w:styleId="RTFNum432">
    <w:name w:val="RTF_Num 43 2"/>
    <w:rsid w:val="006D0780"/>
    <w:rPr>
      <w:rFonts w:ascii="Courier New" w:hAnsi="Courier New"/>
    </w:rPr>
  </w:style>
  <w:style w:type="character" w:customStyle="1" w:styleId="RTFNum433">
    <w:name w:val="RTF_Num 43 3"/>
    <w:rsid w:val="006D0780"/>
    <w:rPr>
      <w:rFonts w:ascii="Wingdings" w:hAnsi="Wingdings"/>
    </w:rPr>
  </w:style>
  <w:style w:type="character" w:customStyle="1" w:styleId="RTFNum434">
    <w:name w:val="RTF_Num 43 4"/>
    <w:rsid w:val="006D0780"/>
    <w:rPr>
      <w:rFonts w:ascii="Symbol" w:hAnsi="Symbol"/>
    </w:rPr>
  </w:style>
  <w:style w:type="character" w:customStyle="1" w:styleId="RTFNum435">
    <w:name w:val="RTF_Num 43 5"/>
    <w:rsid w:val="006D0780"/>
    <w:rPr>
      <w:rFonts w:ascii="Courier New" w:hAnsi="Courier New"/>
    </w:rPr>
  </w:style>
  <w:style w:type="character" w:customStyle="1" w:styleId="RTFNum436">
    <w:name w:val="RTF_Num 43 6"/>
    <w:rsid w:val="006D0780"/>
    <w:rPr>
      <w:rFonts w:ascii="Wingdings" w:hAnsi="Wingdings"/>
    </w:rPr>
  </w:style>
  <w:style w:type="character" w:customStyle="1" w:styleId="RTFNum437">
    <w:name w:val="RTF_Num 43 7"/>
    <w:rsid w:val="006D0780"/>
    <w:rPr>
      <w:rFonts w:ascii="Symbol" w:hAnsi="Symbol"/>
    </w:rPr>
  </w:style>
  <w:style w:type="character" w:customStyle="1" w:styleId="RTFNum438">
    <w:name w:val="RTF_Num 43 8"/>
    <w:rsid w:val="006D0780"/>
    <w:rPr>
      <w:rFonts w:ascii="Courier New" w:hAnsi="Courier New"/>
    </w:rPr>
  </w:style>
  <w:style w:type="character" w:customStyle="1" w:styleId="RTFNum439">
    <w:name w:val="RTF_Num 43 9"/>
    <w:rsid w:val="006D0780"/>
    <w:rPr>
      <w:rFonts w:ascii="Wingdings" w:hAnsi="Wingdings"/>
    </w:rPr>
  </w:style>
  <w:style w:type="character" w:customStyle="1" w:styleId="RTFNum441">
    <w:name w:val="RTF_Num 44 1"/>
    <w:rsid w:val="006D0780"/>
  </w:style>
  <w:style w:type="character" w:customStyle="1" w:styleId="RTFNum442">
    <w:name w:val="RTF_Num 44 2"/>
    <w:rsid w:val="006D0780"/>
  </w:style>
  <w:style w:type="character" w:customStyle="1" w:styleId="RTFNum443">
    <w:name w:val="RTF_Num 44 3"/>
    <w:rsid w:val="006D0780"/>
  </w:style>
  <w:style w:type="character" w:customStyle="1" w:styleId="RTFNum444">
    <w:name w:val="RTF_Num 44 4"/>
    <w:rsid w:val="006D0780"/>
  </w:style>
  <w:style w:type="character" w:customStyle="1" w:styleId="RTFNum445">
    <w:name w:val="RTF_Num 44 5"/>
    <w:rsid w:val="006D0780"/>
  </w:style>
  <w:style w:type="character" w:customStyle="1" w:styleId="RTFNum446">
    <w:name w:val="RTF_Num 44 6"/>
    <w:rsid w:val="006D0780"/>
  </w:style>
  <w:style w:type="character" w:customStyle="1" w:styleId="RTFNum447">
    <w:name w:val="RTF_Num 44 7"/>
    <w:rsid w:val="006D0780"/>
  </w:style>
  <w:style w:type="character" w:customStyle="1" w:styleId="RTFNum448">
    <w:name w:val="RTF_Num 44 8"/>
    <w:rsid w:val="006D0780"/>
  </w:style>
  <w:style w:type="character" w:customStyle="1" w:styleId="RTFNum449">
    <w:name w:val="RTF_Num 44 9"/>
    <w:rsid w:val="006D0780"/>
  </w:style>
  <w:style w:type="character" w:customStyle="1" w:styleId="RTFNum451">
    <w:name w:val="RTF_Num 45 1"/>
    <w:rsid w:val="006D0780"/>
    <w:rPr>
      <w:rFonts w:ascii="Times New Roman" w:hAnsi="Times New Roman"/>
    </w:rPr>
  </w:style>
  <w:style w:type="character" w:customStyle="1" w:styleId="RTFNum452">
    <w:name w:val="RTF_Num 45 2"/>
    <w:rsid w:val="006D0780"/>
    <w:rPr>
      <w:rFonts w:ascii="Times New Roman" w:hAnsi="Times New Roman"/>
    </w:rPr>
  </w:style>
  <w:style w:type="character" w:customStyle="1" w:styleId="RTFNum453">
    <w:name w:val="RTF_Num 45 3"/>
    <w:rsid w:val="006D0780"/>
    <w:rPr>
      <w:rFonts w:ascii="Times New Roman" w:hAnsi="Times New Roman"/>
    </w:rPr>
  </w:style>
  <w:style w:type="character" w:customStyle="1" w:styleId="RTFNum454">
    <w:name w:val="RTF_Num 45 4"/>
    <w:rsid w:val="006D0780"/>
    <w:rPr>
      <w:rFonts w:ascii="Times New Roman" w:hAnsi="Times New Roman"/>
    </w:rPr>
  </w:style>
  <w:style w:type="character" w:customStyle="1" w:styleId="RTFNum455">
    <w:name w:val="RTF_Num 45 5"/>
    <w:rsid w:val="006D0780"/>
    <w:rPr>
      <w:rFonts w:ascii="Times New Roman" w:hAnsi="Times New Roman"/>
    </w:rPr>
  </w:style>
  <w:style w:type="character" w:customStyle="1" w:styleId="RTFNum456">
    <w:name w:val="RTF_Num 45 6"/>
    <w:rsid w:val="006D0780"/>
    <w:rPr>
      <w:rFonts w:ascii="Times New Roman" w:hAnsi="Times New Roman"/>
    </w:rPr>
  </w:style>
  <w:style w:type="character" w:customStyle="1" w:styleId="RTFNum457">
    <w:name w:val="RTF_Num 45 7"/>
    <w:rsid w:val="006D0780"/>
    <w:rPr>
      <w:rFonts w:ascii="Times New Roman" w:hAnsi="Times New Roman"/>
    </w:rPr>
  </w:style>
  <w:style w:type="character" w:customStyle="1" w:styleId="RTFNum458">
    <w:name w:val="RTF_Num 45 8"/>
    <w:rsid w:val="006D0780"/>
    <w:rPr>
      <w:rFonts w:ascii="Times New Roman" w:hAnsi="Times New Roman"/>
    </w:rPr>
  </w:style>
  <w:style w:type="character" w:customStyle="1" w:styleId="RTFNum459">
    <w:name w:val="RTF_Num 45 9"/>
    <w:rsid w:val="006D0780"/>
    <w:rPr>
      <w:rFonts w:ascii="Times New Roman" w:hAnsi="Times New Roman"/>
    </w:rPr>
  </w:style>
  <w:style w:type="character" w:customStyle="1" w:styleId="RTFNum461">
    <w:name w:val="RTF_Num 46 1"/>
    <w:rsid w:val="006D0780"/>
    <w:rPr>
      <w:rFonts w:ascii="Times New Roman" w:hAnsi="Times New Roman"/>
    </w:rPr>
  </w:style>
  <w:style w:type="character" w:customStyle="1" w:styleId="RTFNum462">
    <w:name w:val="RTF_Num 46 2"/>
    <w:rsid w:val="006D0780"/>
    <w:rPr>
      <w:rFonts w:ascii="Times New Roman" w:hAnsi="Times New Roman"/>
    </w:rPr>
  </w:style>
  <w:style w:type="character" w:customStyle="1" w:styleId="RTFNum463">
    <w:name w:val="RTF_Num 46 3"/>
    <w:rsid w:val="006D0780"/>
    <w:rPr>
      <w:rFonts w:ascii="Times New Roman" w:hAnsi="Times New Roman"/>
    </w:rPr>
  </w:style>
  <w:style w:type="character" w:customStyle="1" w:styleId="RTFNum464">
    <w:name w:val="RTF_Num 46 4"/>
    <w:rsid w:val="006D0780"/>
    <w:rPr>
      <w:rFonts w:ascii="Times New Roman" w:hAnsi="Times New Roman"/>
    </w:rPr>
  </w:style>
  <w:style w:type="character" w:customStyle="1" w:styleId="RTFNum465">
    <w:name w:val="RTF_Num 46 5"/>
    <w:rsid w:val="006D0780"/>
    <w:rPr>
      <w:rFonts w:ascii="Times New Roman" w:hAnsi="Times New Roman"/>
    </w:rPr>
  </w:style>
  <w:style w:type="character" w:customStyle="1" w:styleId="RTFNum466">
    <w:name w:val="RTF_Num 46 6"/>
    <w:rsid w:val="006D0780"/>
    <w:rPr>
      <w:rFonts w:ascii="Times New Roman" w:hAnsi="Times New Roman"/>
    </w:rPr>
  </w:style>
  <w:style w:type="character" w:customStyle="1" w:styleId="RTFNum467">
    <w:name w:val="RTF_Num 46 7"/>
    <w:rsid w:val="006D0780"/>
    <w:rPr>
      <w:rFonts w:ascii="Times New Roman" w:hAnsi="Times New Roman"/>
    </w:rPr>
  </w:style>
  <w:style w:type="character" w:customStyle="1" w:styleId="RTFNum468">
    <w:name w:val="RTF_Num 46 8"/>
    <w:rsid w:val="006D0780"/>
    <w:rPr>
      <w:rFonts w:ascii="Times New Roman" w:hAnsi="Times New Roman"/>
    </w:rPr>
  </w:style>
  <w:style w:type="character" w:customStyle="1" w:styleId="RTFNum469">
    <w:name w:val="RTF_Num 46 9"/>
    <w:rsid w:val="006D0780"/>
    <w:rPr>
      <w:rFonts w:ascii="Times New Roman" w:hAnsi="Times New Roman"/>
    </w:rPr>
  </w:style>
  <w:style w:type="character" w:customStyle="1" w:styleId="RTFNum471">
    <w:name w:val="RTF_Num 47 1"/>
    <w:rsid w:val="006D0780"/>
    <w:rPr>
      <w:rFonts w:ascii="Symbol" w:hAnsi="Symbol"/>
    </w:rPr>
  </w:style>
  <w:style w:type="character" w:customStyle="1" w:styleId="RTFNum472">
    <w:name w:val="RTF_Num 47 2"/>
    <w:rsid w:val="006D0780"/>
    <w:rPr>
      <w:rFonts w:ascii="Courier New" w:hAnsi="Courier New"/>
    </w:rPr>
  </w:style>
  <w:style w:type="character" w:customStyle="1" w:styleId="RTFNum473">
    <w:name w:val="RTF_Num 47 3"/>
    <w:rsid w:val="006D0780"/>
    <w:rPr>
      <w:rFonts w:ascii="Wingdings" w:hAnsi="Wingdings"/>
    </w:rPr>
  </w:style>
  <w:style w:type="character" w:customStyle="1" w:styleId="RTFNum474">
    <w:name w:val="RTF_Num 47 4"/>
    <w:rsid w:val="006D0780"/>
    <w:rPr>
      <w:rFonts w:ascii="Symbol" w:hAnsi="Symbol"/>
    </w:rPr>
  </w:style>
  <w:style w:type="character" w:customStyle="1" w:styleId="RTFNum475">
    <w:name w:val="RTF_Num 47 5"/>
    <w:rsid w:val="006D0780"/>
    <w:rPr>
      <w:rFonts w:ascii="Courier New" w:hAnsi="Courier New"/>
    </w:rPr>
  </w:style>
  <w:style w:type="character" w:customStyle="1" w:styleId="RTFNum476">
    <w:name w:val="RTF_Num 47 6"/>
    <w:rsid w:val="006D0780"/>
    <w:rPr>
      <w:rFonts w:ascii="Wingdings" w:hAnsi="Wingdings"/>
    </w:rPr>
  </w:style>
  <w:style w:type="character" w:customStyle="1" w:styleId="RTFNum477">
    <w:name w:val="RTF_Num 47 7"/>
    <w:rsid w:val="006D0780"/>
    <w:rPr>
      <w:rFonts w:ascii="Symbol" w:hAnsi="Symbol"/>
    </w:rPr>
  </w:style>
  <w:style w:type="character" w:customStyle="1" w:styleId="RTFNum478">
    <w:name w:val="RTF_Num 47 8"/>
    <w:rsid w:val="006D0780"/>
    <w:rPr>
      <w:rFonts w:ascii="Courier New" w:hAnsi="Courier New"/>
    </w:rPr>
  </w:style>
  <w:style w:type="character" w:customStyle="1" w:styleId="RTFNum479">
    <w:name w:val="RTF_Num 47 9"/>
    <w:rsid w:val="006D0780"/>
    <w:rPr>
      <w:rFonts w:ascii="Wingdings" w:hAnsi="Wingdings"/>
    </w:rPr>
  </w:style>
  <w:style w:type="character" w:customStyle="1" w:styleId="RTFNum481">
    <w:name w:val="RTF_Num 48 1"/>
    <w:rsid w:val="006D0780"/>
  </w:style>
  <w:style w:type="character" w:customStyle="1" w:styleId="RTFNum482">
    <w:name w:val="RTF_Num 48 2"/>
    <w:rsid w:val="006D0780"/>
  </w:style>
  <w:style w:type="character" w:customStyle="1" w:styleId="RTFNum483">
    <w:name w:val="RTF_Num 48 3"/>
    <w:rsid w:val="006D0780"/>
  </w:style>
  <w:style w:type="character" w:customStyle="1" w:styleId="RTFNum484">
    <w:name w:val="RTF_Num 48 4"/>
    <w:rsid w:val="006D0780"/>
  </w:style>
  <w:style w:type="character" w:customStyle="1" w:styleId="RTFNum485">
    <w:name w:val="RTF_Num 48 5"/>
    <w:rsid w:val="006D0780"/>
  </w:style>
  <w:style w:type="character" w:customStyle="1" w:styleId="RTFNum486">
    <w:name w:val="RTF_Num 48 6"/>
    <w:rsid w:val="006D0780"/>
  </w:style>
  <w:style w:type="character" w:customStyle="1" w:styleId="RTFNum487">
    <w:name w:val="RTF_Num 48 7"/>
    <w:rsid w:val="006D0780"/>
  </w:style>
  <w:style w:type="character" w:customStyle="1" w:styleId="RTFNum488">
    <w:name w:val="RTF_Num 48 8"/>
    <w:rsid w:val="006D0780"/>
  </w:style>
  <w:style w:type="character" w:customStyle="1" w:styleId="RTFNum489">
    <w:name w:val="RTF_Num 48 9"/>
    <w:rsid w:val="006D0780"/>
  </w:style>
  <w:style w:type="character" w:customStyle="1" w:styleId="RTFNum491">
    <w:name w:val="RTF_Num 49 1"/>
    <w:rsid w:val="006D0780"/>
    <w:rPr>
      <w:rFonts w:ascii="Times New Roman" w:hAnsi="Times New Roman"/>
    </w:rPr>
  </w:style>
  <w:style w:type="character" w:customStyle="1" w:styleId="RTFNum492">
    <w:name w:val="RTF_Num 49 2"/>
    <w:rsid w:val="006D0780"/>
    <w:rPr>
      <w:rFonts w:ascii="Times New Roman" w:hAnsi="Times New Roman"/>
    </w:rPr>
  </w:style>
  <w:style w:type="character" w:customStyle="1" w:styleId="RTFNum493">
    <w:name w:val="RTF_Num 49 3"/>
    <w:rsid w:val="006D0780"/>
    <w:rPr>
      <w:rFonts w:ascii="Times New Roman" w:hAnsi="Times New Roman"/>
    </w:rPr>
  </w:style>
  <w:style w:type="character" w:customStyle="1" w:styleId="RTFNum494">
    <w:name w:val="RTF_Num 49 4"/>
    <w:rsid w:val="006D0780"/>
    <w:rPr>
      <w:rFonts w:ascii="Times New Roman" w:hAnsi="Times New Roman"/>
    </w:rPr>
  </w:style>
  <w:style w:type="character" w:customStyle="1" w:styleId="RTFNum495">
    <w:name w:val="RTF_Num 49 5"/>
    <w:rsid w:val="006D0780"/>
    <w:rPr>
      <w:rFonts w:ascii="Times New Roman" w:hAnsi="Times New Roman"/>
    </w:rPr>
  </w:style>
  <w:style w:type="character" w:customStyle="1" w:styleId="RTFNum496">
    <w:name w:val="RTF_Num 49 6"/>
    <w:rsid w:val="006D0780"/>
    <w:rPr>
      <w:rFonts w:ascii="Times New Roman" w:hAnsi="Times New Roman"/>
    </w:rPr>
  </w:style>
  <w:style w:type="character" w:customStyle="1" w:styleId="RTFNum497">
    <w:name w:val="RTF_Num 49 7"/>
    <w:rsid w:val="006D0780"/>
    <w:rPr>
      <w:rFonts w:ascii="Times New Roman" w:hAnsi="Times New Roman"/>
    </w:rPr>
  </w:style>
  <w:style w:type="character" w:customStyle="1" w:styleId="RTFNum498">
    <w:name w:val="RTF_Num 49 8"/>
    <w:rsid w:val="006D0780"/>
    <w:rPr>
      <w:rFonts w:ascii="Times New Roman" w:hAnsi="Times New Roman"/>
    </w:rPr>
  </w:style>
  <w:style w:type="character" w:customStyle="1" w:styleId="RTFNum499">
    <w:name w:val="RTF_Num 49 9"/>
    <w:rsid w:val="006D0780"/>
    <w:rPr>
      <w:rFonts w:ascii="Times New Roman" w:hAnsi="Times New Roman"/>
    </w:rPr>
  </w:style>
  <w:style w:type="character" w:customStyle="1" w:styleId="RTFNum501">
    <w:name w:val="RTF_Num 50 1"/>
    <w:rsid w:val="006D0780"/>
    <w:rPr>
      <w:rFonts w:ascii="Symbol" w:hAnsi="Symbol"/>
    </w:rPr>
  </w:style>
  <w:style w:type="character" w:customStyle="1" w:styleId="RTFNum502">
    <w:name w:val="RTF_Num 50 2"/>
    <w:rsid w:val="006D0780"/>
    <w:rPr>
      <w:rFonts w:ascii="Courier New" w:hAnsi="Courier New"/>
    </w:rPr>
  </w:style>
  <w:style w:type="character" w:customStyle="1" w:styleId="RTFNum503">
    <w:name w:val="RTF_Num 50 3"/>
    <w:rsid w:val="006D0780"/>
    <w:rPr>
      <w:rFonts w:ascii="Wingdings" w:hAnsi="Wingdings"/>
    </w:rPr>
  </w:style>
  <w:style w:type="character" w:customStyle="1" w:styleId="RTFNum504">
    <w:name w:val="RTF_Num 50 4"/>
    <w:rsid w:val="006D0780"/>
    <w:rPr>
      <w:rFonts w:ascii="Symbol" w:hAnsi="Symbol"/>
    </w:rPr>
  </w:style>
  <w:style w:type="character" w:customStyle="1" w:styleId="RTFNum505">
    <w:name w:val="RTF_Num 50 5"/>
    <w:rsid w:val="006D0780"/>
    <w:rPr>
      <w:rFonts w:ascii="Courier New" w:hAnsi="Courier New"/>
    </w:rPr>
  </w:style>
  <w:style w:type="character" w:customStyle="1" w:styleId="RTFNum506">
    <w:name w:val="RTF_Num 50 6"/>
    <w:rsid w:val="006D0780"/>
    <w:rPr>
      <w:rFonts w:ascii="Wingdings" w:hAnsi="Wingdings"/>
    </w:rPr>
  </w:style>
  <w:style w:type="character" w:customStyle="1" w:styleId="RTFNum507">
    <w:name w:val="RTF_Num 50 7"/>
    <w:rsid w:val="006D0780"/>
    <w:rPr>
      <w:rFonts w:ascii="Symbol" w:hAnsi="Symbol"/>
    </w:rPr>
  </w:style>
  <w:style w:type="character" w:customStyle="1" w:styleId="RTFNum508">
    <w:name w:val="RTF_Num 50 8"/>
    <w:rsid w:val="006D0780"/>
    <w:rPr>
      <w:rFonts w:ascii="Courier New" w:hAnsi="Courier New"/>
    </w:rPr>
  </w:style>
  <w:style w:type="character" w:customStyle="1" w:styleId="RTFNum509">
    <w:name w:val="RTF_Num 50 9"/>
    <w:rsid w:val="006D0780"/>
    <w:rPr>
      <w:rFonts w:ascii="Wingdings" w:hAnsi="Wingdings"/>
    </w:rPr>
  </w:style>
  <w:style w:type="character" w:customStyle="1" w:styleId="RTFNum511">
    <w:name w:val="RTF_Num 51 1"/>
    <w:rsid w:val="006D0780"/>
  </w:style>
  <w:style w:type="character" w:customStyle="1" w:styleId="RTFNum512">
    <w:name w:val="RTF_Num 51 2"/>
    <w:rsid w:val="006D0780"/>
  </w:style>
  <w:style w:type="character" w:customStyle="1" w:styleId="RTFNum513">
    <w:name w:val="RTF_Num 51 3"/>
    <w:rsid w:val="006D0780"/>
  </w:style>
  <w:style w:type="character" w:customStyle="1" w:styleId="RTFNum514">
    <w:name w:val="RTF_Num 51 4"/>
    <w:rsid w:val="006D0780"/>
  </w:style>
  <w:style w:type="character" w:customStyle="1" w:styleId="RTFNum515">
    <w:name w:val="RTF_Num 51 5"/>
    <w:rsid w:val="006D0780"/>
  </w:style>
  <w:style w:type="character" w:customStyle="1" w:styleId="RTFNum516">
    <w:name w:val="RTF_Num 51 6"/>
    <w:rsid w:val="006D0780"/>
  </w:style>
  <w:style w:type="character" w:customStyle="1" w:styleId="RTFNum517">
    <w:name w:val="RTF_Num 51 7"/>
    <w:rsid w:val="006D0780"/>
  </w:style>
  <w:style w:type="character" w:customStyle="1" w:styleId="RTFNum518">
    <w:name w:val="RTF_Num 51 8"/>
    <w:rsid w:val="006D0780"/>
  </w:style>
  <w:style w:type="character" w:customStyle="1" w:styleId="RTFNum519">
    <w:name w:val="RTF_Num 51 9"/>
    <w:rsid w:val="006D0780"/>
  </w:style>
  <w:style w:type="character" w:customStyle="1" w:styleId="RTFNum521">
    <w:name w:val="RTF_Num 52 1"/>
    <w:rsid w:val="006D0780"/>
    <w:rPr>
      <w:rFonts w:ascii="Symbol" w:hAnsi="Symbol"/>
    </w:rPr>
  </w:style>
  <w:style w:type="character" w:customStyle="1" w:styleId="RTFNum522">
    <w:name w:val="RTF_Num 52 2"/>
    <w:rsid w:val="006D0780"/>
    <w:rPr>
      <w:rFonts w:ascii="Courier New" w:hAnsi="Courier New"/>
    </w:rPr>
  </w:style>
  <w:style w:type="character" w:customStyle="1" w:styleId="RTFNum523">
    <w:name w:val="RTF_Num 52 3"/>
    <w:rsid w:val="006D0780"/>
    <w:rPr>
      <w:rFonts w:ascii="Wingdings" w:hAnsi="Wingdings"/>
    </w:rPr>
  </w:style>
  <w:style w:type="character" w:customStyle="1" w:styleId="RTFNum524">
    <w:name w:val="RTF_Num 52 4"/>
    <w:rsid w:val="006D0780"/>
    <w:rPr>
      <w:rFonts w:ascii="Symbol" w:hAnsi="Symbol"/>
    </w:rPr>
  </w:style>
  <w:style w:type="character" w:customStyle="1" w:styleId="RTFNum525">
    <w:name w:val="RTF_Num 52 5"/>
    <w:rsid w:val="006D0780"/>
    <w:rPr>
      <w:rFonts w:ascii="Courier New" w:hAnsi="Courier New"/>
    </w:rPr>
  </w:style>
  <w:style w:type="character" w:customStyle="1" w:styleId="RTFNum526">
    <w:name w:val="RTF_Num 52 6"/>
    <w:rsid w:val="006D0780"/>
    <w:rPr>
      <w:rFonts w:ascii="Wingdings" w:hAnsi="Wingdings"/>
    </w:rPr>
  </w:style>
  <w:style w:type="character" w:customStyle="1" w:styleId="RTFNum527">
    <w:name w:val="RTF_Num 52 7"/>
    <w:rsid w:val="006D0780"/>
    <w:rPr>
      <w:rFonts w:ascii="Symbol" w:hAnsi="Symbol"/>
    </w:rPr>
  </w:style>
  <w:style w:type="character" w:customStyle="1" w:styleId="RTFNum528">
    <w:name w:val="RTF_Num 52 8"/>
    <w:rsid w:val="006D0780"/>
    <w:rPr>
      <w:rFonts w:ascii="Courier New" w:hAnsi="Courier New"/>
    </w:rPr>
  </w:style>
  <w:style w:type="character" w:customStyle="1" w:styleId="RTFNum529">
    <w:name w:val="RTF_Num 52 9"/>
    <w:rsid w:val="006D0780"/>
    <w:rPr>
      <w:rFonts w:ascii="Wingdings" w:hAnsi="Wingdings"/>
    </w:rPr>
  </w:style>
  <w:style w:type="character" w:customStyle="1" w:styleId="RTFNum531">
    <w:name w:val="RTF_Num 53 1"/>
    <w:rsid w:val="006D0780"/>
    <w:rPr>
      <w:rFonts w:ascii="Times New Roman" w:hAnsi="Times New Roman"/>
    </w:rPr>
  </w:style>
  <w:style w:type="character" w:customStyle="1" w:styleId="RTFNum532">
    <w:name w:val="RTF_Num 53 2"/>
    <w:rsid w:val="006D0780"/>
    <w:rPr>
      <w:rFonts w:ascii="Times New Roman" w:hAnsi="Times New Roman"/>
    </w:rPr>
  </w:style>
  <w:style w:type="character" w:customStyle="1" w:styleId="RTFNum533">
    <w:name w:val="RTF_Num 53 3"/>
    <w:rsid w:val="006D0780"/>
    <w:rPr>
      <w:rFonts w:ascii="Times New Roman" w:hAnsi="Times New Roman"/>
    </w:rPr>
  </w:style>
  <w:style w:type="character" w:customStyle="1" w:styleId="RTFNum534">
    <w:name w:val="RTF_Num 53 4"/>
    <w:rsid w:val="006D0780"/>
    <w:rPr>
      <w:rFonts w:ascii="Times New Roman" w:hAnsi="Times New Roman"/>
    </w:rPr>
  </w:style>
  <w:style w:type="character" w:customStyle="1" w:styleId="RTFNum535">
    <w:name w:val="RTF_Num 53 5"/>
    <w:rsid w:val="006D0780"/>
    <w:rPr>
      <w:rFonts w:ascii="Times New Roman" w:hAnsi="Times New Roman"/>
    </w:rPr>
  </w:style>
  <w:style w:type="character" w:customStyle="1" w:styleId="RTFNum536">
    <w:name w:val="RTF_Num 53 6"/>
    <w:rsid w:val="006D0780"/>
    <w:rPr>
      <w:rFonts w:ascii="Times New Roman" w:hAnsi="Times New Roman"/>
    </w:rPr>
  </w:style>
  <w:style w:type="character" w:customStyle="1" w:styleId="RTFNum537">
    <w:name w:val="RTF_Num 53 7"/>
    <w:rsid w:val="006D0780"/>
    <w:rPr>
      <w:rFonts w:ascii="Times New Roman" w:hAnsi="Times New Roman"/>
    </w:rPr>
  </w:style>
  <w:style w:type="character" w:customStyle="1" w:styleId="RTFNum538">
    <w:name w:val="RTF_Num 53 8"/>
    <w:rsid w:val="006D0780"/>
    <w:rPr>
      <w:rFonts w:ascii="Times New Roman" w:hAnsi="Times New Roman"/>
    </w:rPr>
  </w:style>
  <w:style w:type="character" w:customStyle="1" w:styleId="RTFNum539">
    <w:name w:val="RTF_Num 53 9"/>
    <w:rsid w:val="006D0780"/>
    <w:rPr>
      <w:rFonts w:ascii="Times New Roman" w:hAnsi="Times New Roman"/>
    </w:rPr>
  </w:style>
  <w:style w:type="character" w:customStyle="1" w:styleId="RTFNum541">
    <w:name w:val="RTF_Num 54 1"/>
    <w:rsid w:val="006D0780"/>
  </w:style>
  <w:style w:type="character" w:customStyle="1" w:styleId="RTFNum542">
    <w:name w:val="RTF_Num 54 2"/>
    <w:rsid w:val="006D0780"/>
  </w:style>
  <w:style w:type="character" w:customStyle="1" w:styleId="RTFNum543">
    <w:name w:val="RTF_Num 54 3"/>
    <w:rsid w:val="006D0780"/>
  </w:style>
  <w:style w:type="character" w:customStyle="1" w:styleId="RTFNum544">
    <w:name w:val="RTF_Num 54 4"/>
    <w:rsid w:val="006D0780"/>
  </w:style>
  <w:style w:type="character" w:customStyle="1" w:styleId="RTFNum545">
    <w:name w:val="RTF_Num 54 5"/>
    <w:rsid w:val="006D0780"/>
  </w:style>
  <w:style w:type="character" w:customStyle="1" w:styleId="RTFNum546">
    <w:name w:val="RTF_Num 54 6"/>
    <w:rsid w:val="006D0780"/>
  </w:style>
  <w:style w:type="character" w:customStyle="1" w:styleId="RTFNum547">
    <w:name w:val="RTF_Num 54 7"/>
    <w:rsid w:val="006D0780"/>
  </w:style>
  <w:style w:type="character" w:customStyle="1" w:styleId="RTFNum548">
    <w:name w:val="RTF_Num 54 8"/>
    <w:rsid w:val="006D0780"/>
  </w:style>
  <w:style w:type="character" w:customStyle="1" w:styleId="RTFNum549">
    <w:name w:val="RTF_Num 54 9"/>
    <w:rsid w:val="006D0780"/>
  </w:style>
  <w:style w:type="character" w:customStyle="1" w:styleId="RTFNum551">
    <w:name w:val="RTF_Num 55 1"/>
    <w:rsid w:val="006D0780"/>
    <w:rPr>
      <w:rFonts w:ascii="Symbol" w:hAnsi="Symbol"/>
    </w:rPr>
  </w:style>
  <w:style w:type="character" w:customStyle="1" w:styleId="RTFNum552">
    <w:name w:val="RTF_Num 55 2"/>
    <w:rsid w:val="006D0780"/>
    <w:rPr>
      <w:rFonts w:ascii="Courier New" w:hAnsi="Courier New"/>
    </w:rPr>
  </w:style>
  <w:style w:type="character" w:customStyle="1" w:styleId="RTFNum553">
    <w:name w:val="RTF_Num 55 3"/>
    <w:rsid w:val="006D0780"/>
    <w:rPr>
      <w:rFonts w:ascii="Wingdings" w:hAnsi="Wingdings"/>
    </w:rPr>
  </w:style>
  <w:style w:type="character" w:customStyle="1" w:styleId="RTFNum554">
    <w:name w:val="RTF_Num 55 4"/>
    <w:rsid w:val="006D0780"/>
    <w:rPr>
      <w:rFonts w:ascii="Symbol" w:hAnsi="Symbol"/>
    </w:rPr>
  </w:style>
  <w:style w:type="character" w:customStyle="1" w:styleId="RTFNum555">
    <w:name w:val="RTF_Num 55 5"/>
    <w:rsid w:val="006D0780"/>
    <w:rPr>
      <w:rFonts w:ascii="Courier New" w:hAnsi="Courier New"/>
    </w:rPr>
  </w:style>
  <w:style w:type="character" w:customStyle="1" w:styleId="RTFNum556">
    <w:name w:val="RTF_Num 55 6"/>
    <w:rsid w:val="006D0780"/>
    <w:rPr>
      <w:rFonts w:ascii="Wingdings" w:hAnsi="Wingdings"/>
    </w:rPr>
  </w:style>
  <w:style w:type="character" w:customStyle="1" w:styleId="RTFNum557">
    <w:name w:val="RTF_Num 55 7"/>
    <w:rsid w:val="006D0780"/>
    <w:rPr>
      <w:rFonts w:ascii="Symbol" w:hAnsi="Symbol"/>
    </w:rPr>
  </w:style>
  <w:style w:type="character" w:customStyle="1" w:styleId="RTFNum558">
    <w:name w:val="RTF_Num 55 8"/>
    <w:rsid w:val="006D0780"/>
    <w:rPr>
      <w:rFonts w:ascii="Courier New" w:hAnsi="Courier New"/>
    </w:rPr>
  </w:style>
  <w:style w:type="character" w:customStyle="1" w:styleId="RTFNum559">
    <w:name w:val="RTF_Num 55 9"/>
    <w:rsid w:val="006D0780"/>
    <w:rPr>
      <w:rFonts w:ascii="Wingdings" w:hAnsi="Wingdings"/>
    </w:rPr>
  </w:style>
  <w:style w:type="character" w:customStyle="1" w:styleId="RTFNum561">
    <w:name w:val="RTF_Num 56 1"/>
    <w:rsid w:val="006D0780"/>
    <w:rPr>
      <w:rFonts w:ascii="Symbol" w:hAnsi="Symbol"/>
    </w:rPr>
  </w:style>
  <w:style w:type="character" w:customStyle="1" w:styleId="RTFNum562">
    <w:name w:val="RTF_Num 56 2"/>
    <w:rsid w:val="006D0780"/>
    <w:rPr>
      <w:rFonts w:ascii="Courier New" w:hAnsi="Courier New"/>
    </w:rPr>
  </w:style>
  <w:style w:type="character" w:customStyle="1" w:styleId="RTFNum563">
    <w:name w:val="RTF_Num 56 3"/>
    <w:rsid w:val="006D0780"/>
    <w:rPr>
      <w:rFonts w:ascii="Wingdings" w:hAnsi="Wingdings"/>
    </w:rPr>
  </w:style>
  <w:style w:type="character" w:customStyle="1" w:styleId="RTFNum564">
    <w:name w:val="RTF_Num 56 4"/>
    <w:rsid w:val="006D0780"/>
    <w:rPr>
      <w:rFonts w:ascii="Symbol" w:hAnsi="Symbol"/>
    </w:rPr>
  </w:style>
  <w:style w:type="character" w:customStyle="1" w:styleId="RTFNum565">
    <w:name w:val="RTF_Num 56 5"/>
    <w:rsid w:val="006D0780"/>
    <w:rPr>
      <w:rFonts w:ascii="Courier New" w:hAnsi="Courier New"/>
    </w:rPr>
  </w:style>
  <w:style w:type="character" w:customStyle="1" w:styleId="RTFNum566">
    <w:name w:val="RTF_Num 56 6"/>
    <w:rsid w:val="006D0780"/>
    <w:rPr>
      <w:rFonts w:ascii="Wingdings" w:hAnsi="Wingdings"/>
    </w:rPr>
  </w:style>
  <w:style w:type="character" w:customStyle="1" w:styleId="RTFNum567">
    <w:name w:val="RTF_Num 56 7"/>
    <w:rsid w:val="006D0780"/>
    <w:rPr>
      <w:rFonts w:ascii="Symbol" w:hAnsi="Symbol"/>
    </w:rPr>
  </w:style>
  <w:style w:type="character" w:customStyle="1" w:styleId="RTFNum568">
    <w:name w:val="RTF_Num 56 8"/>
    <w:rsid w:val="006D0780"/>
    <w:rPr>
      <w:rFonts w:ascii="Courier New" w:hAnsi="Courier New"/>
    </w:rPr>
  </w:style>
  <w:style w:type="character" w:customStyle="1" w:styleId="RTFNum569">
    <w:name w:val="RTF_Num 56 9"/>
    <w:rsid w:val="006D0780"/>
    <w:rPr>
      <w:rFonts w:ascii="Wingdings" w:hAnsi="Wingdings"/>
    </w:rPr>
  </w:style>
  <w:style w:type="character" w:customStyle="1" w:styleId="RTFNum571">
    <w:name w:val="RTF_Num 57 1"/>
    <w:rsid w:val="006D0780"/>
    <w:rPr>
      <w:rFonts w:ascii="Symbol" w:hAnsi="Symbol"/>
    </w:rPr>
  </w:style>
  <w:style w:type="character" w:customStyle="1" w:styleId="RTFNum572">
    <w:name w:val="RTF_Num 57 2"/>
    <w:rsid w:val="006D0780"/>
    <w:rPr>
      <w:rFonts w:ascii="Courier New" w:hAnsi="Courier New"/>
    </w:rPr>
  </w:style>
  <w:style w:type="character" w:customStyle="1" w:styleId="RTFNum573">
    <w:name w:val="RTF_Num 57 3"/>
    <w:rsid w:val="006D0780"/>
    <w:rPr>
      <w:rFonts w:ascii="Wingdings" w:hAnsi="Wingdings"/>
    </w:rPr>
  </w:style>
  <w:style w:type="character" w:customStyle="1" w:styleId="RTFNum574">
    <w:name w:val="RTF_Num 57 4"/>
    <w:rsid w:val="006D0780"/>
    <w:rPr>
      <w:rFonts w:ascii="Symbol" w:hAnsi="Symbol"/>
    </w:rPr>
  </w:style>
  <w:style w:type="character" w:customStyle="1" w:styleId="RTFNum575">
    <w:name w:val="RTF_Num 57 5"/>
    <w:rsid w:val="006D0780"/>
    <w:rPr>
      <w:rFonts w:ascii="Courier New" w:hAnsi="Courier New"/>
    </w:rPr>
  </w:style>
  <w:style w:type="character" w:customStyle="1" w:styleId="RTFNum576">
    <w:name w:val="RTF_Num 57 6"/>
    <w:rsid w:val="006D0780"/>
    <w:rPr>
      <w:rFonts w:ascii="Wingdings" w:hAnsi="Wingdings"/>
    </w:rPr>
  </w:style>
  <w:style w:type="character" w:customStyle="1" w:styleId="RTFNum577">
    <w:name w:val="RTF_Num 57 7"/>
    <w:rsid w:val="006D0780"/>
    <w:rPr>
      <w:rFonts w:ascii="Symbol" w:hAnsi="Symbol"/>
    </w:rPr>
  </w:style>
  <w:style w:type="character" w:customStyle="1" w:styleId="RTFNum578">
    <w:name w:val="RTF_Num 57 8"/>
    <w:rsid w:val="006D0780"/>
    <w:rPr>
      <w:rFonts w:ascii="Courier New" w:hAnsi="Courier New"/>
    </w:rPr>
  </w:style>
  <w:style w:type="character" w:customStyle="1" w:styleId="RTFNum579">
    <w:name w:val="RTF_Num 57 9"/>
    <w:rsid w:val="006D0780"/>
    <w:rPr>
      <w:rFonts w:ascii="Wingdings" w:hAnsi="Wingdings"/>
    </w:rPr>
  </w:style>
  <w:style w:type="character" w:customStyle="1" w:styleId="RTFNum581">
    <w:name w:val="RTF_Num 58 1"/>
    <w:rsid w:val="006D0780"/>
    <w:rPr>
      <w:rFonts w:ascii="Times New Roman" w:hAnsi="Times New Roman"/>
    </w:rPr>
  </w:style>
  <w:style w:type="character" w:customStyle="1" w:styleId="RTFNum582">
    <w:name w:val="RTF_Num 58 2"/>
    <w:rsid w:val="006D0780"/>
    <w:rPr>
      <w:rFonts w:ascii="Times New Roman" w:hAnsi="Times New Roman"/>
    </w:rPr>
  </w:style>
  <w:style w:type="character" w:customStyle="1" w:styleId="RTFNum583">
    <w:name w:val="RTF_Num 58 3"/>
    <w:rsid w:val="006D0780"/>
    <w:rPr>
      <w:rFonts w:ascii="Times New Roman" w:hAnsi="Times New Roman"/>
    </w:rPr>
  </w:style>
  <w:style w:type="character" w:customStyle="1" w:styleId="RTFNum584">
    <w:name w:val="RTF_Num 58 4"/>
    <w:rsid w:val="006D0780"/>
    <w:rPr>
      <w:rFonts w:ascii="Times New Roman" w:hAnsi="Times New Roman"/>
    </w:rPr>
  </w:style>
  <w:style w:type="character" w:customStyle="1" w:styleId="RTFNum585">
    <w:name w:val="RTF_Num 58 5"/>
    <w:rsid w:val="006D0780"/>
    <w:rPr>
      <w:rFonts w:ascii="Times New Roman" w:hAnsi="Times New Roman"/>
    </w:rPr>
  </w:style>
  <w:style w:type="character" w:customStyle="1" w:styleId="RTFNum586">
    <w:name w:val="RTF_Num 58 6"/>
    <w:rsid w:val="006D0780"/>
    <w:rPr>
      <w:rFonts w:ascii="Times New Roman" w:hAnsi="Times New Roman"/>
    </w:rPr>
  </w:style>
  <w:style w:type="character" w:customStyle="1" w:styleId="RTFNum587">
    <w:name w:val="RTF_Num 58 7"/>
    <w:rsid w:val="006D0780"/>
    <w:rPr>
      <w:rFonts w:ascii="Times New Roman" w:hAnsi="Times New Roman"/>
    </w:rPr>
  </w:style>
  <w:style w:type="character" w:customStyle="1" w:styleId="RTFNum588">
    <w:name w:val="RTF_Num 58 8"/>
    <w:rsid w:val="006D0780"/>
    <w:rPr>
      <w:rFonts w:ascii="Times New Roman" w:hAnsi="Times New Roman"/>
    </w:rPr>
  </w:style>
  <w:style w:type="character" w:customStyle="1" w:styleId="RTFNum589">
    <w:name w:val="RTF_Num 58 9"/>
    <w:rsid w:val="006D0780"/>
    <w:rPr>
      <w:rFonts w:ascii="Times New Roman" w:hAnsi="Times New Roman"/>
    </w:rPr>
  </w:style>
  <w:style w:type="character" w:customStyle="1" w:styleId="RTFNum591">
    <w:name w:val="RTF_Num 59 1"/>
    <w:rsid w:val="006D0780"/>
    <w:rPr>
      <w:rFonts w:ascii="Times New Roman" w:hAnsi="Times New Roman"/>
    </w:rPr>
  </w:style>
  <w:style w:type="character" w:customStyle="1" w:styleId="RTFNum592">
    <w:name w:val="RTF_Num 59 2"/>
    <w:rsid w:val="006D0780"/>
    <w:rPr>
      <w:rFonts w:ascii="Times New Roman" w:hAnsi="Times New Roman"/>
    </w:rPr>
  </w:style>
  <w:style w:type="character" w:customStyle="1" w:styleId="RTFNum593">
    <w:name w:val="RTF_Num 59 3"/>
    <w:rsid w:val="006D0780"/>
    <w:rPr>
      <w:rFonts w:ascii="Times New Roman" w:hAnsi="Times New Roman"/>
    </w:rPr>
  </w:style>
  <w:style w:type="character" w:customStyle="1" w:styleId="RTFNum594">
    <w:name w:val="RTF_Num 59 4"/>
    <w:rsid w:val="006D0780"/>
    <w:rPr>
      <w:rFonts w:ascii="Times New Roman" w:hAnsi="Times New Roman"/>
    </w:rPr>
  </w:style>
  <w:style w:type="character" w:customStyle="1" w:styleId="RTFNum595">
    <w:name w:val="RTF_Num 59 5"/>
    <w:rsid w:val="006D0780"/>
    <w:rPr>
      <w:rFonts w:ascii="Times New Roman" w:hAnsi="Times New Roman"/>
    </w:rPr>
  </w:style>
  <w:style w:type="character" w:customStyle="1" w:styleId="RTFNum596">
    <w:name w:val="RTF_Num 59 6"/>
    <w:rsid w:val="006D0780"/>
    <w:rPr>
      <w:rFonts w:ascii="Times New Roman" w:hAnsi="Times New Roman"/>
    </w:rPr>
  </w:style>
  <w:style w:type="character" w:customStyle="1" w:styleId="RTFNum597">
    <w:name w:val="RTF_Num 59 7"/>
    <w:rsid w:val="006D0780"/>
    <w:rPr>
      <w:rFonts w:ascii="Times New Roman" w:hAnsi="Times New Roman"/>
    </w:rPr>
  </w:style>
  <w:style w:type="character" w:customStyle="1" w:styleId="RTFNum598">
    <w:name w:val="RTF_Num 59 8"/>
    <w:rsid w:val="006D0780"/>
    <w:rPr>
      <w:rFonts w:ascii="Times New Roman" w:hAnsi="Times New Roman"/>
    </w:rPr>
  </w:style>
  <w:style w:type="character" w:customStyle="1" w:styleId="RTFNum599">
    <w:name w:val="RTF_Num 59 9"/>
    <w:rsid w:val="006D0780"/>
    <w:rPr>
      <w:rFonts w:ascii="Times New Roman" w:hAnsi="Times New Roman"/>
    </w:rPr>
  </w:style>
  <w:style w:type="character" w:customStyle="1" w:styleId="RTFNum601">
    <w:name w:val="RTF_Num 60 1"/>
    <w:rsid w:val="006D0780"/>
    <w:rPr>
      <w:rFonts w:ascii="Symbol" w:hAnsi="Symbol"/>
    </w:rPr>
  </w:style>
  <w:style w:type="character" w:customStyle="1" w:styleId="RTFNum602">
    <w:name w:val="RTF_Num 60 2"/>
    <w:rsid w:val="006D0780"/>
    <w:rPr>
      <w:rFonts w:ascii="Courier New" w:hAnsi="Courier New"/>
    </w:rPr>
  </w:style>
  <w:style w:type="character" w:customStyle="1" w:styleId="RTFNum603">
    <w:name w:val="RTF_Num 60 3"/>
    <w:rsid w:val="006D0780"/>
    <w:rPr>
      <w:rFonts w:ascii="Wingdings" w:hAnsi="Wingdings"/>
    </w:rPr>
  </w:style>
  <w:style w:type="character" w:customStyle="1" w:styleId="RTFNum604">
    <w:name w:val="RTF_Num 60 4"/>
    <w:rsid w:val="006D0780"/>
    <w:rPr>
      <w:rFonts w:ascii="Symbol" w:hAnsi="Symbol"/>
    </w:rPr>
  </w:style>
  <w:style w:type="character" w:customStyle="1" w:styleId="RTFNum605">
    <w:name w:val="RTF_Num 60 5"/>
    <w:rsid w:val="006D0780"/>
    <w:rPr>
      <w:rFonts w:ascii="Courier New" w:hAnsi="Courier New"/>
    </w:rPr>
  </w:style>
  <w:style w:type="character" w:customStyle="1" w:styleId="RTFNum606">
    <w:name w:val="RTF_Num 60 6"/>
    <w:rsid w:val="006D0780"/>
    <w:rPr>
      <w:rFonts w:ascii="Wingdings" w:hAnsi="Wingdings"/>
    </w:rPr>
  </w:style>
  <w:style w:type="character" w:customStyle="1" w:styleId="RTFNum607">
    <w:name w:val="RTF_Num 60 7"/>
    <w:rsid w:val="006D0780"/>
    <w:rPr>
      <w:rFonts w:ascii="Symbol" w:hAnsi="Symbol"/>
    </w:rPr>
  </w:style>
  <w:style w:type="character" w:customStyle="1" w:styleId="RTFNum608">
    <w:name w:val="RTF_Num 60 8"/>
    <w:rsid w:val="006D0780"/>
    <w:rPr>
      <w:rFonts w:ascii="Courier New" w:hAnsi="Courier New"/>
    </w:rPr>
  </w:style>
  <w:style w:type="character" w:customStyle="1" w:styleId="RTFNum609">
    <w:name w:val="RTF_Num 60 9"/>
    <w:rsid w:val="006D0780"/>
    <w:rPr>
      <w:rFonts w:ascii="Wingdings" w:hAnsi="Wingdings"/>
    </w:rPr>
  </w:style>
  <w:style w:type="character" w:customStyle="1" w:styleId="RTFNum611">
    <w:name w:val="RTF_Num 61 1"/>
    <w:rsid w:val="006D0780"/>
  </w:style>
  <w:style w:type="character" w:customStyle="1" w:styleId="RTFNum612">
    <w:name w:val="RTF_Num 61 2"/>
    <w:rsid w:val="006D0780"/>
  </w:style>
  <w:style w:type="character" w:customStyle="1" w:styleId="RTFNum613">
    <w:name w:val="RTF_Num 61 3"/>
    <w:rsid w:val="006D0780"/>
  </w:style>
  <w:style w:type="character" w:customStyle="1" w:styleId="RTFNum614">
    <w:name w:val="RTF_Num 61 4"/>
    <w:rsid w:val="006D0780"/>
  </w:style>
  <w:style w:type="character" w:customStyle="1" w:styleId="RTFNum615">
    <w:name w:val="RTF_Num 61 5"/>
    <w:rsid w:val="006D0780"/>
  </w:style>
  <w:style w:type="character" w:customStyle="1" w:styleId="RTFNum616">
    <w:name w:val="RTF_Num 61 6"/>
    <w:rsid w:val="006D0780"/>
  </w:style>
  <w:style w:type="character" w:customStyle="1" w:styleId="RTFNum617">
    <w:name w:val="RTF_Num 61 7"/>
    <w:rsid w:val="006D0780"/>
  </w:style>
  <w:style w:type="character" w:customStyle="1" w:styleId="RTFNum618">
    <w:name w:val="RTF_Num 61 8"/>
    <w:rsid w:val="006D0780"/>
  </w:style>
  <w:style w:type="character" w:customStyle="1" w:styleId="RTFNum619">
    <w:name w:val="RTF_Num 61 9"/>
    <w:rsid w:val="006D0780"/>
  </w:style>
  <w:style w:type="character" w:customStyle="1" w:styleId="RTFNum621">
    <w:name w:val="RTF_Num 62 1"/>
    <w:rsid w:val="006D0780"/>
  </w:style>
  <w:style w:type="character" w:customStyle="1" w:styleId="RTFNum622">
    <w:name w:val="RTF_Num 62 2"/>
    <w:rsid w:val="006D0780"/>
  </w:style>
  <w:style w:type="character" w:customStyle="1" w:styleId="RTFNum623">
    <w:name w:val="RTF_Num 62 3"/>
    <w:rsid w:val="006D0780"/>
  </w:style>
  <w:style w:type="character" w:customStyle="1" w:styleId="RTFNum624">
    <w:name w:val="RTF_Num 62 4"/>
    <w:rsid w:val="006D0780"/>
  </w:style>
  <w:style w:type="character" w:customStyle="1" w:styleId="RTFNum625">
    <w:name w:val="RTF_Num 62 5"/>
    <w:rsid w:val="006D0780"/>
  </w:style>
  <w:style w:type="character" w:customStyle="1" w:styleId="RTFNum626">
    <w:name w:val="RTF_Num 62 6"/>
    <w:rsid w:val="006D0780"/>
  </w:style>
  <w:style w:type="character" w:customStyle="1" w:styleId="RTFNum627">
    <w:name w:val="RTF_Num 62 7"/>
    <w:rsid w:val="006D0780"/>
  </w:style>
  <w:style w:type="character" w:customStyle="1" w:styleId="RTFNum628">
    <w:name w:val="RTF_Num 62 8"/>
    <w:rsid w:val="006D0780"/>
  </w:style>
  <w:style w:type="character" w:customStyle="1" w:styleId="RTFNum629">
    <w:name w:val="RTF_Num 62 9"/>
    <w:rsid w:val="006D0780"/>
  </w:style>
  <w:style w:type="character" w:customStyle="1" w:styleId="RTFNum631">
    <w:name w:val="RTF_Num 63 1"/>
    <w:rsid w:val="006D0780"/>
    <w:rPr>
      <w:rFonts w:ascii="Times New Roman" w:hAnsi="Times New Roman"/>
    </w:rPr>
  </w:style>
  <w:style w:type="character" w:customStyle="1" w:styleId="RTFNum632">
    <w:name w:val="RTF_Num 63 2"/>
    <w:rsid w:val="006D0780"/>
    <w:rPr>
      <w:rFonts w:ascii="Times New Roman" w:hAnsi="Times New Roman"/>
    </w:rPr>
  </w:style>
  <w:style w:type="character" w:customStyle="1" w:styleId="RTFNum633">
    <w:name w:val="RTF_Num 63 3"/>
    <w:rsid w:val="006D0780"/>
    <w:rPr>
      <w:rFonts w:ascii="Times New Roman" w:hAnsi="Times New Roman"/>
    </w:rPr>
  </w:style>
  <w:style w:type="character" w:customStyle="1" w:styleId="RTFNum634">
    <w:name w:val="RTF_Num 63 4"/>
    <w:rsid w:val="006D0780"/>
    <w:rPr>
      <w:rFonts w:ascii="Times New Roman" w:hAnsi="Times New Roman"/>
    </w:rPr>
  </w:style>
  <w:style w:type="character" w:customStyle="1" w:styleId="RTFNum635">
    <w:name w:val="RTF_Num 63 5"/>
    <w:rsid w:val="006D0780"/>
    <w:rPr>
      <w:rFonts w:ascii="Times New Roman" w:hAnsi="Times New Roman"/>
    </w:rPr>
  </w:style>
  <w:style w:type="character" w:customStyle="1" w:styleId="RTFNum636">
    <w:name w:val="RTF_Num 63 6"/>
    <w:rsid w:val="006D0780"/>
    <w:rPr>
      <w:rFonts w:ascii="Times New Roman" w:hAnsi="Times New Roman"/>
    </w:rPr>
  </w:style>
  <w:style w:type="character" w:customStyle="1" w:styleId="RTFNum637">
    <w:name w:val="RTF_Num 63 7"/>
    <w:rsid w:val="006D0780"/>
    <w:rPr>
      <w:rFonts w:ascii="Times New Roman" w:hAnsi="Times New Roman"/>
    </w:rPr>
  </w:style>
  <w:style w:type="character" w:customStyle="1" w:styleId="RTFNum638">
    <w:name w:val="RTF_Num 63 8"/>
    <w:rsid w:val="006D0780"/>
    <w:rPr>
      <w:rFonts w:ascii="Times New Roman" w:hAnsi="Times New Roman"/>
    </w:rPr>
  </w:style>
  <w:style w:type="character" w:customStyle="1" w:styleId="RTFNum639">
    <w:name w:val="RTF_Num 63 9"/>
    <w:rsid w:val="006D0780"/>
    <w:rPr>
      <w:rFonts w:ascii="Times New Roman" w:hAnsi="Times New Roman"/>
    </w:rPr>
  </w:style>
  <w:style w:type="character" w:customStyle="1" w:styleId="RTFNum641">
    <w:name w:val="RTF_Num 64 1"/>
    <w:rsid w:val="006D0780"/>
    <w:rPr>
      <w:rFonts w:ascii="Symbol" w:hAnsi="Symbol"/>
    </w:rPr>
  </w:style>
  <w:style w:type="character" w:customStyle="1" w:styleId="RTFNum642">
    <w:name w:val="RTF_Num 64 2"/>
    <w:rsid w:val="006D0780"/>
    <w:rPr>
      <w:rFonts w:ascii="Courier New" w:hAnsi="Courier New"/>
    </w:rPr>
  </w:style>
  <w:style w:type="character" w:customStyle="1" w:styleId="RTFNum643">
    <w:name w:val="RTF_Num 64 3"/>
    <w:rsid w:val="006D0780"/>
    <w:rPr>
      <w:rFonts w:ascii="Wingdings" w:hAnsi="Wingdings"/>
    </w:rPr>
  </w:style>
  <w:style w:type="character" w:customStyle="1" w:styleId="RTFNum644">
    <w:name w:val="RTF_Num 64 4"/>
    <w:rsid w:val="006D0780"/>
    <w:rPr>
      <w:rFonts w:ascii="Symbol" w:hAnsi="Symbol"/>
    </w:rPr>
  </w:style>
  <w:style w:type="character" w:customStyle="1" w:styleId="RTFNum645">
    <w:name w:val="RTF_Num 64 5"/>
    <w:rsid w:val="006D0780"/>
    <w:rPr>
      <w:rFonts w:ascii="Courier New" w:hAnsi="Courier New"/>
    </w:rPr>
  </w:style>
  <w:style w:type="character" w:customStyle="1" w:styleId="RTFNum646">
    <w:name w:val="RTF_Num 64 6"/>
    <w:rsid w:val="006D0780"/>
    <w:rPr>
      <w:rFonts w:ascii="Wingdings" w:hAnsi="Wingdings"/>
    </w:rPr>
  </w:style>
  <w:style w:type="character" w:customStyle="1" w:styleId="RTFNum647">
    <w:name w:val="RTF_Num 64 7"/>
    <w:rsid w:val="006D0780"/>
    <w:rPr>
      <w:rFonts w:ascii="Symbol" w:hAnsi="Symbol"/>
    </w:rPr>
  </w:style>
  <w:style w:type="character" w:customStyle="1" w:styleId="RTFNum648">
    <w:name w:val="RTF_Num 64 8"/>
    <w:rsid w:val="006D0780"/>
    <w:rPr>
      <w:rFonts w:ascii="Courier New" w:hAnsi="Courier New"/>
    </w:rPr>
  </w:style>
  <w:style w:type="character" w:customStyle="1" w:styleId="RTFNum649">
    <w:name w:val="RTF_Num 64 9"/>
    <w:rsid w:val="006D0780"/>
    <w:rPr>
      <w:rFonts w:ascii="Wingdings" w:hAnsi="Wingdings"/>
    </w:rPr>
  </w:style>
  <w:style w:type="character" w:customStyle="1" w:styleId="RTFNum651">
    <w:name w:val="RTF_Num 65 1"/>
    <w:rsid w:val="006D0780"/>
    <w:rPr>
      <w:rFonts w:ascii="Symbol" w:hAnsi="Symbol"/>
    </w:rPr>
  </w:style>
  <w:style w:type="character" w:customStyle="1" w:styleId="RTFNum652">
    <w:name w:val="RTF_Num 65 2"/>
    <w:rsid w:val="006D0780"/>
    <w:rPr>
      <w:rFonts w:ascii="Courier New" w:hAnsi="Courier New"/>
    </w:rPr>
  </w:style>
  <w:style w:type="character" w:customStyle="1" w:styleId="RTFNum653">
    <w:name w:val="RTF_Num 65 3"/>
    <w:rsid w:val="006D0780"/>
    <w:rPr>
      <w:rFonts w:ascii="Wingdings" w:hAnsi="Wingdings"/>
    </w:rPr>
  </w:style>
  <w:style w:type="character" w:customStyle="1" w:styleId="RTFNum654">
    <w:name w:val="RTF_Num 65 4"/>
    <w:rsid w:val="006D0780"/>
    <w:rPr>
      <w:rFonts w:ascii="Symbol" w:hAnsi="Symbol"/>
    </w:rPr>
  </w:style>
  <w:style w:type="character" w:customStyle="1" w:styleId="RTFNum655">
    <w:name w:val="RTF_Num 65 5"/>
    <w:rsid w:val="006D0780"/>
    <w:rPr>
      <w:rFonts w:ascii="Courier New" w:hAnsi="Courier New"/>
    </w:rPr>
  </w:style>
  <w:style w:type="character" w:customStyle="1" w:styleId="RTFNum656">
    <w:name w:val="RTF_Num 65 6"/>
    <w:rsid w:val="006D0780"/>
    <w:rPr>
      <w:rFonts w:ascii="Wingdings" w:hAnsi="Wingdings"/>
    </w:rPr>
  </w:style>
  <w:style w:type="character" w:customStyle="1" w:styleId="RTFNum657">
    <w:name w:val="RTF_Num 65 7"/>
    <w:rsid w:val="006D0780"/>
    <w:rPr>
      <w:rFonts w:ascii="Symbol" w:hAnsi="Symbol"/>
    </w:rPr>
  </w:style>
  <w:style w:type="character" w:customStyle="1" w:styleId="RTFNum658">
    <w:name w:val="RTF_Num 65 8"/>
    <w:rsid w:val="006D0780"/>
    <w:rPr>
      <w:rFonts w:ascii="Courier New" w:hAnsi="Courier New"/>
    </w:rPr>
  </w:style>
  <w:style w:type="character" w:customStyle="1" w:styleId="RTFNum659">
    <w:name w:val="RTF_Num 65 9"/>
    <w:rsid w:val="006D0780"/>
    <w:rPr>
      <w:rFonts w:ascii="Wingdings" w:hAnsi="Wingdings"/>
    </w:rPr>
  </w:style>
  <w:style w:type="character" w:customStyle="1" w:styleId="RTFNum661">
    <w:name w:val="RTF_Num 66 1"/>
    <w:rsid w:val="006D0780"/>
    <w:rPr>
      <w:rFonts w:ascii="Times New Roman" w:hAnsi="Times New Roman"/>
    </w:rPr>
  </w:style>
  <w:style w:type="character" w:customStyle="1" w:styleId="RTFNum662">
    <w:name w:val="RTF_Num 66 2"/>
    <w:rsid w:val="006D0780"/>
    <w:rPr>
      <w:rFonts w:ascii="Times New Roman" w:hAnsi="Times New Roman"/>
    </w:rPr>
  </w:style>
  <w:style w:type="character" w:customStyle="1" w:styleId="RTFNum663">
    <w:name w:val="RTF_Num 66 3"/>
    <w:rsid w:val="006D0780"/>
    <w:rPr>
      <w:rFonts w:ascii="Times New Roman" w:hAnsi="Times New Roman"/>
    </w:rPr>
  </w:style>
  <w:style w:type="character" w:customStyle="1" w:styleId="RTFNum664">
    <w:name w:val="RTF_Num 66 4"/>
    <w:rsid w:val="006D0780"/>
    <w:rPr>
      <w:rFonts w:ascii="Times New Roman" w:hAnsi="Times New Roman"/>
    </w:rPr>
  </w:style>
  <w:style w:type="character" w:customStyle="1" w:styleId="RTFNum665">
    <w:name w:val="RTF_Num 66 5"/>
    <w:rsid w:val="006D0780"/>
    <w:rPr>
      <w:rFonts w:ascii="Times New Roman" w:hAnsi="Times New Roman"/>
    </w:rPr>
  </w:style>
  <w:style w:type="character" w:customStyle="1" w:styleId="RTFNum666">
    <w:name w:val="RTF_Num 66 6"/>
    <w:rsid w:val="006D0780"/>
    <w:rPr>
      <w:rFonts w:ascii="Times New Roman" w:hAnsi="Times New Roman"/>
    </w:rPr>
  </w:style>
  <w:style w:type="character" w:customStyle="1" w:styleId="RTFNum667">
    <w:name w:val="RTF_Num 66 7"/>
    <w:rsid w:val="006D0780"/>
    <w:rPr>
      <w:rFonts w:ascii="Times New Roman" w:hAnsi="Times New Roman"/>
    </w:rPr>
  </w:style>
  <w:style w:type="character" w:customStyle="1" w:styleId="RTFNum668">
    <w:name w:val="RTF_Num 66 8"/>
    <w:rsid w:val="006D0780"/>
    <w:rPr>
      <w:rFonts w:ascii="Times New Roman" w:hAnsi="Times New Roman"/>
    </w:rPr>
  </w:style>
  <w:style w:type="character" w:customStyle="1" w:styleId="RTFNum669">
    <w:name w:val="RTF_Num 66 9"/>
    <w:rsid w:val="006D0780"/>
    <w:rPr>
      <w:rFonts w:ascii="Times New Roman" w:hAnsi="Times New Roman"/>
    </w:rPr>
  </w:style>
  <w:style w:type="character" w:customStyle="1" w:styleId="RTFNum671">
    <w:name w:val="RTF_Num 67 1"/>
    <w:rsid w:val="006D0780"/>
    <w:rPr>
      <w:rFonts w:ascii="Symbol" w:hAnsi="Symbol"/>
    </w:rPr>
  </w:style>
  <w:style w:type="character" w:customStyle="1" w:styleId="RTFNum672">
    <w:name w:val="RTF_Num 67 2"/>
    <w:rsid w:val="006D0780"/>
    <w:rPr>
      <w:rFonts w:ascii="Courier New" w:hAnsi="Courier New"/>
    </w:rPr>
  </w:style>
  <w:style w:type="character" w:customStyle="1" w:styleId="RTFNum673">
    <w:name w:val="RTF_Num 67 3"/>
    <w:rsid w:val="006D0780"/>
    <w:rPr>
      <w:rFonts w:ascii="Wingdings" w:hAnsi="Wingdings"/>
    </w:rPr>
  </w:style>
  <w:style w:type="character" w:customStyle="1" w:styleId="RTFNum674">
    <w:name w:val="RTF_Num 67 4"/>
    <w:rsid w:val="006D0780"/>
    <w:rPr>
      <w:rFonts w:ascii="Symbol" w:hAnsi="Symbol"/>
    </w:rPr>
  </w:style>
  <w:style w:type="character" w:customStyle="1" w:styleId="RTFNum675">
    <w:name w:val="RTF_Num 67 5"/>
    <w:rsid w:val="006D0780"/>
    <w:rPr>
      <w:rFonts w:ascii="Courier New" w:hAnsi="Courier New"/>
    </w:rPr>
  </w:style>
  <w:style w:type="character" w:customStyle="1" w:styleId="RTFNum676">
    <w:name w:val="RTF_Num 67 6"/>
    <w:rsid w:val="006D0780"/>
    <w:rPr>
      <w:rFonts w:ascii="Wingdings" w:hAnsi="Wingdings"/>
    </w:rPr>
  </w:style>
  <w:style w:type="character" w:customStyle="1" w:styleId="RTFNum677">
    <w:name w:val="RTF_Num 67 7"/>
    <w:rsid w:val="006D0780"/>
    <w:rPr>
      <w:rFonts w:ascii="Symbol" w:hAnsi="Symbol"/>
    </w:rPr>
  </w:style>
  <w:style w:type="character" w:customStyle="1" w:styleId="RTFNum678">
    <w:name w:val="RTF_Num 67 8"/>
    <w:rsid w:val="006D0780"/>
    <w:rPr>
      <w:rFonts w:ascii="Courier New" w:hAnsi="Courier New"/>
    </w:rPr>
  </w:style>
  <w:style w:type="character" w:customStyle="1" w:styleId="RTFNum679">
    <w:name w:val="RTF_Num 67 9"/>
    <w:rsid w:val="006D0780"/>
    <w:rPr>
      <w:rFonts w:ascii="Wingdings" w:hAnsi="Wingdings"/>
    </w:rPr>
  </w:style>
  <w:style w:type="character" w:customStyle="1" w:styleId="RTFNum681">
    <w:name w:val="RTF_Num 68 1"/>
    <w:rsid w:val="006D0780"/>
    <w:rPr>
      <w:rFonts w:ascii="Times New Roman" w:hAnsi="Times New Roman"/>
    </w:rPr>
  </w:style>
  <w:style w:type="character" w:customStyle="1" w:styleId="RTFNum682">
    <w:name w:val="RTF_Num 68 2"/>
    <w:rsid w:val="006D0780"/>
    <w:rPr>
      <w:rFonts w:ascii="Times New Roman" w:hAnsi="Times New Roman"/>
    </w:rPr>
  </w:style>
  <w:style w:type="character" w:customStyle="1" w:styleId="RTFNum683">
    <w:name w:val="RTF_Num 68 3"/>
    <w:rsid w:val="006D0780"/>
    <w:rPr>
      <w:rFonts w:ascii="Times New Roman" w:hAnsi="Times New Roman"/>
    </w:rPr>
  </w:style>
  <w:style w:type="character" w:customStyle="1" w:styleId="RTFNum684">
    <w:name w:val="RTF_Num 68 4"/>
    <w:rsid w:val="006D0780"/>
    <w:rPr>
      <w:rFonts w:ascii="Times New Roman" w:hAnsi="Times New Roman"/>
    </w:rPr>
  </w:style>
  <w:style w:type="character" w:customStyle="1" w:styleId="RTFNum685">
    <w:name w:val="RTF_Num 68 5"/>
    <w:rsid w:val="006D0780"/>
    <w:rPr>
      <w:rFonts w:ascii="Times New Roman" w:hAnsi="Times New Roman"/>
    </w:rPr>
  </w:style>
  <w:style w:type="character" w:customStyle="1" w:styleId="RTFNum686">
    <w:name w:val="RTF_Num 68 6"/>
    <w:rsid w:val="006D0780"/>
    <w:rPr>
      <w:rFonts w:ascii="Times New Roman" w:hAnsi="Times New Roman"/>
    </w:rPr>
  </w:style>
  <w:style w:type="character" w:customStyle="1" w:styleId="RTFNum687">
    <w:name w:val="RTF_Num 68 7"/>
    <w:rsid w:val="006D0780"/>
    <w:rPr>
      <w:rFonts w:ascii="Times New Roman" w:hAnsi="Times New Roman"/>
    </w:rPr>
  </w:style>
  <w:style w:type="character" w:customStyle="1" w:styleId="RTFNum688">
    <w:name w:val="RTF_Num 68 8"/>
    <w:rsid w:val="006D0780"/>
    <w:rPr>
      <w:rFonts w:ascii="Times New Roman" w:hAnsi="Times New Roman"/>
    </w:rPr>
  </w:style>
  <w:style w:type="character" w:customStyle="1" w:styleId="RTFNum689">
    <w:name w:val="RTF_Num 68 9"/>
    <w:rsid w:val="006D0780"/>
    <w:rPr>
      <w:rFonts w:ascii="Times New Roman" w:hAnsi="Times New Roman"/>
    </w:rPr>
  </w:style>
  <w:style w:type="character" w:customStyle="1" w:styleId="RTFNum691">
    <w:name w:val="RTF_Num 69 1"/>
    <w:rsid w:val="006D0780"/>
    <w:rPr>
      <w:rFonts w:ascii="Symbol" w:hAnsi="Symbol"/>
    </w:rPr>
  </w:style>
  <w:style w:type="character" w:customStyle="1" w:styleId="RTFNum692">
    <w:name w:val="RTF_Num 69 2"/>
    <w:rsid w:val="006D0780"/>
    <w:rPr>
      <w:rFonts w:ascii="Courier New" w:hAnsi="Courier New"/>
    </w:rPr>
  </w:style>
  <w:style w:type="character" w:customStyle="1" w:styleId="RTFNum693">
    <w:name w:val="RTF_Num 69 3"/>
    <w:rsid w:val="006D0780"/>
    <w:rPr>
      <w:rFonts w:ascii="Wingdings" w:hAnsi="Wingdings"/>
    </w:rPr>
  </w:style>
  <w:style w:type="character" w:customStyle="1" w:styleId="RTFNum694">
    <w:name w:val="RTF_Num 69 4"/>
    <w:rsid w:val="006D0780"/>
    <w:rPr>
      <w:rFonts w:ascii="Symbol" w:hAnsi="Symbol"/>
    </w:rPr>
  </w:style>
  <w:style w:type="character" w:customStyle="1" w:styleId="RTFNum695">
    <w:name w:val="RTF_Num 69 5"/>
    <w:rsid w:val="006D0780"/>
    <w:rPr>
      <w:rFonts w:ascii="Courier New" w:hAnsi="Courier New"/>
    </w:rPr>
  </w:style>
  <w:style w:type="character" w:customStyle="1" w:styleId="RTFNum696">
    <w:name w:val="RTF_Num 69 6"/>
    <w:rsid w:val="006D0780"/>
    <w:rPr>
      <w:rFonts w:ascii="Wingdings" w:hAnsi="Wingdings"/>
    </w:rPr>
  </w:style>
  <w:style w:type="character" w:customStyle="1" w:styleId="RTFNum697">
    <w:name w:val="RTF_Num 69 7"/>
    <w:rsid w:val="006D0780"/>
    <w:rPr>
      <w:rFonts w:ascii="Symbol" w:hAnsi="Symbol"/>
    </w:rPr>
  </w:style>
  <w:style w:type="character" w:customStyle="1" w:styleId="RTFNum698">
    <w:name w:val="RTF_Num 69 8"/>
    <w:rsid w:val="006D0780"/>
    <w:rPr>
      <w:rFonts w:ascii="Courier New" w:hAnsi="Courier New"/>
    </w:rPr>
  </w:style>
  <w:style w:type="character" w:customStyle="1" w:styleId="RTFNum699">
    <w:name w:val="RTF_Num 69 9"/>
    <w:rsid w:val="006D0780"/>
    <w:rPr>
      <w:rFonts w:ascii="Wingdings" w:hAnsi="Wingdings"/>
    </w:rPr>
  </w:style>
  <w:style w:type="character" w:customStyle="1" w:styleId="RTFNum701">
    <w:name w:val="RTF_Num 70 1"/>
    <w:rsid w:val="006D0780"/>
    <w:rPr>
      <w:rFonts w:ascii="Symbol" w:hAnsi="Symbol"/>
    </w:rPr>
  </w:style>
  <w:style w:type="character" w:customStyle="1" w:styleId="RTFNum702">
    <w:name w:val="RTF_Num 70 2"/>
    <w:rsid w:val="006D0780"/>
    <w:rPr>
      <w:rFonts w:ascii="Courier New" w:hAnsi="Courier New"/>
    </w:rPr>
  </w:style>
  <w:style w:type="character" w:customStyle="1" w:styleId="RTFNum703">
    <w:name w:val="RTF_Num 70 3"/>
    <w:rsid w:val="006D0780"/>
    <w:rPr>
      <w:rFonts w:ascii="Wingdings" w:hAnsi="Wingdings"/>
    </w:rPr>
  </w:style>
  <w:style w:type="character" w:customStyle="1" w:styleId="RTFNum704">
    <w:name w:val="RTF_Num 70 4"/>
    <w:rsid w:val="006D0780"/>
    <w:rPr>
      <w:rFonts w:ascii="Symbol" w:hAnsi="Symbol"/>
    </w:rPr>
  </w:style>
  <w:style w:type="character" w:customStyle="1" w:styleId="RTFNum705">
    <w:name w:val="RTF_Num 70 5"/>
    <w:rsid w:val="006D0780"/>
    <w:rPr>
      <w:rFonts w:ascii="Courier New" w:hAnsi="Courier New"/>
    </w:rPr>
  </w:style>
  <w:style w:type="character" w:customStyle="1" w:styleId="RTFNum706">
    <w:name w:val="RTF_Num 70 6"/>
    <w:rsid w:val="006D0780"/>
    <w:rPr>
      <w:rFonts w:ascii="Wingdings" w:hAnsi="Wingdings"/>
    </w:rPr>
  </w:style>
  <w:style w:type="character" w:customStyle="1" w:styleId="RTFNum707">
    <w:name w:val="RTF_Num 70 7"/>
    <w:rsid w:val="006D0780"/>
    <w:rPr>
      <w:rFonts w:ascii="Symbol" w:hAnsi="Symbol"/>
    </w:rPr>
  </w:style>
  <w:style w:type="character" w:customStyle="1" w:styleId="RTFNum708">
    <w:name w:val="RTF_Num 70 8"/>
    <w:rsid w:val="006D0780"/>
    <w:rPr>
      <w:rFonts w:ascii="Courier New" w:hAnsi="Courier New"/>
    </w:rPr>
  </w:style>
  <w:style w:type="character" w:customStyle="1" w:styleId="RTFNum709">
    <w:name w:val="RTF_Num 70 9"/>
    <w:rsid w:val="006D0780"/>
    <w:rPr>
      <w:rFonts w:ascii="Wingdings" w:hAnsi="Wingdings"/>
    </w:rPr>
  </w:style>
  <w:style w:type="character" w:customStyle="1" w:styleId="RTFNum711">
    <w:name w:val="RTF_Num 71 1"/>
    <w:rsid w:val="006D0780"/>
  </w:style>
  <w:style w:type="character" w:customStyle="1" w:styleId="RTFNum712">
    <w:name w:val="RTF_Num 71 2"/>
    <w:rsid w:val="006D0780"/>
  </w:style>
  <w:style w:type="character" w:customStyle="1" w:styleId="RTFNum713">
    <w:name w:val="RTF_Num 71 3"/>
    <w:rsid w:val="006D0780"/>
  </w:style>
  <w:style w:type="character" w:customStyle="1" w:styleId="RTFNum714">
    <w:name w:val="RTF_Num 71 4"/>
    <w:rsid w:val="006D0780"/>
  </w:style>
  <w:style w:type="character" w:customStyle="1" w:styleId="RTFNum715">
    <w:name w:val="RTF_Num 71 5"/>
    <w:rsid w:val="006D0780"/>
  </w:style>
  <w:style w:type="character" w:customStyle="1" w:styleId="RTFNum716">
    <w:name w:val="RTF_Num 71 6"/>
    <w:rsid w:val="006D0780"/>
  </w:style>
  <w:style w:type="character" w:customStyle="1" w:styleId="RTFNum717">
    <w:name w:val="RTF_Num 71 7"/>
    <w:rsid w:val="006D0780"/>
  </w:style>
  <w:style w:type="character" w:customStyle="1" w:styleId="RTFNum718">
    <w:name w:val="RTF_Num 71 8"/>
    <w:rsid w:val="006D0780"/>
  </w:style>
  <w:style w:type="character" w:customStyle="1" w:styleId="RTFNum719">
    <w:name w:val="RTF_Num 71 9"/>
    <w:rsid w:val="006D0780"/>
  </w:style>
  <w:style w:type="character" w:customStyle="1" w:styleId="RTFNum721">
    <w:name w:val="RTF_Num 72 1"/>
    <w:rsid w:val="006D0780"/>
    <w:rPr>
      <w:rFonts w:ascii="Symbol" w:hAnsi="Symbol"/>
    </w:rPr>
  </w:style>
  <w:style w:type="character" w:customStyle="1" w:styleId="RTFNum722">
    <w:name w:val="RTF_Num 72 2"/>
    <w:rsid w:val="006D0780"/>
    <w:rPr>
      <w:rFonts w:ascii="Courier New" w:hAnsi="Courier New"/>
    </w:rPr>
  </w:style>
  <w:style w:type="character" w:customStyle="1" w:styleId="RTFNum723">
    <w:name w:val="RTF_Num 72 3"/>
    <w:rsid w:val="006D0780"/>
    <w:rPr>
      <w:rFonts w:ascii="Wingdings" w:hAnsi="Wingdings"/>
    </w:rPr>
  </w:style>
  <w:style w:type="character" w:customStyle="1" w:styleId="RTFNum724">
    <w:name w:val="RTF_Num 72 4"/>
    <w:rsid w:val="006D0780"/>
    <w:rPr>
      <w:rFonts w:ascii="Symbol" w:hAnsi="Symbol"/>
    </w:rPr>
  </w:style>
  <w:style w:type="character" w:customStyle="1" w:styleId="RTFNum725">
    <w:name w:val="RTF_Num 72 5"/>
    <w:rsid w:val="006D0780"/>
    <w:rPr>
      <w:rFonts w:ascii="Courier New" w:hAnsi="Courier New"/>
    </w:rPr>
  </w:style>
  <w:style w:type="character" w:customStyle="1" w:styleId="RTFNum726">
    <w:name w:val="RTF_Num 72 6"/>
    <w:rsid w:val="006D0780"/>
    <w:rPr>
      <w:rFonts w:ascii="Wingdings" w:hAnsi="Wingdings"/>
    </w:rPr>
  </w:style>
  <w:style w:type="character" w:customStyle="1" w:styleId="RTFNum727">
    <w:name w:val="RTF_Num 72 7"/>
    <w:rsid w:val="006D0780"/>
    <w:rPr>
      <w:rFonts w:ascii="Symbol" w:hAnsi="Symbol"/>
    </w:rPr>
  </w:style>
  <w:style w:type="character" w:customStyle="1" w:styleId="RTFNum728">
    <w:name w:val="RTF_Num 72 8"/>
    <w:rsid w:val="006D0780"/>
    <w:rPr>
      <w:rFonts w:ascii="Courier New" w:hAnsi="Courier New"/>
    </w:rPr>
  </w:style>
  <w:style w:type="character" w:customStyle="1" w:styleId="RTFNum729">
    <w:name w:val="RTF_Num 72 9"/>
    <w:rsid w:val="006D0780"/>
    <w:rPr>
      <w:rFonts w:ascii="Wingdings" w:hAnsi="Wingdings"/>
    </w:rPr>
  </w:style>
  <w:style w:type="character" w:customStyle="1" w:styleId="Nagek1Znak">
    <w:name w:val="Nagｳek 1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sid w:val="006D0780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sid w:val="006D0780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sid w:val="006D0780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customStyle="1" w:styleId="Nagek6Znak">
    <w:name w:val="Nagｳek 6 Znak"/>
    <w:rsid w:val="006D0780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sid w:val="006D0780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sid w:val="006D0780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rsid w:val="006D0780"/>
    <w:rPr>
      <w:rFonts w:ascii="Symbol" w:hAnsi="Symbol"/>
    </w:rPr>
  </w:style>
  <w:style w:type="character" w:customStyle="1" w:styleId="WW8Num3z0">
    <w:name w:val="WW8Num3z0"/>
    <w:rsid w:val="006D0780"/>
    <w:rPr>
      <w:rFonts w:ascii="Symbol" w:hAnsi="Symbol"/>
    </w:rPr>
  </w:style>
  <w:style w:type="character" w:customStyle="1" w:styleId="Absatz-Standardschriftart">
    <w:name w:val="Absatz-Standardschriftart"/>
    <w:rsid w:val="006D0780"/>
  </w:style>
  <w:style w:type="character" w:customStyle="1" w:styleId="WW-Absatz-Standardschriftart">
    <w:name w:val="WW-Absatz-Standardschriftart"/>
    <w:rsid w:val="006D0780"/>
  </w:style>
  <w:style w:type="character" w:customStyle="1" w:styleId="WW-Absatz-Standardschriftart1">
    <w:name w:val="WW-Absatz-Standardschriftart1"/>
    <w:rsid w:val="006D0780"/>
  </w:style>
  <w:style w:type="character" w:customStyle="1" w:styleId="WW-Absatz-Standardschriftart11">
    <w:name w:val="WW-Absatz-Standardschriftart11"/>
    <w:rsid w:val="006D0780"/>
  </w:style>
  <w:style w:type="character" w:customStyle="1" w:styleId="WW-Absatz-Standardschriftart111">
    <w:name w:val="WW-Absatz-Standardschriftart111"/>
    <w:rsid w:val="006D0780"/>
  </w:style>
  <w:style w:type="character" w:customStyle="1" w:styleId="WW-Absatz-Standardschriftart1111">
    <w:name w:val="WW-Absatz-Standardschriftart1111"/>
    <w:rsid w:val="006D0780"/>
  </w:style>
  <w:style w:type="character" w:customStyle="1" w:styleId="WW-Absatz-Standardschriftart11111">
    <w:name w:val="WW-Absatz-Standardschriftart11111"/>
    <w:rsid w:val="006D0780"/>
  </w:style>
  <w:style w:type="character" w:customStyle="1" w:styleId="WW-Absatz-Standardschriftart111111">
    <w:name w:val="WW-Absatz-Standardschriftart111111"/>
    <w:rsid w:val="006D0780"/>
  </w:style>
  <w:style w:type="character" w:customStyle="1" w:styleId="WW-Absatz-Standardschriftart1111111">
    <w:name w:val="WW-Absatz-Standardschriftart1111111"/>
    <w:rsid w:val="006D0780"/>
  </w:style>
  <w:style w:type="character" w:customStyle="1" w:styleId="WW-Absatz-Standardschriftart11111111">
    <w:name w:val="WW-Absatz-Standardschriftart11111111"/>
    <w:rsid w:val="006D0780"/>
  </w:style>
  <w:style w:type="character" w:customStyle="1" w:styleId="WW-Absatz-Standardschriftart111111111">
    <w:name w:val="WW-Absatz-Standardschriftart111111111"/>
    <w:rsid w:val="006D0780"/>
  </w:style>
  <w:style w:type="character" w:customStyle="1" w:styleId="WW-Absatz-Standardschriftart1111111111">
    <w:name w:val="WW-Absatz-Standardschriftart1111111111"/>
    <w:rsid w:val="006D0780"/>
  </w:style>
  <w:style w:type="character" w:customStyle="1" w:styleId="WW-Absatz-Standardschriftart11111111111">
    <w:name w:val="WW-Absatz-Standardschriftart11111111111"/>
    <w:rsid w:val="006D0780"/>
  </w:style>
  <w:style w:type="character" w:customStyle="1" w:styleId="WW-Absatz-Standardschriftart111111111111">
    <w:name w:val="WW-Absatz-Standardschriftart111111111111"/>
    <w:rsid w:val="006D0780"/>
  </w:style>
  <w:style w:type="character" w:customStyle="1" w:styleId="WW-Absatz-Standardschriftart1111111111111">
    <w:name w:val="WW-Absatz-Standardschriftart1111111111111"/>
    <w:rsid w:val="006D0780"/>
  </w:style>
  <w:style w:type="character" w:customStyle="1" w:styleId="WW-Absatz-Standardschriftart11111111111111">
    <w:name w:val="WW-Absatz-Standardschriftart11111111111111"/>
    <w:rsid w:val="006D0780"/>
  </w:style>
  <w:style w:type="character" w:customStyle="1" w:styleId="WW-Absatz-Standardschriftart111111111111111">
    <w:name w:val="WW-Absatz-Standardschriftart111111111111111"/>
    <w:rsid w:val="006D0780"/>
  </w:style>
  <w:style w:type="character" w:customStyle="1" w:styleId="WW-Absatz-Standardschriftart1111111111111111">
    <w:name w:val="WW-Absatz-Standardschriftart1111111111111111"/>
    <w:rsid w:val="006D0780"/>
  </w:style>
  <w:style w:type="character" w:customStyle="1" w:styleId="WW-Absatz-Standardschriftart11111111111111111">
    <w:name w:val="WW-Absatz-Standardschriftart11111111111111111"/>
    <w:rsid w:val="006D0780"/>
  </w:style>
  <w:style w:type="character" w:customStyle="1" w:styleId="WW-Absatz-Standardschriftart111111111111111111">
    <w:name w:val="WW-Absatz-Standardschriftart111111111111111111"/>
    <w:rsid w:val="006D0780"/>
  </w:style>
  <w:style w:type="character" w:customStyle="1" w:styleId="WW-Absatz-Standardschriftart1111111111111111111">
    <w:name w:val="WW-Absatz-Standardschriftart1111111111111111111"/>
    <w:rsid w:val="006D0780"/>
  </w:style>
  <w:style w:type="character" w:customStyle="1" w:styleId="WW-Absatz-Standardschriftart11111111111111111111">
    <w:name w:val="WW-Absatz-Standardschriftart11111111111111111111"/>
    <w:rsid w:val="006D0780"/>
  </w:style>
  <w:style w:type="character" w:customStyle="1" w:styleId="WW-Absatz-Standardschriftart111111111111111111111">
    <w:name w:val="WW-Absatz-Standardschriftart111111111111111111111"/>
    <w:rsid w:val="006D0780"/>
  </w:style>
  <w:style w:type="character" w:customStyle="1" w:styleId="WW-Absatz-Standardschriftart1111111111111111111111">
    <w:name w:val="WW-Absatz-Standardschriftart1111111111111111111111"/>
    <w:rsid w:val="006D0780"/>
  </w:style>
  <w:style w:type="character" w:customStyle="1" w:styleId="WW-Absatz-Standardschriftart11111111111111111111111">
    <w:name w:val="WW-Absatz-Standardschriftart11111111111111111111111"/>
    <w:rsid w:val="006D0780"/>
  </w:style>
  <w:style w:type="character" w:customStyle="1" w:styleId="WW-Absatz-Standardschriftart111111111111111111111111">
    <w:name w:val="WW-Absatz-Standardschriftart111111111111111111111111"/>
    <w:rsid w:val="006D0780"/>
  </w:style>
  <w:style w:type="character" w:customStyle="1" w:styleId="Domylnaczcionkaakapitu2">
    <w:name w:val="Domy?lna czcionka akapitu2"/>
    <w:rsid w:val="006D0780"/>
  </w:style>
  <w:style w:type="character" w:customStyle="1" w:styleId="WW-Absatz-Standardschriftart1111111111111111111111111">
    <w:name w:val="WW-Absatz-Standardschriftart1111111111111111111111111"/>
    <w:rsid w:val="006D0780"/>
  </w:style>
  <w:style w:type="character" w:customStyle="1" w:styleId="WW-Absatz-Standardschriftart11111111111111111111111111">
    <w:name w:val="WW-Absatz-Standardschriftart11111111111111111111111111"/>
    <w:rsid w:val="006D0780"/>
  </w:style>
  <w:style w:type="character" w:customStyle="1" w:styleId="WW-Absatz-Standardschriftart111111111111111111111111111">
    <w:name w:val="WW-Absatz-Standardschriftart111111111111111111111111111"/>
    <w:rsid w:val="006D0780"/>
  </w:style>
  <w:style w:type="character" w:customStyle="1" w:styleId="WW-Absatz-Standardschriftart1111111111111111111111111111">
    <w:name w:val="WW-Absatz-Standardschriftart1111111111111111111111111111"/>
    <w:rsid w:val="006D0780"/>
  </w:style>
  <w:style w:type="character" w:customStyle="1" w:styleId="WW-Absatz-Standardschriftart11111111111111111111111111111">
    <w:name w:val="WW-Absatz-Standardschriftart11111111111111111111111111111"/>
    <w:rsid w:val="006D0780"/>
  </w:style>
  <w:style w:type="character" w:customStyle="1" w:styleId="WW-Absatz-Standardschriftart111111111111111111111111111111">
    <w:name w:val="WW-Absatz-Standardschriftart111111111111111111111111111111"/>
    <w:rsid w:val="006D0780"/>
  </w:style>
  <w:style w:type="character" w:customStyle="1" w:styleId="WW-Absatz-Standardschriftart1111111111111111111111111111111">
    <w:name w:val="WW-Absatz-Standardschriftart1111111111111111111111111111111"/>
    <w:rsid w:val="006D0780"/>
  </w:style>
  <w:style w:type="character" w:customStyle="1" w:styleId="WW-Absatz-Standardschriftart11111111111111111111111111111111">
    <w:name w:val="WW-Absatz-Standardschriftart11111111111111111111111111111111"/>
    <w:rsid w:val="006D0780"/>
  </w:style>
  <w:style w:type="character" w:customStyle="1" w:styleId="WW-Absatz-Standardschriftart111111111111111111111111111111111">
    <w:name w:val="WW-Absatz-Standardschriftart111111111111111111111111111111111"/>
    <w:rsid w:val="006D0780"/>
  </w:style>
  <w:style w:type="character" w:customStyle="1" w:styleId="WW-Absatz-Standardschriftart1111111111111111111111111111111111">
    <w:name w:val="WW-Absatz-Standardschriftart1111111111111111111111111111111111"/>
    <w:rsid w:val="006D0780"/>
  </w:style>
  <w:style w:type="character" w:customStyle="1" w:styleId="WW-Absatz-Standardschriftart11111111111111111111111111111111111">
    <w:name w:val="WW-Absatz-Standardschriftart11111111111111111111111111111111111"/>
    <w:rsid w:val="006D0780"/>
  </w:style>
  <w:style w:type="character" w:customStyle="1" w:styleId="WW-Absatz-Standardschriftart111111111111111111111111111111111111">
    <w:name w:val="WW-Absatz-Standardschriftart111111111111111111111111111111111111"/>
    <w:rsid w:val="006D0780"/>
  </w:style>
  <w:style w:type="character" w:customStyle="1" w:styleId="WW-Absatz-Standardschriftart1111111111111111111111111111111111111">
    <w:name w:val="WW-Absatz-Standardschriftart1111111111111111111111111111111111111"/>
    <w:rsid w:val="006D0780"/>
  </w:style>
  <w:style w:type="character" w:customStyle="1" w:styleId="WW-Absatz-Standardschriftart11111111111111111111111111111111111111">
    <w:name w:val="WW-Absatz-Standardschriftart11111111111111111111111111111111111111"/>
    <w:rsid w:val="006D0780"/>
  </w:style>
  <w:style w:type="character" w:customStyle="1" w:styleId="WW-Absatz-Standardschriftart111111111111111111111111111111111111111">
    <w:name w:val="WW-Absatz-Standardschriftart111111111111111111111111111111111111111"/>
    <w:rsid w:val="006D0780"/>
  </w:style>
  <w:style w:type="character" w:customStyle="1" w:styleId="WW-Absatz-Standardschriftart1111111111111111111111111111111111111111">
    <w:name w:val="WW-Absatz-Standardschriftart1111111111111111111111111111111111111111"/>
    <w:rsid w:val="006D0780"/>
  </w:style>
  <w:style w:type="character" w:customStyle="1" w:styleId="WW-Absatz-Standardschriftart11111111111111111111111111111111111111111">
    <w:name w:val="WW-Absatz-Standardschriftart11111111111111111111111111111111111111111"/>
    <w:rsid w:val="006D0780"/>
  </w:style>
  <w:style w:type="character" w:customStyle="1" w:styleId="WW-Absatz-Standardschriftart111111111111111111111111111111111111111111">
    <w:name w:val="WW-Absatz-Standardschriftart111111111111111111111111111111111111111111"/>
    <w:rsid w:val="006D0780"/>
  </w:style>
  <w:style w:type="character" w:customStyle="1" w:styleId="WW-Absatz-Standardschriftart1111111111111111111111111111111111111111111">
    <w:name w:val="WW-Absatz-Standardschriftart1111111111111111111111111111111111111111111"/>
    <w:rsid w:val="006D0780"/>
  </w:style>
  <w:style w:type="character" w:customStyle="1" w:styleId="WW-Absatz-Standardschriftart11111111111111111111111111111111111111111111">
    <w:name w:val="WW-Absatz-Standardschriftart11111111111111111111111111111111111111111111"/>
    <w:rsid w:val="006D0780"/>
  </w:style>
  <w:style w:type="character" w:customStyle="1" w:styleId="WW8Num4z0">
    <w:name w:val="WW8Num4z0"/>
    <w:rsid w:val="006D0780"/>
    <w:rPr>
      <w:rFonts w:ascii="Symbol" w:hAnsi="Symbol"/>
    </w:rPr>
  </w:style>
  <w:style w:type="character" w:customStyle="1" w:styleId="WW8Num4z1">
    <w:name w:val="WW8Num4z1"/>
    <w:rsid w:val="006D0780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6D0780"/>
  </w:style>
  <w:style w:type="character" w:customStyle="1" w:styleId="WW-Absatz-Standardschriftart1111111111111111111111111111111111111111111111">
    <w:name w:val="WW-Absatz-Standardschriftart1111111111111111111111111111111111111111111111"/>
    <w:rsid w:val="006D0780"/>
  </w:style>
  <w:style w:type="character" w:customStyle="1" w:styleId="WW-Absatz-Standardschriftart11111111111111111111111111111111111111111111111">
    <w:name w:val="WW-Absatz-Standardschriftart11111111111111111111111111111111111111111111111"/>
    <w:rsid w:val="006D0780"/>
  </w:style>
  <w:style w:type="character" w:customStyle="1" w:styleId="WW-Absatz-Standardschriftart111111111111111111111111111111111111111111111111">
    <w:name w:val="WW-Absatz-Standardschriftart111111111111111111111111111111111111111111111111"/>
    <w:rsid w:val="006D0780"/>
  </w:style>
  <w:style w:type="character" w:customStyle="1" w:styleId="WW-Absatz-Standardschriftart1111111111111111111111111111111111111111111111111">
    <w:name w:val="WW-Absatz-Standardschriftart1111111111111111111111111111111111111111111111111"/>
    <w:rsid w:val="006D078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078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078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078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0780"/>
  </w:style>
  <w:style w:type="character" w:customStyle="1" w:styleId="WW8Num1z0">
    <w:name w:val="WW8Num1z0"/>
    <w:rsid w:val="006D0780"/>
    <w:rPr>
      <w:rFonts w:ascii="Symbol" w:hAnsi="Symbol"/>
    </w:rPr>
  </w:style>
  <w:style w:type="character" w:customStyle="1" w:styleId="WW8Num1z1">
    <w:name w:val="WW8Num1z1"/>
    <w:rsid w:val="006D0780"/>
    <w:rPr>
      <w:rFonts w:ascii="Courier New" w:hAnsi="Courier New"/>
    </w:rPr>
  </w:style>
  <w:style w:type="character" w:customStyle="1" w:styleId="WW8Num1z2">
    <w:name w:val="WW8Num1z2"/>
    <w:rsid w:val="006D0780"/>
    <w:rPr>
      <w:rFonts w:ascii="Wingdings" w:hAnsi="Wingdings"/>
    </w:rPr>
  </w:style>
  <w:style w:type="character" w:customStyle="1" w:styleId="WW8Num4z2">
    <w:name w:val="WW8Num4z2"/>
    <w:rsid w:val="006D0780"/>
    <w:rPr>
      <w:rFonts w:ascii="Wingdings" w:hAnsi="Wingdings"/>
    </w:rPr>
  </w:style>
  <w:style w:type="character" w:customStyle="1" w:styleId="WW8Num4z3">
    <w:name w:val="WW8Num4z3"/>
    <w:rsid w:val="006D0780"/>
    <w:rPr>
      <w:rFonts w:ascii="Symbol" w:hAnsi="Symbol"/>
    </w:rPr>
  </w:style>
  <w:style w:type="character" w:customStyle="1" w:styleId="WW8Num5z0">
    <w:name w:val="WW8Num5z0"/>
    <w:rsid w:val="006D0780"/>
    <w:rPr>
      <w:rFonts w:ascii="Symbol" w:hAnsi="Symbol"/>
    </w:rPr>
  </w:style>
  <w:style w:type="character" w:customStyle="1" w:styleId="WW8Num5z1">
    <w:name w:val="WW8Num5z1"/>
    <w:rsid w:val="006D0780"/>
    <w:rPr>
      <w:rFonts w:ascii="Courier New" w:hAnsi="Courier New"/>
    </w:rPr>
  </w:style>
  <w:style w:type="character" w:customStyle="1" w:styleId="WW8Num5z2">
    <w:name w:val="WW8Num5z2"/>
    <w:rsid w:val="006D0780"/>
    <w:rPr>
      <w:rFonts w:ascii="Wingdings" w:hAnsi="Wingdings"/>
    </w:rPr>
  </w:style>
  <w:style w:type="character" w:customStyle="1" w:styleId="WW8Num6z0">
    <w:name w:val="WW8Num6z0"/>
    <w:rsid w:val="006D0780"/>
    <w:rPr>
      <w:rFonts w:ascii="Symbol" w:hAnsi="Symbol"/>
    </w:rPr>
  </w:style>
  <w:style w:type="character" w:customStyle="1" w:styleId="WW8Num7z0">
    <w:name w:val="WW8Num7z0"/>
    <w:rsid w:val="006D0780"/>
    <w:rPr>
      <w:rFonts w:ascii="Symbol" w:hAnsi="Symbol"/>
    </w:rPr>
  </w:style>
  <w:style w:type="character" w:customStyle="1" w:styleId="WW8Num8z0">
    <w:name w:val="WW8Num8z0"/>
    <w:rsid w:val="006D0780"/>
    <w:rPr>
      <w:rFonts w:ascii="Symbol" w:hAnsi="Symbol"/>
    </w:rPr>
  </w:style>
  <w:style w:type="character" w:customStyle="1" w:styleId="WW8Num9z0">
    <w:name w:val="WW8Num9z0"/>
    <w:rsid w:val="006D0780"/>
    <w:rPr>
      <w:rFonts w:ascii="Symbol" w:hAnsi="Symbol"/>
    </w:rPr>
  </w:style>
  <w:style w:type="character" w:customStyle="1" w:styleId="WW8Num10z0">
    <w:name w:val="WW8Num10z0"/>
    <w:rsid w:val="006D0780"/>
    <w:rPr>
      <w:rFonts w:ascii="Symbol" w:hAnsi="Symbol"/>
    </w:rPr>
  </w:style>
  <w:style w:type="character" w:customStyle="1" w:styleId="WW8Num11z0">
    <w:name w:val="WW8Num11z0"/>
    <w:rsid w:val="006D0780"/>
    <w:rPr>
      <w:rFonts w:ascii="Symbol" w:hAnsi="Symbol"/>
    </w:rPr>
  </w:style>
  <w:style w:type="character" w:customStyle="1" w:styleId="WW8Num12z0">
    <w:name w:val="WW8Num12z0"/>
    <w:rsid w:val="006D0780"/>
    <w:rPr>
      <w:rFonts w:ascii="Symbol" w:hAnsi="Symbol"/>
    </w:rPr>
  </w:style>
  <w:style w:type="character" w:customStyle="1" w:styleId="WW8Num13z0">
    <w:name w:val="WW8Num13z0"/>
    <w:rsid w:val="006D0780"/>
    <w:rPr>
      <w:rFonts w:ascii="Symbol" w:hAnsi="Symbol"/>
    </w:rPr>
  </w:style>
  <w:style w:type="character" w:customStyle="1" w:styleId="WW8Num14z0">
    <w:name w:val="WW8Num14z0"/>
    <w:rsid w:val="006D0780"/>
    <w:rPr>
      <w:rFonts w:ascii="Symbol" w:hAnsi="Symbol"/>
    </w:rPr>
  </w:style>
  <w:style w:type="character" w:customStyle="1" w:styleId="WW8Num15z0">
    <w:name w:val="WW8Num15z0"/>
    <w:rsid w:val="006D0780"/>
    <w:rPr>
      <w:rFonts w:ascii="Symbol" w:hAnsi="Symbol"/>
    </w:rPr>
  </w:style>
  <w:style w:type="character" w:customStyle="1" w:styleId="WW8Num16z0">
    <w:name w:val="WW8Num16z0"/>
    <w:rsid w:val="006D0780"/>
    <w:rPr>
      <w:rFonts w:ascii="Symbol" w:hAnsi="Symbol"/>
    </w:rPr>
  </w:style>
  <w:style w:type="character" w:customStyle="1" w:styleId="WW8Num17z0">
    <w:name w:val="WW8Num17z0"/>
    <w:rsid w:val="006D0780"/>
    <w:rPr>
      <w:rFonts w:ascii="Symbol" w:hAnsi="Symbol"/>
    </w:rPr>
  </w:style>
  <w:style w:type="character" w:customStyle="1" w:styleId="WW8Num17z1">
    <w:name w:val="WW8Num17z1"/>
    <w:rsid w:val="006D0780"/>
    <w:rPr>
      <w:rFonts w:ascii="Courier New" w:hAnsi="Courier New"/>
    </w:rPr>
  </w:style>
  <w:style w:type="character" w:customStyle="1" w:styleId="WW8Num17z2">
    <w:name w:val="WW8Num17z2"/>
    <w:rsid w:val="006D0780"/>
    <w:rPr>
      <w:rFonts w:ascii="Wingdings" w:hAnsi="Wingdings"/>
    </w:rPr>
  </w:style>
  <w:style w:type="character" w:customStyle="1" w:styleId="WW8Num18z0">
    <w:name w:val="WW8Num18z0"/>
    <w:rsid w:val="006D0780"/>
    <w:rPr>
      <w:rFonts w:ascii="Symbol" w:hAnsi="Symbol"/>
    </w:rPr>
  </w:style>
  <w:style w:type="character" w:customStyle="1" w:styleId="WW8Num19z0">
    <w:name w:val="WW8Num19z0"/>
    <w:rsid w:val="006D0780"/>
    <w:rPr>
      <w:rFonts w:ascii="Symbol" w:hAnsi="Symbol"/>
    </w:rPr>
  </w:style>
  <w:style w:type="character" w:customStyle="1" w:styleId="WW8Num20z0">
    <w:name w:val="WW8Num20z0"/>
    <w:rsid w:val="006D0780"/>
    <w:rPr>
      <w:rFonts w:ascii="Symbol" w:hAnsi="Symbol"/>
    </w:rPr>
  </w:style>
  <w:style w:type="character" w:customStyle="1" w:styleId="WW8Num21z0">
    <w:name w:val="WW8Num21z0"/>
    <w:rsid w:val="006D0780"/>
    <w:rPr>
      <w:rFonts w:ascii="Symbol" w:hAnsi="Symbol"/>
    </w:rPr>
  </w:style>
  <w:style w:type="character" w:customStyle="1" w:styleId="WW8Num22z0">
    <w:name w:val="WW8Num22z0"/>
    <w:rsid w:val="006D0780"/>
    <w:rPr>
      <w:rFonts w:ascii="Symbol" w:hAnsi="Symbol"/>
    </w:rPr>
  </w:style>
  <w:style w:type="character" w:customStyle="1" w:styleId="WW8Num23z0">
    <w:name w:val="WW8Num23z0"/>
    <w:rsid w:val="006D0780"/>
    <w:rPr>
      <w:rFonts w:ascii="Symbol" w:hAnsi="Symbol"/>
    </w:rPr>
  </w:style>
  <w:style w:type="character" w:customStyle="1" w:styleId="WW8Num24z0">
    <w:name w:val="WW8Num24z0"/>
    <w:rsid w:val="006D0780"/>
    <w:rPr>
      <w:rFonts w:ascii="Symbol" w:hAnsi="Symbol"/>
    </w:rPr>
  </w:style>
  <w:style w:type="character" w:customStyle="1" w:styleId="WW8Num25z0">
    <w:name w:val="WW8Num25z0"/>
    <w:rsid w:val="006D0780"/>
    <w:rPr>
      <w:rFonts w:ascii="Symbol" w:hAnsi="Symbol"/>
    </w:rPr>
  </w:style>
  <w:style w:type="character" w:customStyle="1" w:styleId="WW8Num26z0">
    <w:name w:val="WW8Num26z0"/>
    <w:rsid w:val="006D0780"/>
    <w:rPr>
      <w:rFonts w:ascii="Symbol" w:hAnsi="Symbol"/>
    </w:rPr>
  </w:style>
  <w:style w:type="character" w:customStyle="1" w:styleId="WW8Num27z0">
    <w:name w:val="WW8Num27z0"/>
    <w:rsid w:val="006D0780"/>
    <w:rPr>
      <w:rFonts w:ascii="Symbol" w:hAnsi="Symbol"/>
    </w:rPr>
  </w:style>
  <w:style w:type="character" w:customStyle="1" w:styleId="WW8Num28z0">
    <w:name w:val="WW8Num28z0"/>
    <w:rsid w:val="006D0780"/>
    <w:rPr>
      <w:rFonts w:ascii="Symbol" w:hAnsi="Symbol"/>
    </w:rPr>
  </w:style>
  <w:style w:type="character" w:customStyle="1" w:styleId="WW8Num29z0">
    <w:name w:val="WW8Num29z0"/>
    <w:rsid w:val="006D0780"/>
    <w:rPr>
      <w:rFonts w:ascii="Symbol" w:hAnsi="Symbol"/>
    </w:rPr>
  </w:style>
  <w:style w:type="character" w:customStyle="1" w:styleId="WW8Num30z0">
    <w:name w:val="WW8Num30z0"/>
    <w:rsid w:val="006D0780"/>
    <w:rPr>
      <w:rFonts w:ascii="Symbol" w:hAnsi="Symbol"/>
    </w:rPr>
  </w:style>
  <w:style w:type="character" w:customStyle="1" w:styleId="WW8Num31z0">
    <w:name w:val="WW8Num31z0"/>
    <w:rsid w:val="006D0780"/>
    <w:rPr>
      <w:rFonts w:ascii="Symbol" w:hAnsi="Symbol"/>
    </w:rPr>
  </w:style>
  <w:style w:type="character" w:customStyle="1" w:styleId="WW8Num31z1">
    <w:name w:val="WW8Num31z1"/>
    <w:rsid w:val="006D0780"/>
    <w:rPr>
      <w:rFonts w:ascii="Courier New" w:hAnsi="Courier New"/>
    </w:rPr>
  </w:style>
  <w:style w:type="character" w:customStyle="1" w:styleId="WW8Num31z2">
    <w:name w:val="WW8Num31z2"/>
    <w:rsid w:val="006D0780"/>
    <w:rPr>
      <w:rFonts w:ascii="Wingdings" w:hAnsi="Wingdings"/>
    </w:rPr>
  </w:style>
  <w:style w:type="character" w:customStyle="1" w:styleId="WW8Num31z3">
    <w:name w:val="WW8Num31z3"/>
    <w:rsid w:val="006D0780"/>
    <w:rPr>
      <w:rFonts w:ascii="Symbol" w:hAnsi="Symbol"/>
    </w:rPr>
  </w:style>
  <w:style w:type="character" w:customStyle="1" w:styleId="WW8Num32z0">
    <w:name w:val="WW8Num32z0"/>
    <w:rsid w:val="006D0780"/>
    <w:rPr>
      <w:rFonts w:ascii="Symbol" w:hAnsi="Symbol"/>
    </w:rPr>
  </w:style>
  <w:style w:type="character" w:customStyle="1" w:styleId="WW8Num33z0">
    <w:name w:val="WW8Num33z0"/>
    <w:rsid w:val="006D0780"/>
    <w:rPr>
      <w:rFonts w:ascii="Symbol" w:hAnsi="Symbol"/>
    </w:rPr>
  </w:style>
  <w:style w:type="character" w:customStyle="1" w:styleId="WW8Num33z1">
    <w:name w:val="WW8Num33z1"/>
    <w:rsid w:val="006D0780"/>
    <w:rPr>
      <w:rFonts w:ascii="Courier New" w:hAnsi="Courier New"/>
    </w:rPr>
  </w:style>
  <w:style w:type="character" w:customStyle="1" w:styleId="WW8Num33z2">
    <w:name w:val="WW8Num33z2"/>
    <w:rsid w:val="006D0780"/>
    <w:rPr>
      <w:rFonts w:ascii="Wingdings" w:hAnsi="Wingdings"/>
    </w:rPr>
  </w:style>
  <w:style w:type="character" w:customStyle="1" w:styleId="WW8Num33z3">
    <w:name w:val="WW8Num33z3"/>
    <w:rsid w:val="006D0780"/>
    <w:rPr>
      <w:rFonts w:ascii="Symbol" w:hAnsi="Symbol"/>
    </w:rPr>
  </w:style>
  <w:style w:type="character" w:customStyle="1" w:styleId="WW8Num34z0">
    <w:name w:val="WW8Num34z0"/>
    <w:rsid w:val="006D0780"/>
    <w:rPr>
      <w:rFonts w:ascii="Symbol" w:hAnsi="Symbol"/>
    </w:rPr>
  </w:style>
  <w:style w:type="character" w:customStyle="1" w:styleId="WW8Num35z0">
    <w:name w:val="WW8Num35z0"/>
    <w:rsid w:val="006D0780"/>
    <w:rPr>
      <w:rFonts w:ascii="Symbol" w:hAnsi="Symbol"/>
    </w:rPr>
  </w:style>
  <w:style w:type="character" w:customStyle="1" w:styleId="WW8Num36z0">
    <w:name w:val="WW8Num36z0"/>
    <w:rsid w:val="006D0780"/>
    <w:rPr>
      <w:rFonts w:ascii="Symbol" w:hAnsi="Symbol"/>
    </w:rPr>
  </w:style>
  <w:style w:type="character" w:customStyle="1" w:styleId="WW8Num37z0">
    <w:name w:val="WW8Num37z0"/>
    <w:rsid w:val="006D0780"/>
    <w:rPr>
      <w:rFonts w:ascii="Symbol" w:hAnsi="Symbol"/>
    </w:rPr>
  </w:style>
  <w:style w:type="character" w:customStyle="1" w:styleId="WW8Num38z0">
    <w:name w:val="WW8Num38z0"/>
    <w:rsid w:val="006D0780"/>
    <w:rPr>
      <w:rFonts w:ascii="Symbol" w:hAnsi="Symbol"/>
    </w:rPr>
  </w:style>
  <w:style w:type="character" w:customStyle="1" w:styleId="WW8Num39z0">
    <w:name w:val="WW8Num39z0"/>
    <w:rsid w:val="006D0780"/>
    <w:rPr>
      <w:rFonts w:ascii="Symbol" w:hAnsi="Symbol"/>
    </w:rPr>
  </w:style>
  <w:style w:type="character" w:customStyle="1" w:styleId="WW8Num40z0">
    <w:name w:val="WW8Num40z0"/>
    <w:rsid w:val="006D0780"/>
    <w:rPr>
      <w:rFonts w:ascii="Symbol" w:hAnsi="Symbol"/>
    </w:rPr>
  </w:style>
  <w:style w:type="character" w:customStyle="1" w:styleId="WW8Num41z0">
    <w:name w:val="WW8Num41z0"/>
    <w:rsid w:val="006D0780"/>
    <w:rPr>
      <w:rFonts w:ascii="Symbol" w:hAnsi="Symbol"/>
    </w:rPr>
  </w:style>
  <w:style w:type="character" w:customStyle="1" w:styleId="WW8Num42z0">
    <w:name w:val="WW8Num42z0"/>
    <w:rsid w:val="006D0780"/>
    <w:rPr>
      <w:rFonts w:ascii="Symbol" w:hAnsi="Symbol"/>
    </w:rPr>
  </w:style>
  <w:style w:type="character" w:customStyle="1" w:styleId="WW8Num43z0">
    <w:name w:val="WW8Num43z0"/>
    <w:rsid w:val="006D0780"/>
    <w:rPr>
      <w:rFonts w:ascii="Symbol" w:hAnsi="Symbol"/>
    </w:rPr>
  </w:style>
  <w:style w:type="character" w:customStyle="1" w:styleId="WW8Num44z0">
    <w:name w:val="WW8Num44z0"/>
    <w:rsid w:val="006D0780"/>
    <w:rPr>
      <w:rFonts w:ascii="Symbol" w:hAnsi="Symbol"/>
    </w:rPr>
  </w:style>
  <w:style w:type="character" w:customStyle="1" w:styleId="WW8Num44z1">
    <w:name w:val="WW8Num44z1"/>
    <w:rsid w:val="006D0780"/>
    <w:rPr>
      <w:rFonts w:ascii="Courier New" w:hAnsi="Courier New"/>
    </w:rPr>
  </w:style>
  <w:style w:type="character" w:customStyle="1" w:styleId="WW8Num44z2">
    <w:name w:val="WW8Num44z2"/>
    <w:rsid w:val="006D0780"/>
    <w:rPr>
      <w:rFonts w:ascii="Wingdings" w:hAnsi="Wingdings"/>
    </w:rPr>
  </w:style>
  <w:style w:type="character" w:customStyle="1" w:styleId="WW8Num44z3">
    <w:name w:val="WW8Num44z3"/>
    <w:rsid w:val="006D0780"/>
    <w:rPr>
      <w:rFonts w:ascii="Symbol" w:hAnsi="Symbol"/>
    </w:rPr>
  </w:style>
  <w:style w:type="character" w:customStyle="1" w:styleId="WW8Num45z0">
    <w:name w:val="WW8Num45z0"/>
    <w:rsid w:val="006D0780"/>
    <w:rPr>
      <w:rFonts w:ascii="Symbol" w:hAnsi="Symbol"/>
    </w:rPr>
  </w:style>
  <w:style w:type="character" w:customStyle="1" w:styleId="WW8Num46z0">
    <w:name w:val="WW8Num46z0"/>
    <w:rsid w:val="006D0780"/>
    <w:rPr>
      <w:rFonts w:ascii="Symbol" w:hAnsi="Symbol"/>
    </w:rPr>
  </w:style>
  <w:style w:type="character" w:customStyle="1" w:styleId="WW8Num47z0">
    <w:name w:val="WW8Num47z0"/>
    <w:rsid w:val="006D0780"/>
    <w:rPr>
      <w:rFonts w:ascii="Symbol" w:hAnsi="Symbol"/>
    </w:rPr>
  </w:style>
  <w:style w:type="character" w:customStyle="1" w:styleId="WW8Num48z0">
    <w:name w:val="WW8Num48z0"/>
    <w:rsid w:val="006D0780"/>
    <w:rPr>
      <w:rFonts w:ascii="Symbol" w:hAnsi="Symbol"/>
    </w:rPr>
  </w:style>
  <w:style w:type="character" w:customStyle="1" w:styleId="WW8Num49z0">
    <w:name w:val="WW8Num49z0"/>
    <w:rsid w:val="006D0780"/>
    <w:rPr>
      <w:rFonts w:ascii="Symbol" w:hAnsi="Symbol"/>
    </w:rPr>
  </w:style>
  <w:style w:type="character" w:customStyle="1" w:styleId="WW8Num49z1">
    <w:name w:val="WW8Num49z1"/>
    <w:rsid w:val="006D0780"/>
    <w:rPr>
      <w:rFonts w:ascii="Courier New" w:hAnsi="Courier New"/>
    </w:rPr>
  </w:style>
  <w:style w:type="character" w:customStyle="1" w:styleId="WW8Num49z2">
    <w:name w:val="WW8Num49z2"/>
    <w:rsid w:val="006D0780"/>
    <w:rPr>
      <w:rFonts w:ascii="Wingdings" w:hAnsi="Wingdings"/>
    </w:rPr>
  </w:style>
  <w:style w:type="character" w:customStyle="1" w:styleId="WW8Num50z0">
    <w:name w:val="WW8Num50z0"/>
    <w:rsid w:val="006D0780"/>
    <w:rPr>
      <w:rFonts w:ascii="Symbol" w:hAnsi="Symbol"/>
    </w:rPr>
  </w:style>
  <w:style w:type="character" w:customStyle="1" w:styleId="WW8Num51z0">
    <w:name w:val="WW8Num51z0"/>
    <w:rsid w:val="006D0780"/>
    <w:rPr>
      <w:rFonts w:ascii="Symbol" w:hAnsi="Symbol"/>
    </w:rPr>
  </w:style>
  <w:style w:type="character" w:customStyle="1" w:styleId="WW8Num52z0">
    <w:name w:val="WW8Num52z0"/>
    <w:rsid w:val="006D0780"/>
    <w:rPr>
      <w:rFonts w:ascii="Symbol" w:hAnsi="Symbol"/>
    </w:rPr>
  </w:style>
  <w:style w:type="character" w:customStyle="1" w:styleId="WW8Num53z0">
    <w:name w:val="WW8Num53z0"/>
    <w:rsid w:val="006D0780"/>
    <w:rPr>
      <w:rFonts w:ascii="Symbol" w:hAnsi="Symbol"/>
    </w:rPr>
  </w:style>
  <w:style w:type="character" w:customStyle="1" w:styleId="WW8Num54z0">
    <w:name w:val="WW8Num54z0"/>
    <w:rsid w:val="006D0780"/>
    <w:rPr>
      <w:rFonts w:ascii="Symbol" w:hAnsi="Symbol"/>
    </w:rPr>
  </w:style>
  <w:style w:type="character" w:customStyle="1" w:styleId="WW8Num55z0">
    <w:name w:val="WW8Num55z0"/>
    <w:rsid w:val="006D0780"/>
    <w:rPr>
      <w:rFonts w:ascii="Symbol" w:hAnsi="Symbol"/>
    </w:rPr>
  </w:style>
  <w:style w:type="character" w:customStyle="1" w:styleId="WW8Num56z0">
    <w:name w:val="WW8Num56z0"/>
    <w:rsid w:val="006D0780"/>
    <w:rPr>
      <w:rFonts w:ascii="Symbol" w:hAnsi="Symbol"/>
    </w:rPr>
  </w:style>
  <w:style w:type="character" w:customStyle="1" w:styleId="WW8Num57z0">
    <w:name w:val="WW8Num57z0"/>
    <w:rsid w:val="006D0780"/>
    <w:rPr>
      <w:rFonts w:ascii="Symbol" w:hAnsi="Symbol"/>
    </w:rPr>
  </w:style>
  <w:style w:type="character" w:customStyle="1" w:styleId="WW8Num58z0">
    <w:name w:val="WW8Num58z0"/>
    <w:rsid w:val="006D0780"/>
    <w:rPr>
      <w:rFonts w:ascii="Symbol" w:hAnsi="Symbol"/>
    </w:rPr>
  </w:style>
  <w:style w:type="character" w:customStyle="1" w:styleId="WW8Num59z0">
    <w:name w:val="WW8Num59z0"/>
    <w:rsid w:val="006D0780"/>
    <w:rPr>
      <w:rFonts w:ascii="Symbol" w:hAnsi="Symbol"/>
    </w:rPr>
  </w:style>
  <w:style w:type="character" w:customStyle="1" w:styleId="WW8Num60z0">
    <w:name w:val="WW8Num60z0"/>
    <w:rsid w:val="006D0780"/>
    <w:rPr>
      <w:rFonts w:ascii="Symbol" w:hAnsi="Symbol"/>
    </w:rPr>
  </w:style>
  <w:style w:type="character" w:customStyle="1" w:styleId="WW8Num61z0">
    <w:name w:val="WW8Num61z0"/>
    <w:rsid w:val="006D0780"/>
    <w:rPr>
      <w:rFonts w:ascii="Symbol" w:hAnsi="Symbol"/>
    </w:rPr>
  </w:style>
  <w:style w:type="character" w:customStyle="1" w:styleId="WW8Num62z0">
    <w:name w:val="WW8Num62z0"/>
    <w:rsid w:val="006D0780"/>
    <w:rPr>
      <w:rFonts w:ascii="Symbol" w:hAnsi="Symbol"/>
    </w:rPr>
  </w:style>
  <w:style w:type="character" w:customStyle="1" w:styleId="WW8Num63z0">
    <w:name w:val="WW8Num63z0"/>
    <w:rsid w:val="006D0780"/>
    <w:rPr>
      <w:rFonts w:ascii="Symbol" w:hAnsi="Symbol"/>
    </w:rPr>
  </w:style>
  <w:style w:type="character" w:customStyle="1" w:styleId="WW8Num64z0">
    <w:name w:val="WW8Num64z0"/>
    <w:rsid w:val="006D0780"/>
    <w:rPr>
      <w:rFonts w:ascii="Symbol" w:hAnsi="Symbol"/>
    </w:rPr>
  </w:style>
  <w:style w:type="character" w:customStyle="1" w:styleId="WW8Num65z0">
    <w:name w:val="WW8Num65z0"/>
    <w:rsid w:val="006D0780"/>
    <w:rPr>
      <w:rFonts w:ascii="Symbol" w:hAnsi="Symbol"/>
    </w:rPr>
  </w:style>
  <w:style w:type="character" w:customStyle="1" w:styleId="WW8Num66z0">
    <w:name w:val="WW8Num66z0"/>
    <w:rsid w:val="006D0780"/>
    <w:rPr>
      <w:rFonts w:ascii="Symbol" w:hAnsi="Symbol"/>
    </w:rPr>
  </w:style>
  <w:style w:type="character" w:customStyle="1" w:styleId="WW8Num67z0">
    <w:name w:val="WW8Num67z0"/>
    <w:rsid w:val="006D0780"/>
    <w:rPr>
      <w:rFonts w:ascii="Symbol" w:hAnsi="Symbol"/>
    </w:rPr>
  </w:style>
  <w:style w:type="character" w:customStyle="1" w:styleId="WW8Num68z0">
    <w:name w:val="WW8Num68z0"/>
    <w:rsid w:val="006D0780"/>
    <w:rPr>
      <w:rFonts w:ascii="Symbol" w:hAnsi="Symbol"/>
    </w:rPr>
  </w:style>
  <w:style w:type="character" w:customStyle="1" w:styleId="WW8Num69z0">
    <w:name w:val="WW8Num69z0"/>
    <w:rsid w:val="006D0780"/>
    <w:rPr>
      <w:rFonts w:ascii="Symbol" w:hAnsi="Symbol"/>
    </w:rPr>
  </w:style>
  <w:style w:type="character" w:customStyle="1" w:styleId="WW8Num70z0">
    <w:name w:val="WW8Num70z0"/>
    <w:rsid w:val="006D0780"/>
    <w:rPr>
      <w:rFonts w:ascii="Symbol" w:hAnsi="Symbol"/>
    </w:rPr>
  </w:style>
  <w:style w:type="character" w:customStyle="1" w:styleId="WW8Num71z0">
    <w:name w:val="WW8Num71z0"/>
    <w:rsid w:val="006D0780"/>
    <w:rPr>
      <w:rFonts w:ascii="Symbol" w:hAnsi="Symbol"/>
    </w:rPr>
  </w:style>
  <w:style w:type="character" w:customStyle="1" w:styleId="WW8Num72z0">
    <w:name w:val="WW8Num72z0"/>
    <w:rsid w:val="006D0780"/>
    <w:rPr>
      <w:rFonts w:ascii="Symbol" w:hAnsi="Symbol"/>
    </w:rPr>
  </w:style>
  <w:style w:type="character" w:customStyle="1" w:styleId="WW8Num73z0">
    <w:name w:val="WW8Num73z0"/>
    <w:rsid w:val="006D0780"/>
    <w:rPr>
      <w:rFonts w:ascii="Symbol" w:hAnsi="Symbol"/>
    </w:rPr>
  </w:style>
  <w:style w:type="character" w:customStyle="1" w:styleId="WW8Num74z0">
    <w:name w:val="WW8Num74z0"/>
    <w:rsid w:val="006D0780"/>
    <w:rPr>
      <w:rFonts w:ascii="Symbol" w:hAnsi="Symbol"/>
    </w:rPr>
  </w:style>
  <w:style w:type="character" w:customStyle="1" w:styleId="WW8Num75z0">
    <w:name w:val="WW8Num75z0"/>
    <w:rsid w:val="006D0780"/>
    <w:rPr>
      <w:rFonts w:ascii="Symbol" w:hAnsi="Symbol"/>
    </w:rPr>
  </w:style>
  <w:style w:type="character" w:customStyle="1" w:styleId="WW8Num76z0">
    <w:name w:val="WW8Num76z0"/>
    <w:rsid w:val="006D0780"/>
    <w:rPr>
      <w:rFonts w:ascii="Symbol" w:hAnsi="Symbol"/>
    </w:rPr>
  </w:style>
  <w:style w:type="character" w:customStyle="1" w:styleId="WW8Num76z1">
    <w:name w:val="WW8Num76z1"/>
    <w:rsid w:val="006D0780"/>
    <w:rPr>
      <w:rFonts w:ascii="Courier New" w:hAnsi="Courier New"/>
    </w:rPr>
  </w:style>
  <w:style w:type="character" w:customStyle="1" w:styleId="WW8Num76z2">
    <w:name w:val="WW8Num76z2"/>
    <w:rsid w:val="006D0780"/>
    <w:rPr>
      <w:rFonts w:ascii="Wingdings" w:hAnsi="Wingdings"/>
    </w:rPr>
  </w:style>
  <w:style w:type="character" w:customStyle="1" w:styleId="WW8Num76z3">
    <w:name w:val="WW8Num76z3"/>
    <w:rsid w:val="006D0780"/>
    <w:rPr>
      <w:rFonts w:ascii="Symbol" w:hAnsi="Symbol"/>
    </w:rPr>
  </w:style>
  <w:style w:type="character" w:customStyle="1" w:styleId="WW8Num77z0">
    <w:name w:val="WW8Num77z0"/>
    <w:rsid w:val="006D0780"/>
    <w:rPr>
      <w:rFonts w:ascii="Symbol" w:hAnsi="Symbol"/>
    </w:rPr>
  </w:style>
  <w:style w:type="character" w:customStyle="1" w:styleId="WW8Num78z0">
    <w:name w:val="WW8Num78z0"/>
    <w:rsid w:val="006D0780"/>
    <w:rPr>
      <w:rFonts w:ascii="Symbol" w:hAnsi="Symbol"/>
    </w:rPr>
  </w:style>
  <w:style w:type="character" w:customStyle="1" w:styleId="WW8Num79z0">
    <w:name w:val="WW8Num79z0"/>
    <w:rsid w:val="006D0780"/>
    <w:rPr>
      <w:rFonts w:ascii="Symbol" w:hAnsi="Symbol"/>
    </w:rPr>
  </w:style>
  <w:style w:type="character" w:customStyle="1" w:styleId="WW8Num79z1">
    <w:name w:val="WW8Num79z1"/>
    <w:rsid w:val="006D0780"/>
    <w:rPr>
      <w:rFonts w:ascii="Courier New" w:hAnsi="Courier New"/>
    </w:rPr>
  </w:style>
  <w:style w:type="character" w:customStyle="1" w:styleId="WW8Num79z2">
    <w:name w:val="WW8Num79z2"/>
    <w:rsid w:val="006D0780"/>
    <w:rPr>
      <w:rFonts w:ascii="Wingdings" w:hAnsi="Wingdings"/>
    </w:rPr>
  </w:style>
  <w:style w:type="character" w:customStyle="1" w:styleId="WW8Num79z3">
    <w:name w:val="WW8Num79z3"/>
    <w:rsid w:val="006D0780"/>
    <w:rPr>
      <w:rFonts w:ascii="Symbol" w:hAnsi="Symbol"/>
    </w:rPr>
  </w:style>
  <w:style w:type="character" w:customStyle="1" w:styleId="WW8Num80z0">
    <w:name w:val="WW8Num80z0"/>
    <w:rsid w:val="006D0780"/>
    <w:rPr>
      <w:rFonts w:ascii="Symbol" w:hAnsi="Symbol"/>
    </w:rPr>
  </w:style>
  <w:style w:type="character" w:customStyle="1" w:styleId="WW8Num81z0">
    <w:name w:val="WW8Num81z0"/>
    <w:rsid w:val="006D0780"/>
    <w:rPr>
      <w:rFonts w:ascii="Symbol" w:hAnsi="Symbol"/>
    </w:rPr>
  </w:style>
  <w:style w:type="character" w:customStyle="1" w:styleId="WW8Num82z0">
    <w:name w:val="WW8Num82z0"/>
    <w:rsid w:val="006D0780"/>
    <w:rPr>
      <w:rFonts w:ascii="Symbol" w:hAnsi="Symbol"/>
    </w:rPr>
  </w:style>
  <w:style w:type="character" w:customStyle="1" w:styleId="WW8Num83z0">
    <w:name w:val="WW8Num83z0"/>
    <w:rsid w:val="006D0780"/>
    <w:rPr>
      <w:rFonts w:ascii="Symbol" w:hAnsi="Symbol"/>
    </w:rPr>
  </w:style>
  <w:style w:type="character" w:customStyle="1" w:styleId="WW8Num84z0">
    <w:name w:val="WW8Num84z0"/>
    <w:rsid w:val="006D0780"/>
    <w:rPr>
      <w:rFonts w:ascii="Symbol" w:hAnsi="Symbol"/>
    </w:rPr>
  </w:style>
  <w:style w:type="character" w:customStyle="1" w:styleId="WW8Num85z0">
    <w:name w:val="WW8Num85z0"/>
    <w:rsid w:val="006D0780"/>
    <w:rPr>
      <w:rFonts w:ascii="Symbol" w:hAnsi="Symbol"/>
    </w:rPr>
  </w:style>
  <w:style w:type="character" w:customStyle="1" w:styleId="WW8Num86z0">
    <w:name w:val="WW8Num86z0"/>
    <w:rsid w:val="006D0780"/>
    <w:rPr>
      <w:rFonts w:ascii="Symbol" w:hAnsi="Symbol"/>
    </w:rPr>
  </w:style>
  <w:style w:type="character" w:customStyle="1" w:styleId="WW8Num86z1">
    <w:name w:val="WW8Num86z1"/>
    <w:rsid w:val="006D0780"/>
    <w:rPr>
      <w:rFonts w:ascii="Courier New" w:hAnsi="Courier New"/>
    </w:rPr>
  </w:style>
  <w:style w:type="character" w:customStyle="1" w:styleId="WW8Num86z2">
    <w:name w:val="WW8Num86z2"/>
    <w:rsid w:val="006D0780"/>
    <w:rPr>
      <w:rFonts w:ascii="Wingdings" w:hAnsi="Wingdings"/>
    </w:rPr>
  </w:style>
  <w:style w:type="character" w:customStyle="1" w:styleId="WW8Num87z0">
    <w:name w:val="WW8Num87z0"/>
    <w:rsid w:val="006D0780"/>
    <w:rPr>
      <w:rFonts w:ascii="Symbol" w:hAnsi="Symbol"/>
    </w:rPr>
  </w:style>
  <w:style w:type="character" w:customStyle="1" w:styleId="WW8Num88z0">
    <w:name w:val="WW8Num88z0"/>
    <w:rsid w:val="006D0780"/>
    <w:rPr>
      <w:rFonts w:ascii="Symbol" w:hAnsi="Symbol"/>
    </w:rPr>
  </w:style>
  <w:style w:type="character" w:customStyle="1" w:styleId="WW8Num89z0">
    <w:name w:val="WW8Num89z0"/>
    <w:rsid w:val="006D0780"/>
    <w:rPr>
      <w:rFonts w:ascii="Symbol" w:hAnsi="Symbol"/>
    </w:rPr>
  </w:style>
  <w:style w:type="character" w:customStyle="1" w:styleId="WW8Num90z0">
    <w:name w:val="WW8Num90z0"/>
    <w:rsid w:val="006D0780"/>
    <w:rPr>
      <w:rFonts w:ascii="Symbol" w:hAnsi="Symbol"/>
    </w:rPr>
  </w:style>
  <w:style w:type="character" w:customStyle="1" w:styleId="WW8Num91z0">
    <w:name w:val="WW8Num91z0"/>
    <w:rsid w:val="006D0780"/>
    <w:rPr>
      <w:rFonts w:ascii="Symbol" w:hAnsi="Symbol"/>
    </w:rPr>
  </w:style>
  <w:style w:type="character" w:customStyle="1" w:styleId="WW8Num93z0">
    <w:name w:val="WW8Num93z0"/>
    <w:rsid w:val="006D0780"/>
    <w:rPr>
      <w:rFonts w:ascii="Symbol" w:hAnsi="Symbol"/>
    </w:rPr>
  </w:style>
  <w:style w:type="character" w:customStyle="1" w:styleId="WW8Num93z1">
    <w:name w:val="WW8Num93z1"/>
    <w:rsid w:val="006D0780"/>
    <w:rPr>
      <w:rFonts w:ascii="Courier New" w:hAnsi="Courier New"/>
    </w:rPr>
  </w:style>
  <w:style w:type="character" w:customStyle="1" w:styleId="WW8Num93z2">
    <w:name w:val="WW8Num93z2"/>
    <w:rsid w:val="006D0780"/>
    <w:rPr>
      <w:rFonts w:ascii="Wingdings" w:hAnsi="Wingdings"/>
    </w:rPr>
  </w:style>
  <w:style w:type="character" w:customStyle="1" w:styleId="WW8Num93z3">
    <w:name w:val="WW8Num93z3"/>
    <w:rsid w:val="006D0780"/>
    <w:rPr>
      <w:rFonts w:ascii="Symbol" w:hAnsi="Symbol"/>
    </w:rPr>
  </w:style>
  <w:style w:type="character" w:customStyle="1" w:styleId="WW8Num94z0">
    <w:name w:val="WW8Num94z0"/>
    <w:rsid w:val="006D0780"/>
    <w:rPr>
      <w:rFonts w:ascii="Symbol" w:hAnsi="Symbol"/>
    </w:rPr>
  </w:style>
  <w:style w:type="character" w:customStyle="1" w:styleId="WW8Num95z0">
    <w:name w:val="WW8Num95z0"/>
    <w:rsid w:val="006D0780"/>
    <w:rPr>
      <w:rFonts w:ascii="Symbol" w:hAnsi="Symbol"/>
    </w:rPr>
  </w:style>
  <w:style w:type="character" w:customStyle="1" w:styleId="WW8Num96z0">
    <w:name w:val="WW8Num96z0"/>
    <w:rsid w:val="006D0780"/>
    <w:rPr>
      <w:rFonts w:ascii="Symbol" w:hAnsi="Symbol"/>
    </w:rPr>
  </w:style>
  <w:style w:type="character" w:customStyle="1" w:styleId="WW8Num97z0">
    <w:name w:val="WW8Num97z0"/>
    <w:rsid w:val="006D0780"/>
    <w:rPr>
      <w:rFonts w:ascii="Symbol" w:hAnsi="Symbol"/>
    </w:rPr>
  </w:style>
  <w:style w:type="character" w:customStyle="1" w:styleId="WW8Num98z0">
    <w:name w:val="WW8Num98z0"/>
    <w:rsid w:val="006D0780"/>
    <w:rPr>
      <w:rFonts w:ascii="Symbol" w:hAnsi="Symbol"/>
    </w:rPr>
  </w:style>
  <w:style w:type="character" w:customStyle="1" w:styleId="WW8Num99z0">
    <w:name w:val="WW8Num99z0"/>
    <w:rsid w:val="006D0780"/>
    <w:rPr>
      <w:rFonts w:ascii="Symbol" w:hAnsi="Symbol"/>
    </w:rPr>
  </w:style>
  <w:style w:type="character" w:customStyle="1" w:styleId="WW8Num100z0">
    <w:name w:val="WW8Num100z0"/>
    <w:rsid w:val="006D0780"/>
    <w:rPr>
      <w:rFonts w:ascii="Symbol" w:hAnsi="Symbol"/>
    </w:rPr>
  </w:style>
  <w:style w:type="character" w:customStyle="1" w:styleId="WW8Num100z1">
    <w:name w:val="WW8Num100z1"/>
    <w:rsid w:val="006D0780"/>
    <w:rPr>
      <w:rFonts w:ascii="Courier New" w:hAnsi="Courier New"/>
    </w:rPr>
  </w:style>
  <w:style w:type="character" w:customStyle="1" w:styleId="WW8Num100z2">
    <w:name w:val="WW8Num100z2"/>
    <w:rsid w:val="006D0780"/>
    <w:rPr>
      <w:rFonts w:ascii="Wingdings" w:hAnsi="Wingdings"/>
    </w:rPr>
  </w:style>
  <w:style w:type="character" w:customStyle="1" w:styleId="WW8Num100z3">
    <w:name w:val="WW8Num100z3"/>
    <w:rsid w:val="006D0780"/>
    <w:rPr>
      <w:rFonts w:ascii="Symbol" w:hAnsi="Symbol"/>
    </w:rPr>
  </w:style>
  <w:style w:type="character" w:customStyle="1" w:styleId="WW8Num101z0">
    <w:name w:val="WW8Num101z0"/>
    <w:rsid w:val="006D0780"/>
    <w:rPr>
      <w:rFonts w:ascii="Symbol" w:hAnsi="Symbol"/>
    </w:rPr>
  </w:style>
  <w:style w:type="character" w:customStyle="1" w:styleId="WW8Num102z0">
    <w:name w:val="WW8Num102z0"/>
    <w:rsid w:val="006D0780"/>
    <w:rPr>
      <w:rFonts w:ascii="Symbol" w:hAnsi="Symbol"/>
    </w:rPr>
  </w:style>
  <w:style w:type="character" w:customStyle="1" w:styleId="WW8Num102z1">
    <w:name w:val="WW8Num102z1"/>
    <w:rsid w:val="006D0780"/>
    <w:rPr>
      <w:rFonts w:ascii="Courier New" w:hAnsi="Courier New"/>
    </w:rPr>
  </w:style>
  <w:style w:type="character" w:customStyle="1" w:styleId="WW8Num102z2">
    <w:name w:val="WW8Num102z2"/>
    <w:rsid w:val="006D0780"/>
    <w:rPr>
      <w:rFonts w:ascii="Wingdings" w:hAnsi="Wingdings"/>
    </w:rPr>
  </w:style>
  <w:style w:type="character" w:customStyle="1" w:styleId="WW8Num102z3">
    <w:name w:val="WW8Num102z3"/>
    <w:rsid w:val="006D0780"/>
    <w:rPr>
      <w:rFonts w:ascii="Symbol" w:hAnsi="Symbol"/>
    </w:rPr>
  </w:style>
  <w:style w:type="character" w:customStyle="1" w:styleId="WW8Num103z0">
    <w:name w:val="WW8Num103z0"/>
    <w:rsid w:val="006D0780"/>
    <w:rPr>
      <w:rFonts w:ascii="Symbol" w:hAnsi="Symbol"/>
    </w:rPr>
  </w:style>
  <w:style w:type="character" w:customStyle="1" w:styleId="WW8Num104z0">
    <w:name w:val="WW8Num104z0"/>
    <w:rsid w:val="006D0780"/>
    <w:rPr>
      <w:rFonts w:ascii="Symbol" w:hAnsi="Symbol"/>
    </w:rPr>
  </w:style>
  <w:style w:type="character" w:customStyle="1" w:styleId="WW8Num105z0">
    <w:name w:val="WW8Num105z0"/>
    <w:rsid w:val="006D0780"/>
    <w:rPr>
      <w:rFonts w:ascii="Symbol" w:hAnsi="Symbol"/>
    </w:rPr>
  </w:style>
  <w:style w:type="character" w:customStyle="1" w:styleId="WW8Num106z0">
    <w:name w:val="WW8Num106z0"/>
    <w:rsid w:val="006D0780"/>
    <w:rPr>
      <w:rFonts w:ascii="Symbol" w:hAnsi="Symbol"/>
    </w:rPr>
  </w:style>
  <w:style w:type="character" w:customStyle="1" w:styleId="WW8Num107z0">
    <w:name w:val="WW8Num107z0"/>
    <w:rsid w:val="006D0780"/>
    <w:rPr>
      <w:rFonts w:ascii="Symbol" w:hAnsi="Symbol"/>
    </w:rPr>
  </w:style>
  <w:style w:type="character" w:customStyle="1" w:styleId="WW8Num108z0">
    <w:name w:val="WW8Num108z0"/>
    <w:rsid w:val="006D0780"/>
    <w:rPr>
      <w:rFonts w:ascii="Symbol" w:hAnsi="Symbol"/>
    </w:rPr>
  </w:style>
  <w:style w:type="character" w:customStyle="1" w:styleId="WW8Num109z0">
    <w:name w:val="WW8Num109z0"/>
    <w:rsid w:val="006D0780"/>
    <w:rPr>
      <w:rFonts w:ascii="Symbol" w:hAnsi="Symbol"/>
    </w:rPr>
  </w:style>
  <w:style w:type="character" w:customStyle="1" w:styleId="WW8Num110z0">
    <w:name w:val="WW8Num110z0"/>
    <w:rsid w:val="006D0780"/>
    <w:rPr>
      <w:rFonts w:ascii="Symbol" w:hAnsi="Symbol"/>
    </w:rPr>
  </w:style>
  <w:style w:type="character" w:customStyle="1" w:styleId="WW8Num111z0">
    <w:name w:val="WW8Num111z0"/>
    <w:rsid w:val="006D0780"/>
    <w:rPr>
      <w:rFonts w:ascii="Symbol" w:hAnsi="Symbol"/>
    </w:rPr>
  </w:style>
  <w:style w:type="character" w:customStyle="1" w:styleId="WW8Num112z0">
    <w:name w:val="WW8Num112z0"/>
    <w:rsid w:val="006D0780"/>
    <w:rPr>
      <w:rFonts w:ascii="Symbol" w:hAnsi="Symbol"/>
    </w:rPr>
  </w:style>
  <w:style w:type="character" w:customStyle="1" w:styleId="WW8Num113z0">
    <w:name w:val="WW8Num113z0"/>
    <w:rsid w:val="006D0780"/>
    <w:rPr>
      <w:i/>
    </w:rPr>
  </w:style>
  <w:style w:type="character" w:customStyle="1" w:styleId="WW8Num114z0">
    <w:name w:val="WW8Num114z0"/>
    <w:rsid w:val="006D0780"/>
    <w:rPr>
      <w:rFonts w:ascii="Symbol" w:hAnsi="Symbol"/>
    </w:rPr>
  </w:style>
  <w:style w:type="character" w:customStyle="1" w:styleId="WW8Num115z0">
    <w:name w:val="WW8Num115z0"/>
    <w:rsid w:val="006D0780"/>
    <w:rPr>
      <w:rFonts w:ascii="Symbol" w:hAnsi="Symbol"/>
    </w:rPr>
  </w:style>
  <w:style w:type="character" w:customStyle="1" w:styleId="WW8Num116z0">
    <w:name w:val="WW8Num116z0"/>
    <w:rsid w:val="006D0780"/>
    <w:rPr>
      <w:rFonts w:ascii="Symbol" w:hAnsi="Symbol"/>
    </w:rPr>
  </w:style>
  <w:style w:type="character" w:customStyle="1" w:styleId="WW8Num117z0">
    <w:name w:val="WW8Num117z0"/>
    <w:rsid w:val="006D0780"/>
    <w:rPr>
      <w:rFonts w:ascii="Symbol" w:hAnsi="Symbol"/>
    </w:rPr>
  </w:style>
  <w:style w:type="character" w:customStyle="1" w:styleId="WW8Num118z0">
    <w:name w:val="WW8Num118z0"/>
    <w:rsid w:val="006D0780"/>
    <w:rPr>
      <w:rFonts w:ascii="Symbol" w:hAnsi="Symbol"/>
    </w:rPr>
  </w:style>
  <w:style w:type="character" w:customStyle="1" w:styleId="WW8Num119z0">
    <w:name w:val="WW8Num119z0"/>
    <w:rsid w:val="006D0780"/>
    <w:rPr>
      <w:rFonts w:ascii="Symbol" w:hAnsi="Symbol"/>
    </w:rPr>
  </w:style>
  <w:style w:type="character" w:customStyle="1" w:styleId="WW8Num119z1">
    <w:name w:val="WW8Num119z1"/>
    <w:rsid w:val="006D0780"/>
    <w:rPr>
      <w:rFonts w:ascii="Courier New" w:hAnsi="Courier New"/>
    </w:rPr>
  </w:style>
  <w:style w:type="character" w:customStyle="1" w:styleId="WW8Num119z2">
    <w:name w:val="WW8Num119z2"/>
    <w:rsid w:val="006D0780"/>
    <w:rPr>
      <w:rFonts w:ascii="Wingdings" w:hAnsi="Wingdings"/>
    </w:rPr>
  </w:style>
  <w:style w:type="character" w:customStyle="1" w:styleId="WW8Num120z0">
    <w:name w:val="WW8Num120z0"/>
    <w:rsid w:val="006D0780"/>
    <w:rPr>
      <w:rFonts w:ascii="Symbol" w:hAnsi="Symbol"/>
    </w:rPr>
  </w:style>
  <w:style w:type="character" w:customStyle="1" w:styleId="WW8Num121z0">
    <w:name w:val="WW8Num121z0"/>
    <w:rsid w:val="006D0780"/>
    <w:rPr>
      <w:rFonts w:ascii="Symbol" w:hAnsi="Symbol"/>
    </w:rPr>
  </w:style>
  <w:style w:type="character" w:customStyle="1" w:styleId="WW8Num122z0">
    <w:name w:val="WW8Num122z0"/>
    <w:rsid w:val="006D0780"/>
    <w:rPr>
      <w:rFonts w:ascii="Symbol" w:hAnsi="Symbol"/>
    </w:rPr>
  </w:style>
  <w:style w:type="character" w:customStyle="1" w:styleId="WW8Num123z0">
    <w:name w:val="WW8Num123z0"/>
    <w:rsid w:val="006D0780"/>
    <w:rPr>
      <w:rFonts w:ascii="Symbol" w:hAnsi="Symbol"/>
    </w:rPr>
  </w:style>
  <w:style w:type="character" w:customStyle="1" w:styleId="WW8Num124z0">
    <w:name w:val="WW8Num124z0"/>
    <w:rsid w:val="006D0780"/>
    <w:rPr>
      <w:rFonts w:ascii="Symbol" w:hAnsi="Symbol"/>
    </w:rPr>
  </w:style>
  <w:style w:type="character" w:customStyle="1" w:styleId="WW8Num124z1">
    <w:name w:val="WW8Num124z1"/>
    <w:rsid w:val="006D0780"/>
    <w:rPr>
      <w:rFonts w:ascii="Times New Roman" w:hAnsi="Times New Roman"/>
    </w:rPr>
  </w:style>
  <w:style w:type="character" w:customStyle="1" w:styleId="WW8Num124z2">
    <w:name w:val="WW8Num124z2"/>
    <w:rsid w:val="006D0780"/>
    <w:rPr>
      <w:rFonts w:ascii="Wingdings" w:hAnsi="Wingdings"/>
    </w:rPr>
  </w:style>
  <w:style w:type="character" w:customStyle="1" w:styleId="WW8Num124z3">
    <w:name w:val="WW8Num124z3"/>
    <w:rsid w:val="006D0780"/>
    <w:rPr>
      <w:rFonts w:ascii="Symbol" w:hAnsi="Symbol"/>
    </w:rPr>
  </w:style>
  <w:style w:type="character" w:customStyle="1" w:styleId="WW8Num124z4">
    <w:name w:val="WW8Num124z4"/>
    <w:rsid w:val="006D0780"/>
    <w:rPr>
      <w:rFonts w:ascii="Courier New" w:hAnsi="Courier New"/>
    </w:rPr>
  </w:style>
  <w:style w:type="character" w:customStyle="1" w:styleId="WW8Num125z0">
    <w:name w:val="WW8Num125z0"/>
    <w:rsid w:val="006D0780"/>
    <w:rPr>
      <w:rFonts w:ascii="Symbol" w:hAnsi="Symbol"/>
    </w:rPr>
  </w:style>
  <w:style w:type="character" w:customStyle="1" w:styleId="WW8Num126z0">
    <w:name w:val="WW8Num126z0"/>
    <w:rsid w:val="006D0780"/>
    <w:rPr>
      <w:rFonts w:ascii="Symbol" w:hAnsi="Symbol"/>
    </w:rPr>
  </w:style>
  <w:style w:type="character" w:customStyle="1" w:styleId="WW8Num127z0">
    <w:name w:val="WW8Num127z0"/>
    <w:rsid w:val="006D0780"/>
    <w:rPr>
      <w:rFonts w:ascii="Symbol" w:hAnsi="Symbol"/>
    </w:rPr>
  </w:style>
  <w:style w:type="character" w:customStyle="1" w:styleId="WW8Num128z0">
    <w:name w:val="WW8Num128z0"/>
    <w:rsid w:val="006D0780"/>
    <w:rPr>
      <w:rFonts w:ascii="Symbol" w:hAnsi="Symbol"/>
    </w:rPr>
  </w:style>
  <w:style w:type="character" w:customStyle="1" w:styleId="WW8Num129z0">
    <w:name w:val="WW8Num129z0"/>
    <w:rsid w:val="006D0780"/>
    <w:rPr>
      <w:rFonts w:ascii="Symbol" w:hAnsi="Symbol"/>
    </w:rPr>
  </w:style>
  <w:style w:type="character" w:customStyle="1" w:styleId="WW8Num131z0">
    <w:name w:val="WW8Num131z0"/>
    <w:rsid w:val="006D0780"/>
    <w:rPr>
      <w:rFonts w:ascii="Symbol" w:hAnsi="Symbol"/>
    </w:rPr>
  </w:style>
  <w:style w:type="character" w:customStyle="1" w:styleId="WW8Num132z0">
    <w:name w:val="WW8Num132z0"/>
    <w:rsid w:val="006D0780"/>
    <w:rPr>
      <w:rFonts w:ascii="Symbol" w:hAnsi="Symbol"/>
    </w:rPr>
  </w:style>
  <w:style w:type="character" w:customStyle="1" w:styleId="WW8Num132z1">
    <w:name w:val="WW8Num132z1"/>
    <w:rsid w:val="006D0780"/>
    <w:rPr>
      <w:rFonts w:ascii="Courier New" w:hAnsi="Courier New"/>
    </w:rPr>
  </w:style>
  <w:style w:type="character" w:customStyle="1" w:styleId="WW8Num132z2">
    <w:name w:val="WW8Num132z2"/>
    <w:rsid w:val="006D0780"/>
    <w:rPr>
      <w:rFonts w:ascii="Wingdings" w:hAnsi="Wingdings"/>
    </w:rPr>
  </w:style>
  <w:style w:type="character" w:customStyle="1" w:styleId="WW8Num132z3">
    <w:name w:val="WW8Num132z3"/>
    <w:rsid w:val="006D0780"/>
    <w:rPr>
      <w:rFonts w:ascii="Symbol" w:hAnsi="Symbol"/>
    </w:rPr>
  </w:style>
  <w:style w:type="character" w:customStyle="1" w:styleId="WW8Num133z0">
    <w:name w:val="WW8Num133z0"/>
    <w:rsid w:val="006D0780"/>
    <w:rPr>
      <w:rFonts w:ascii="Symbol" w:hAnsi="Symbol"/>
    </w:rPr>
  </w:style>
  <w:style w:type="character" w:customStyle="1" w:styleId="WW8Num134z0">
    <w:name w:val="WW8Num134z0"/>
    <w:rsid w:val="006D0780"/>
    <w:rPr>
      <w:rFonts w:ascii="Symbol" w:hAnsi="Symbol"/>
    </w:rPr>
  </w:style>
  <w:style w:type="character" w:customStyle="1" w:styleId="WW8Num135z0">
    <w:name w:val="WW8Num135z0"/>
    <w:rsid w:val="006D0780"/>
    <w:rPr>
      <w:rFonts w:ascii="Symbol" w:hAnsi="Symbol"/>
    </w:rPr>
  </w:style>
  <w:style w:type="character" w:customStyle="1" w:styleId="WW8Num136z0">
    <w:name w:val="WW8Num136z0"/>
    <w:rsid w:val="006D0780"/>
    <w:rPr>
      <w:rFonts w:ascii="Symbol" w:hAnsi="Symbol"/>
    </w:rPr>
  </w:style>
  <w:style w:type="character" w:customStyle="1" w:styleId="WW8Num137z0">
    <w:name w:val="WW8Num137z0"/>
    <w:rsid w:val="006D0780"/>
    <w:rPr>
      <w:rFonts w:ascii="Symbol" w:hAnsi="Symbol"/>
    </w:rPr>
  </w:style>
  <w:style w:type="character" w:customStyle="1" w:styleId="WW8Num138z0">
    <w:name w:val="WW8Num138z0"/>
    <w:rsid w:val="006D0780"/>
    <w:rPr>
      <w:rFonts w:ascii="Symbol" w:hAnsi="Symbol"/>
    </w:rPr>
  </w:style>
  <w:style w:type="character" w:customStyle="1" w:styleId="WW8Num139z0">
    <w:name w:val="WW8Num139z0"/>
    <w:rsid w:val="006D0780"/>
    <w:rPr>
      <w:rFonts w:ascii="Symbol" w:hAnsi="Symbol"/>
    </w:rPr>
  </w:style>
  <w:style w:type="character" w:customStyle="1" w:styleId="WW8Num139z1">
    <w:name w:val="WW8Num139z1"/>
    <w:rsid w:val="006D0780"/>
    <w:rPr>
      <w:rFonts w:ascii="Courier New" w:hAnsi="Courier New"/>
    </w:rPr>
  </w:style>
  <w:style w:type="character" w:customStyle="1" w:styleId="WW8Num139z2">
    <w:name w:val="WW8Num139z2"/>
    <w:rsid w:val="006D0780"/>
    <w:rPr>
      <w:rFonts w:ascii="Wingdings" w:hAnsi="Wingdings"/>
    </w:rPr>
  </w:style>
  <w:style w:type="character" w:customStyle="1" w:styleId="WW8Num139z3">
    <w:name w:val="WW8Num139z3"/>
    <w:rsid w:val="006D0780"/>
    <w:rPr>
      <w:rFonts w:ascii="Symbol" w:hAnsi="Symbol"/>
    </w:rPr>
  </w:style>
  <w:style w:type="character" w:customStyle="1" w:styleId="WW8Num140z0">
    <w:name w:val="WW8Num140z0"/>
    <w:rsid w:val="006D0780"/>
    <w:rPr>
      <w:rFonts w:ascii="Symbol" w:hAnsi="Symbol"/>
    </w:rPr>
  </w:style>
  <w:style w:type="character" w:customStyle="1" w:styleId="WW8Num141z0">
    <w:name w:val="WW8Num141z0"/>
    <w:rsid w:val="006D0780"/>
    <w:rPr>
      <w:rFonts w:ascii="Symbol" w:hAnsi="Symbol"/>
    </w:rPr>
  </w:style>
  <w:style w:type="character" w:customStyle="1" w:styleId="WW8Num142z0">
    <w:name w:val="WW8Num142z0"/>
    <w:rsid w:val="006D0780"/>
    <w:rPr>
      <w:rFonts w:ascii="Symbol" w:hAnsi="Symbol"/>
    </w:rPr>
  </w:style>
  <w:style w:type="character" w:customStyle="1" w:styleId="WW8Num143z0">
    <w:name w:val="WW8Num143z0"/>
    <w:rsid w:val="006D0780"/>
    <w:rPr>
      <w:rFonts w:ascii="Symbol" w:hAnsi="Symbol"/>
    </w:rPr>
  </w:style>
  <w:style w:type="character" w:customStyle="1" w:styleId="WW8Num144z0">
    <w:name w:val="WW8Num144z0"/>
    <w:rsid w:val="006D0780"/>
    <w:rPr>
      <w:rFonts w:ascii="Symbol" w:hAnsi="Symbol"/>
    </w:rPr>
  </w:style>
  <w:style w:type="character" w:customStyle="1" w:styleId="WW8Num145z0">
    <w:name w:val="WW8Num145z0"/>
    <w:rsid w:val="006D0780"/>
    <w:rPr>
      <w:rFonts w:ascii="Symbol" w:hAnsi="Symbol"/>
    </w:rPr>
  </w:style>
  <w:style w:type="character" w:customStyle="1" w:styleId="WW8Num145z1">
    <w:name w:val="WW8Num145z1"/>
    <w:rsid w:val="006D0780"/>
    <w:rPr>
      <w:rFonts w:ascii="Courier New" w:hAnsi="Courier New"/>
    </w:rPr>
  </w:style>
  <w:style w:type="character" w:customStyle="1" w:styleId="WW8Num145z2">
    <w:name w:val="WW8Num145z2"/>
    <w:rsid w:val="006D0780"/>
    <w:rPr>
      <w:rFonts w:ascii="Wingdings" w:hAnsi="Wingdings"/>
    </w:rPr>
  </w:style>
  <w:style w:type="character" w:customStyle="1" w:styleId="WW8Num146z0">
    <w:name w:val="WW8Num146z0"/>
    <w:rsid w:val="006D0780"/>
    <w:rPr>
      <w:rFonts w:ascii="Symbol" w:hAnsi="Symbol"/>
    </w:rPr>
  </w:style>
  <w:style w:type="character" w:customStyle="1" w:styleId="WW8Num147z0">
    <w:name w:val="WW8Num147z0"/>
    <w:rsid w:val="006D0780"/>
    <w:rPr>
      <w:rFonts w:ascii="Symbol" w:hAnsi="Symbol"/>
    </w:rPr>
  </w:style>
  <w:style w:type="character" w:customStyle="1" w:styleId="WW8Num148z0">
    <w:name w:val="WW8Num148z0"/>
    <w:rsid w:val="006D0780"/>
    <w:rPr>
      <w:rFonts w:ascii="Symbol" w:hAnsi="Symbol"/>
    </w:rPr>
  </w:style>
  <w:style w:type="character" w:customStyle="1" w:styleId="WW8Num149z0">
    <w:name w:val="WW8Num149z0"/>
    <w:rsid w:val="006D0780"/>
    <w:rPr>
      <w:rFonts w:ascii="Symbol" w:hAnsi="Symbol"/>
    </w:rPr>
  </w:style>
  <w:style w:type="character" w:customStyle="1" w:styleId="WW8Num149z1">
    <w:name w:val="WW8Num149z1"/>
    <w:rsid w:val="006D0780"/>
    <w:rPr>
      <w:rFonts w:ascii="Courier New" w:hAnsi="Courier New"/>
    </w:rPr>
  </w:style>
  <w:style w:type="character" w:customStyle="1" w:styleId="WW8Num149z2">
    <w:name w:val="WW8Num149z2"/>
    <w:rsid w:val="006D0780"/>
    <w:rPr>
      <w:rFonts w:ascii="Wingdings" w:hAnsi="Wingdings"/>
    </w:rPr>
  </w:style>
  <w:style w:type="character" w:customStyle="1" w:styleId="WW8Num149z3">
    <w:name w:val="WW8Num149z3"/>
    <w:rsid w:val="006D0780"/>
    <w:rPr>
      <w:rFonts w:ascii="Symbol" w:hAnsi="Symbol"/>
    </w:rPr>
  </w:style>
  <w:style w:type="character" w:customStyle="1" w:styleId="WW8Num150z0">
    <w:name w:val="WW8Num150z0"/>
    <w:rsid w:val="006D0780"/>
    <w:rPr>
      <w:rFonts w:ascii="Symbol" w:hAnsi="Symbol"/>
    </w:rPr>
  </w:style>
  <w:style w:type="character" w:customStyle="1" w:styleId="WW8Num150z1">
    <w:name w:val="WW8Num150z1"/>
    <w:rsid w:val="006D0780"/>
    <w:rPr>
      <w:rFonts w:ascii="Courier New" w:hAnsi="Courier New"/>
    </w:rPr>
  </w:style>
  <w:style w:type="character" w:customStyle="1" w:styleId="WW8Num150z2">
    <w:name w:val="WW8Num150z2"/>
    <w:rsid w:val="006D0780"/>
    <w:rPr>
      <w:rFonts w:ascii="Wingdings" w:hAnsi="Wingdings"/>
    </w:rPr>
  </w:style>
  <w:style w:type="character" w:customStyle="1" w:styleId="WW8Num150z3">
    <w:name w:val="WW8Num150z3"/>
    <w:rsid w:val="006D0780"/>
    <w:rPr>
      <w:rFonts w:ascii="Symbol" w:hAnsi="Symbol"/>
    </w:rPr>
  </w:style>
  <w:style w:type="character" w:customStyle="1" w:styleId="WW8Num151z0">
    <w:name w:val="WW8Num151z0"/>
    <w:rsid w:val="006D0780"/>
    <w:rPr>
      <w:rFonts w:ascii="Symbol" w:hAnsi="Symbol"/>
    </w:rPr>
  </w:style>
  <w:style w:type="character" w:customStyle="1" w:styleId="WW8Num152z0">
    <w:name w:val="WW8Num152z0"/>
    <w:rsid w:val="006D0780"/>
    <w:rPr>
      <w:rFonts w:ascii="Symbol" w:hAnsi="Symbol"/>
    </w:rPr>
  </w:style>
  <w:style w:type="character" w:customStyle="1" w:styleId="WW8Num153z0">
    <w:name w:val="WW8Num153z0"/>
    <w:rsid w:val="006D0780"/>
    <w:rPr>
      <w:rFonts w:ascii="Symbol" w:hAnsi="Symbol"/>
    </w:rPr>
  </w:style>
  <w:style w:type="character" w:customStyle="1" w:styleId="WW8Num154z0">
    <w:name w:val="WW8Num154z0"/>
    <w:rsid w:val="006D0780"/>
    <w:rPr>
      <w:rFonts w:ascii="Symbol" w:hAnsi="Symbol"/>
    </w:rPr>
  </w:style>
  <w:style w:type="character" w:customStyle="1" w:styleId="WW8Num155z0">
    <w:name w:val="WW8Num155z0"/>
    <w:rsid w:val="006D0780"/>
    <w:rPr>
      <w:rFonts w:ascii="Symbol" w:hAnsi="Symbol"/>
    </w:rPr>
  </w:style>
  <w:style w:type="character" w:customStyle="1" w:styleId="WW8Num156z0">
    <w:name w:val="WW8Num156z0"/>
    <w:rsid w:val="006D0780"/>
    <w:rPr>
      <w:rFonts w:ascii="Symbol" w:hAnsi="Symbol"/>
    </w:rPr>
  </w:style>
  <w:style w:type="character" w:customStyle="1" w:styleId="WW8Num157z0">
    <w:name w:val="WW8Num157z0"/>
    <w:rsid w:val="006D0780"/>
    <w:rPr>
      <w:rFonts w:ascii="Symbol" w:hAnsi="Symbol"/>
    </w:rPr>
  </w:style>
  <w:style w:type="character" w:customStyle="1" w:styleId="WW8Num157z1">
    <w:name w:val="WW8Num157z1"/>
    <w:rsid w:val="006D0780"/>
    <w:rPr>
      <w:rFonts w:ascii="Courier New" w:hAnsi="Courier New"/>
    </w:rPr>
  </w:style>
  <w:style w:type="character" w:customStyle="1" w:styleId="WW8Num157z2">
    <w:name w:val="WW8Num157z2"/>
    <w:rsid w:val="006D0780"/>
    <w:rPr>
      <w:rFonts w:ascii="Wingdings" w:hAnsi="Wingdings"/>
    </w:rPr>
  </w:style>
  <w:style w:type="character" w:customStyle="1" w:styleId="WW8Num157z3">
    <w:name w:val="WW8Num157z3"/>
    <w:rsid w:val="006D0780"/>
    <w:rPr>
      <w:rFonts w:ascii="Symbol" w:hAnsi="Symbol"/>
    </w:rPr>
  </w:style>
  <w:style w:type="character" w:customStyle="1" w:styleId="WW8Num158z0">
    <w:name w:val="WW8Num158z0"/>
    <w:rsid w:val="006D0780"/>
    <w:rPr>
      <w:i/>
    </w:rPr>
  </w:style>
  <w:style w:type="character" w:customStyle="1" w:styleId="WW8Num159z0">
    <w:name w:val="WW8Num159z0"/>
    <w:rsid w:val="006D0780"/>
    <w:rPr>
      <w:rFonts w:ascii="Symbol" w:hAnsi="Symbol"/>
    </w:rPr>
  </w:style>
  <w:style w:type="character" w:customStyle="1" w:styleId="WW8Num160z0">
    <w:name w:val="WW8Num160z0"/>
    <w:rsid w:val="006D0780"/>
    <w:rPr>
      <w:rFonts w:ascii="Symbol" w:hAnsi="Symbol"/>
    </w:rPr>
  </w:style>
  <w:style w:type="character" w:customStyle="1" w:styleId="WW8Num161z0">
    <w:name w:val="WW8Num161z0"/>
    <w:rsid w:val="006D0780"/>
    <w:rPr>
      <w:rFonts w:ascii="Symbol" w:hAnsi="Symbol"/>
    </w:rPr>
  </w:style>
  <w:style w:type="character" w:customStyle="1" w:styleId="WW8Num162z0">
    <w:name w:val="WW8Num162z0"/>
    <w:rsid w:val="006D0780"/>
    <w:rPr>
      <w:rFonts w:ascii="Symbol" w:hAnsi="Symbol"/>
    </w:rPr>
  </w:style>
  <w:style w:type="character" w:customStyle="1" w:styleId="WW8Num163z0">
    <w:name w:val="WW8Num163z0"/>
    <w:rsid w:val="006D0780"/>
    <w:rPr>
      <w:rFonts w:ascii="Symbol" w:hAnsi="Symbol"/>
    </w:rPr>
  </w:style>
  <w:style w:type="character" w:customStyle="1" w:styleId="WW8Num164z0">
    <w:name w:val="WW8Num164z0"/>
    <w:rsid w:val="006D0780"/>
    <w:rPr>
      <w:rFonts w:ascii="Symbol" w:hAnsi="Symbol"/>
    </w:rPr>
  </w:style>
  <w:style w:type="character" w:customStyle="1" w:styleId="WW8Num164z1">
    <w:name w:val="WW8Num164z1"/>
    <w:rsid w:val="006D0780"/>
    <w:rPr>
      <w:rFonts w:ascii="Courier New" w:hAnsi="Courier New"/>
    </w:rPr>
  </w:style>
  <w:style w:type="character" w:customStyle="1" w:styleId="WW8Num164z2">
    <w:name w:val="WW8Num164z2"/>
    <w:rsid w:val="006D0780"/>
    <w:rPr>
      <w:rFonts w:ascii="Wingdings" w:hAnsi="Wingdings"/>
    </w:rPr>
  </w:style>
  <w:style w:type="character" w:customStyle="1" w:styleId="WW8Num164z3">
    <w:name w:val="WW8Num164z3"/>
    <w:rsid w:val="006D0780"/>
    <w:rPr>
      <w:rFonts w:ascii="Symbol" w:hAnsi="Symbol"/>
    </w:rPr>
  </w:style>
  <w:style w:type="character" w:customStyle="1" w:styleId="WW8Num165z0">
    <w:name w:val="WW8Num165z0"/>
    <w:rsid w:val="006D0780"/>
    <w:rPr>
      <w:rFonts w:ascii="Symbol" w:hAnsi="Symbol"/>
    </w:rPr>
  </w:style>
  <w:style w:type="character" w:customStyle="1" w:styleId="WW8Num166z0">
    <w:name w:val="WW8Num166z0"/>
    <w:rsid w:val="006D0780"/>
    <w:rPr>
      <w:rFonts w:ascii="Symbol" w:hAnsi="Symbol"/>
    </w:rPr>
  </w:style>
  <w:style w:type="character" w:customStyle="1" w:styleId="WW8Num167z0">
    <w:name w:val="WW8Num167z0"/>
    <w:rsid w:val="006D0780"/>
    <w:rPr>
      <w:rFonts w:ascii="Symbol" w:hAnsi="Symbol"/>
    </w:rPr>
  </w:style>
  <w:style w:type="character" w:customStyle="1" w:styleId="WW8Num168z0">
    <w:name w:val="WW8Num168z0"/>
    <w:rsid w:val="006D0780"/>
    <w:rPr>
      <w:rFonts w:ascii="Symbol" w:hAnsi="Symbol"/>
    </w:rPr>
  </w:style>
  <w:style w:type="character" w:customStyle="1" w:styleId="WW8Num168z1">
    <w:name w:val="WW8Num168z1"/>
    <w:rsid w:val="006D0780"/>
    <w:rPr>
      <w:rFonts w:ascii="Courier New" w:hAnsi="Courier New"/>
    </w:rPr>
  </w:style>
  <w:style w:type="character" w:customStyle="1" w:styleId="WW8Num168z2">
    <w:name w:val="WW8Num168z2"/>
    <w:rsid w:val="006D0780"/>
    <w:rPr>
      <w:rFonts w:ascii="Wingdings" w:hAnsi="Wingdings"/>
    </w:rPr>
  </w:style>
  <w:style w:type="character" w:customStyle="1" w:styleId="WW8Num168z3">
    <w:name w:val="WW8Num168z3"/>
    <w:rsid w:val="006D0780"/>
    <w:rPr>
      <w:rFonts w:ascii="Symbol" w:hAnsi="Symbol"/>
    </w:rPr>
  </w:style>
  <w:style w:type="character" w:customStyle="1" w:styleId="WW8Num169z0">
    <w:name w:val="WW8Num169z0"/>
    <w:rsid w:val="006D0780"/>
    <w:rPr>
      <w:rFonts w:ascii="Symbol" w:hAnsi="Symbol"/>
    </w:rPr>
  </w:style>
  <w:style w:type="character" w:customStyle="1" w:styleId="WW8Num170z0">
    <w:name w:val="WW8Num170z0"/>
    <w:rsid w:val="006D0780"/>
    <w:rPr>
      <w:rFonts w:ascii="Symbol" w:hAnsi="Symbol"/>
    </w:rPr>
  </w:style>
  <w:style w:type="character" w:customStyle="1" w:styleId="WW8Num171z0">
    <w:name w:val="WW8Num171z0"/>
    <w:rsid w:val="006D0780"/>
    <w:rPr>
      <w:rFonts w:ascii="Symbol" w:hAnsi="Symbol"/>
    </w:rPr>
  </w:style>
  <w:style w:type="character" w:customStyle="1" w:styleId="WW8Num172z0">
    <w:name w:val="WW8Num172z0"/>
    <w:rsid w:val="006D0780"/>
    <w:rPr>
      <w:rFonts w:ascii="Symbol" w:hAnsi="Symbol"/>
    </w:rPr>
  </w:style>
  <w:style w:type="character" w:customStyle="1" w:styleId="WW8Num172z1">
    <w:name w:val="WW8Num172z1"/>
    <w:rsid w:val="006D0780"/>
    <w:rPr>
      <w:rFonts w:ascii="Courier New" w:hAnsi="Courier New"/>
    </w:rPr>
  </w:style>
  <w:style w:type="character" w:customStyle="1" w:styleId="WW8Num172z2">
    <w:name w:val="WW8Num172z2"/>
    <w:rsid w:val="006D0780"/>
    <w:rPr>
      <w:rFonts w:ascii="Wingdings" w:hAnsi="Wingdings"/>
    </w:rPr>
  </w:style>
  <w:style w:type="character" w:customStyle="1" w:styleId="WW8Num172z3">
    <w:name w:val="WW8Num172z3"/>
    <w:rsid w:val="006D0780"/>
    <w:rPr>
      <w:rFonts w:ascii="Symbol" w:hAnsi="Symbol"/>
    </w:rPr>
  </w:style>
  <w:style w:type="character" w:customStyle="1" w:styleId="WW8Num173z0">
    <w:name w:val="WW8Num173z0"/>
    <w:rsid w:val="006D0780"/>
    <w:rPr>
      <w:rFonts w:ascii="Symbol" w:hAnsi="Symbol"/>
    </w:rPr>
  </w:style>
  <w:style w:type="character" w:customStyle="1" w:styleId="WW8Num174z0">
    <w:name w:val="WW8Num174z0"/>
    <w:rsid w:val="006D0780"/>
    <w:rPr>
      <w:rFonts w:ascii="Symbol" w:hAnsi="Symbol"/>
    </w:rPr>
  </w:style>
  <w:style w:type="character" w:customStyle="1" w:styleId="WW8Num174z1">
    <w:name w:val="WW8Num174z1"/>
    <w:rsid w:val="006D0780"/>
    <w:rPr>
      <w:rFonts w:ascii="Courier New" w:hAnsi="Courier New"/>
    </w:rPr>
  </w:style>
  <w:style w:type="character" w:customStyle="1" w:styleId="WW8Num174z2">
    <w:name w:val="WW8Num174z2"/>
    <w:rsid w:val="006D0780"/>
    <w:rPr>
      <w:rFonts w:ascii="Wingdings" w:hAnsi="Wingdings"/>
    </w:rPr>
  </w:style>
  <w:style w:type="character" w:customStyle="1" w:styleId="WW8Num174z3">
    <w:name w:val="WW8Num174z3"/>
    <w:rsid w:val="006D0780"/>
    <w:rPr>
      <w:rFonts w:ascii="Symbol" w:hAnsi="Symbol"/>
    </w:rPr>
  </w:style>
  <w:style w:type="character" w:customStyle="1" w:styleId="WW8Num175z0">
    <w:name w:val="WW8Num175z0"/>
    <w:rsid w:val="006D0780"/>
    <w:rPr>
      <w:rFonts w:ascii="Symbol" w:hAnsi="Symbol"/>
    </w:rPr>
  </w:style>
  <w:style w:type="character" w:customStyle="1" w:styleId="WW8Num176z0">
    <w:name w:val="WW8Num176z0"/>
    <w:rsid w:val="006D0780"/>
    <w:rPr>
      <w:rFonts w:ascii="Symbol" w:hAnsi="Symbol"/>
    </w:rPr>
  </w:style>
  <w:style w:type="character" w:customStyle="1" w:styleId="WW8Num176z1">
    <w:name w:val="WW8Num176z1"/>
    <w:rsid w:val="006D0780"/>
    <w:rPr>
      <w:rFonts w:ascii="Courier New" w:hAnsi="Courier New"/>
    </w:rPr>
  </w:style>
  <w:style w:type="character" w:customStyle="1" w:styleId="WW8Num176z2">
    <w:name w:val="WW8Num176z2"/>
    <w:rsid w:val="006D0780"/>
    <w:rPr>
      <w:rFonts w:ascii="Wingdings" w:hAnsi="Wingdings"/>
    </w:rPr>
  </w:style>
  <w:style w:type="character" w:customStyle="1" w:styleId="WW8Num177z0">
    <w:name w:val="WW8Num177z0"/>
    <w:rsid w:val="006D0780"/>
    <w:rPr>
      <w:rFonts w:ascii="Symbol" w:hAnsi="Symbol"/>
    </w:rPr>
  </w:style>
  <w:style w:type="character" w:customStyle="1" w:styleId="WW8Num178z0">
    <w:name w:val="WW8Num178z0"/>
    <w:rsid w:val="006D0780"/>
    <w:rPr>
      <w:rFonts w:ascii="Symbol" w:hAnsi="Symbol"/>
    </w:rPr>
  </w:style>
  <w:style w:type="character" w:customStyle="1" w:styleId="WW8Num178z1">
    <w:name w:val="WW8Num178z1"/>
    <w:rsid w:val="006D0780"/>
    <w:rPr>
      <w:rFonts w:ascii="Courier New" w:hAnsi="Courier New"/>
    </w:rPr>
  </w:style>
  <w:style w:type="character" w:customStyle="1" w:styleId="WW8Num178z2">
    <w:name w:val="WW8Num178z2"/>
    <w:rsid w:val="006D0780"/>
    <w:rPr>
      <w:rFonts w:ascii="Wingdings" w:hAnsi="Wingdings"/>
    </w:rPr>
  </w:style>
  <w:style w:type="character" w:customStyle="1" w:styleId="WW8Num178z3">
    <w:name w:val="WW8Num178z3"/>
    <w:rsid w:val="006D0780"/>
    <w:rPr>
      <w:rFonts w:ascii="Symbol" w:hAnsi="Symbol"/>
    </w:rPr>
  </w:style>
  <w:style w:type="character" w:customStyle="1" w:styleId="WW8Num179z0">
    <w:name w:val="WW8Num179z0"/>
    <w:rsid w:val="006D0780"/>
    <w:rPr>
      <w:rFonts w:ascii="Symbol" w:hAnsi="Symbol"/>
    </w:rPr>
  </w:style>
  <w:style w:type="character" w:customStyle="1" w:styleId="WW8Num180z0">
    <w:name w:val="WW8Num180z0"/>
    <w:rsid w:val="006D0780"/>
    <w:rPr>
      <w:rFonts w:ascii="Symbol" w:hAnsi="Symbol"/>
    </w:rPr>
  </w:style>
  <w:style w:type="character" w:customStyle="1" w:styleId="WW8Num181z0">
    <w:name w:val="WW8Num181z0"/>
    <w:rsid w:val="006D0780"/>
    <w:rPr>
      <w:rFonts w:ascii="Symbol" w:hAnsi="Symbol"/>
    </w:rPr>
  </w:style>
  <w:style w:type="character" w:customStyle="1" w:styleId="WW8Num182z0">
    <w:name w:val="WW8Num182z0"/>
    <w:rsid w:val="006D0780"/>
    <w:rPr>
      <w:rFonts w:ascii="Symbol" w:hAnsi="Symbol"/>
    </w:rPr>
  </w:style>
  <w:style w:type="character" w:customStyle="1" w:styleId="WW8Num183z0">
    <w:name w:val="WW8Num183z0"/>
    <w:rsid w:val="006D0780"/>
    <w:rPr>
      <w:rFonts w:ascii="Symbol" w:hAnsi="Symbol"/>
    </w:rPr>
  </w:style>
  <w:style w:type="character" w:customStyle="1" w:styleId="WW8Num184z0">
    <w:name w:val="WW8Num184z0"/>
    <w:rsid w:val="006D0780"/>
    <w:rPr>
      <w:rFonts w:ascii="Symbol" w:hAnsi="Symbol"/>
    </w:rPr>
  </w:style>
  <w:style w:type="character" w:customStyle="1" w:styleId="WW8Num185z0">
    <w:name w:val="WW8Num185z0"/>
    <w:rsid w:val="006D0780"/>
    <w:rPr>
      <w:rFonts w:ascii="Symbol" w:hAnsi="Symbol"/>
    </w:rPr>
  </w:style>
  <w:style w:type="character" w:customStyle="1" w:styleId="WW8Num186z0">
    <w:name w:val="WW8Num186z0"/>
    <w:rsid w:val="006D0780"/>
    <w:rPr>
      <w:rFonts w:ascii="Symbol" w:hAnsi="Symbol"/>
    </w:rPr>
  </w:style>
  <w:style w:type="character" w:customStyle="1" w:styleId="WW8Num187z0">
    <w:name w:val="WW8Num187z0"/>
    <w:rsid w:val="006D0780"/>
    <w:rPr>
      <w:rFonts w:ascii="Symbol" w:hAnsi="Symbol"/>
    </w:rPr>
  </w:style>
  <w:style w:type="character" w:customStyle="1" w:styleId="WW8Num188z0">
    <w:name w:val="WW8Num188z0"/>
    <w:rsid w:val="006D0780"/>
    <w:rPr>
      <w:rFonts w:ascii="Symbol" w:hAnsi="Symbol"/>
    </w:rPr>
  </w:style>
  <w:style w:type="character" w:customStyle="1" w:styleId="WW8Num188z1">
    <w:name w:val="WW8Num188z1"/>
    <w:rsid w:val="006D0780"/>
    <w:rPr>
      <w:rFonts w:ascii="Courier New" w:hAnsi="Courier New"/>
    </w:rPr>
  </w:style>
  <w:style w:type="character" w:customStyle="1" w:styleId="WW8Num188z2">
    <w:name w:val="WW8Num188z2"/>
    <w:rsid w:val="006D0780"/>
    <w:rPr>
      <w:rFonts w:ascii="Wingdings" w:hAnsi="Wingdings"/>
    </w:rPr>
  </w:style>
  <w:style w:type="character" w:customStyle="1" w:styleId="WW8Num188z3">
    <w:name w:val="WW8Num188z3"/>
    <w:rsid w:val="006D0780"/>
    <w:rPr>
      <w:rFonts w:ascii="Symbol" w:hAnsi="Symbol"/>
    </w:rPr>
  </w:style>
  <w:style w:type="character" w:customStyle="1" w:styleId="WW8Num189z0">
    <w:name w:val="WW8Num189z0"/>
    <w:rsid w:val="006D0780"/>
    <w:rPr>
      <w:rFonts w:ascii="Symbol" w:hAnsi="Symbol"/>
    </w:rPr>
  </w:style>
  <w:style w:type="character" w:customStyle="1" w:styleId="WW8Num190z0">
    <w:name w:val="WW8Num190z0"/>
    <w:rsid w:val="006D0780"/>
    <w:rPr>
      <w:rFonts w:ascii="Symbol" w:hAnsi="Symbol"/>
    </w:rPr>
  </w:style>
  <w:style w:type="character" w:customStyle="1" w:styleId="WW8Num191z0">
    <w:name w:val="WW8Num191z0"/>
    <w:rsid w:val="006D0780"/>
    <w:rPr>
      <w:rFonts w:ascii="Symbol" w:hAnsi="Symbol"/>
    </w:rPr>
  </w:style>
  <w:style w:type="character" w:customStyle="1" w:styleId="WW8Num192z0">
    <w:name w:val="WW8Num192z0"/>
    <w:rsid w:val="006D0780"/>
    <w:rPr>
      <w:rFonts w:ascii="Symbol" w:hAnsi="Symbol"/>
    </w:rPr>
  </w:style>
  <w:style w:type="character" w:customStyle="1" w:styleId="WW8Num193z0">
    <w:name w:val="WW8Num193z0"/>
    <w:rsid w:val="006D0780"/>
    <w:rPr>
      <w:rFonts w:ascii="Symbol" w:hAnsi="Symbol"/>
    </w:rPr>
  </w:style>
  <w:style w:type="character" w:customStyle="1" w:styleId="WW8Num194z0">
    <w:name w:val="WW8Num194z0"/>
    <w:rsid w:val="006D0780"/>
    <w:rPr>
      <w:rFonts w:ascii="Symbol" w:hAnsi="Symbol"/>
    </w:rPr>
  </w:style>
  <w:style w:type="character" w:customStyle="1" w:styleId="WW8Num195z0">
    <w:name w:val="WW8Num195z0"/>
    <w:rsid w:val="006D0780"/>
    <w:rPr>
      <w:rFonts w:ascii="Symbol" w:hAnsi="Symbol"/>
    </w:rPr>
  </w:style>
  <w:style w:type="character" w:customStyle="1" w:styleId="WW8Num196z0">
    <w:name w:val="WW8Num196z0"/>
    <w:rsid w:val="006D0780"/>
    <w:rPr>
      <w:rFonts w:ascii="Symbol" w:hAnsi="Symbol"/>
    </w:rPr>
  </w:style>
  <w:style w:type="character" w:customStyle="1" w:styleId="WW8Num197z0">
    <w:name w:val="WW8Num197z0"/>
    <w:rsid w:val="006D0780"/>
    <w:rPr>
      <w:rFonts w:ascii="Symbol" w:hAnsi="Symbol"/>
    </w:rPr>
  </w:style>
  <w:style w:type="character" w:customStyle="1" w:styleId="WW8Num198z0">
    <w:name w:val="WW8Num198z0"/>
    <w:rsid w:val="006D0780"/>
    <w:rPr>
      <w:rFonts w:ascii="Symbol" w:hAnsi="Symbol"/>
    </w:rPr>
  </w:style>
  <w:style w:type="character" w:customStyle="1" w:styleId="WW8Num199z0">
    <w:name w:val="WW8Num199z0"/>
    <w:rsid w:val="006D0780"/>
    <w:rPr>
      <w:rFonts w:ascii="Symbol" w:hAnsi="Symbol"/>
    </w:rPr>
  </w:style>
  <w:style w:type="character" w:customStyle="1" w:styleId="WW8Num200z0">
    <w:name w:val="WW8Num200z0"/>
    <w:rsid w:val="006D0780"/>
    <w:rPr>
      <w:rFonts w:ascii="Symbol" w:hAnsi="Symbol"/>
    </w:rPr>
  </w:style>
  <w:style w:type="character" w:customStyle="1" w:styleId="WW8Num200z1">
    <w:name w:val="WW8Num200z1"/>
    <w:rsid w:val="006D0780"/>
    <w:rPr>
      <w:rFonts w:ascii="Courier New" w:hAnsi="Courier New"/>
    </w:rPr>
  </w:style>
  <w:style w:type="character" w:customStyle="1" w:styleId="WW8Num200z2">
    <w:name w:val="WW8Num200z2"/>
    <w:rsid w:val="006D0780"/>
    <w:rPr>
      <w:rFonts w:ascii="Wingdings" w:hAnsi="Wingdings"/>
    </w:rPr>
  </w:style>
  <w:style w:type="character" w:customStyle="1" w:styleId="WW8Num200z3">
    <w:name w:val="WW8Num200z3"/>
    <w:rsid w:val="006D0780"/>
    <w:rPr>
      <w:rFonts w:ascii="Symbol" w:hAnsi="Symbol"/>
    </w:rPr>
  </w:style>
  <w:style w:type="character" w:customStyle="1" w:styleId="WW8Num201z0">
    <w:name w:val="WW8Num201z0"/>
    <w:rsid w:val="006D0780"/>
    <w:rPr>
      <w:rFonts w:ascii="Symbol" w:hAnsi="Symbol"/>
    </w:rPr>
  </w:style>
  <w:style w:type="character" w:customStyle="1" w:styleId="WW8Num202z0">
    <w:name w:val="WW8Num202z0"/>
    <w:rsid w:val="006D0780"/>
    <w:rPr>
      <w:rFonts w:ascii="Symbol" w:hAnsi="Symbol"/>
    </w:rPr>
  </w:style>
  <w:style w:type="character" w:customStyle="1" w:styleId="WW8Num203z0">
    <w:name w:val="WW8Num203z0"/>
    <w:rsid w:val="006D0780"/>
    <w:rPr>
      <w:i/>
    </w:rPr>
  </w:style>
  <w:style w:type="character" w:customStyle="1" w:styleId="WW8Num204z0">
    <w:name w:val="WW8Num204z0"/>
    <w:rsid w:val="006D0780"/>
    <w:rPr>
      <w:rFonts w:ascii="Symbol" w:hAnsi="Symbol"/>
    </w:rPr>
  </w:style>
  <w:style w:type="character" w:customStyle="1" w:styleId="WW8Num205z0">
    <w:name w:val="WW8Num205z0"/>
    <w:rsid w:val="006D0780"/>
    <w:rPr>
      <w:rFonts w:ascii="Symbol" w:hAnsi="Symbol"/>
    </w:rPr>
  </w:style>
  <w:style w:type="character" w:customStyle="1" w:styleId="WW8Num205z1">
    <w:name w:val="WW8Num205z1"/>
    <w:rsid w:val="006D0780"/>
    <w:rPr>
      <w:rFonts w:ascii="Courier New" w:hAnsi="Courier New"/>
    </w:rPr>
  </w:style>
  <w:style w:type="character" w:customStyle="1" w:styleId="WW8Num205z2">
    <w:name w:val="WW8Num205z2"/>
    <w:rsid w:val="006D0780"/>
    <w:rPr>
      <w:rFonts w:ascii="Wingdings" w:hAnsi="Wingdings"/>
    </w:rPr>
  </w:style>
  <w:style w:type="character" w:customStyle="1" w:styleId="WW8Num205z3">
    <w:name w:val="WW8Num205z3"/>
    <w:rsid w:val="006D0780"/>
    <w:rPr>
      <w:rFonts w:ascii="Symbol" w:hAnsi="Symbol"/>
    </w:rPr>
  </w:style>
  <w:style w:type="character" w:customStyle="1" w:styleId="WW8Num206z0">
    <w:name w:val="WW8Num206z0"/>
    <w:rsid w:val="006D0780"/>
    <w:rPr>
      <w:rFonts w:ascii="Symbol" w:hAnsi="Symbol"/>
    </w:rPr>
  </w:style>
  <w:style w:type="character" w:customStyle="1" w:styleId="WW8Num207z0">
    <w:name w:val="WW8Num207z0"/>
    <w:rsid w:val="006D0780"/>
    <w:rPr>
      <w:rFonts w:ascii="Symbol" w:hAnsi="Symbol"/>
    </w:rPr>
  </w:style>
  <w:style w:type="character" w:customStyle="1" w:styleId="WW8Num208z0">
    <w:name w:val="WW8Num208z0"/>
    <w:rsid w:val="006D0780"/>
    <w:rPr>
      <w:rFonts w:ascii="Symbol" w:hAnsi="Symbol"/>
    </w:rPr>
  </w:style>
  <w:style w:type="character" w:customStyle="1" w:styleId="WW8Num209z0">
    <w:name w:val="WW8Num209z0"/>
    <w:rsid w:val="006D0780"/>
    <w:rPr>
      <w:rFonts w:ascii="Symbol" w:hAnsi="Symbol"/>
    </w:rPr>
  </w:style>
  <w:style w:type="character" w:customStyle="1" w:styleId="WW8Num210z0">
    <w:name w:val="WW8Num210z0"/>
    <w:rsid w:val="006D0780"/>
    <w:rPr>
      <w:rFonts w:ascii="Symbol" w:hAnsi="Symbol"/>
    </w:rPr>
  </w:style>
  <w:style w:type="character" w:customStyle="1" w:styleId="WW8Num211z0">
    <w:name w:val="WW8Num211z0"/>
    <w:rsid w:val="006D0780"/>
    <w:rPr>
      <w:rFonts w:ascii="Symbol" w:hAnsi="Symbol"/>
    </w:rPr>
  </w:style>
  <w:style w:type="character" w:customStyle="1" w:styleId="WW8Num212z0">
    <w:name w:val="WW8Num212z0"/>
    <w:rsid w:val="006D0780"/>
    <w:rPr>
      <w:rFonts w:ascii="Symbol" w:hAnsi="Symbol"/>
    </w:rPr>
  </w:style>
  <w:style w:type="character" w:customStyle="1" w:styleId="WW8Num212z1">
    <w:name w:val="WW8Num212z1"/>
    <w:rsid w:val="006D0780"/>
    <w:rPr>
      <w:rFonts w:ascii="Courier New" w:hAnsi="Courier New"/>
    </w:rPr>
  </w:style>
  <w:style w:type="character" w:customStyle="1" w:styleId="WW8Num212z2">
    <w:name w:val="WW8Num212z2"/>
    <w:rsid w:val="006D0780"/>
    <w:rPr>
      <w:rFonts w:ascii="Wingdings" w:hAnsi="Wingdings"/>
    </w:rPr>
  </w:style>
  <w:style w:type="character" w:customStyle="1" w:styleId="WW8Num212z3">
    <w:name w:val="WW8Num212z3"/>
    <w:rsid w:val="006D0780"/>
    <w:rPr>
      <w:rFonts w:ascii="Symbol" w:hAnsi="Symbol"/>
    </w:rPr>
  </w:style>
  <w:style w:type="character" w:customStyle="1" w:styleId="WW8Num213z0">
    <w:name w:val="WW8Num213z0"/>
    <w:rsid w:val="006D0780"/>
    <w:rPr>
      <w:rFonts w:ascii="Symbol" w:hAnsi="Symbol"/>
    </w:rPr>
  </w:style>
  <w:style w:type="character" w:customStyle="1" w:styleId="WW8Num214z0">
    <w:name w:val="WW8Num214z0"/>
    <w:rsid w:val="006D0780"/>
    <w:rPr>
      <w:rFonts w:ascii="Symbol" w:hAnsi="Symbol"/>
    </w:rPr>
  </w:style>
  <w:style w:type="character" w:customStyle="1" w:styleId="WW8Num215z0">
    <w:name w:val="WW8Num215z0"/>
    <w:rsid w:val="006D0780"/>
    <w:rPr>
      <w:rFonts w:ascii="Symbol" w:hAnsi="Symbol"/>
    </w:rPr>
  </w:style>
  <w:style w:type="character" w:customStyle="1" w:styleId="WW8Num216z0">
    <w:name w:val="WW8Num216z0"/>
    <w:rsid w:val="006D0780"/>
    <w:rPr>
      <w:rFonts w:ascii="Symbol" w:hAnsi="Symbol"/>
    </w:rPr>
  </w:style>
  <w:style w:type="character" w:customStyle="1" w:styleId="WW8Num216z1">
    <w:name w:val="WW8Num216z1"/>
    <w:rsid w:val="006D0780"/>
    <w:rPr>
      <w:rFonts w:ascii="Courier New" w:hAnsi="Courier New"/>
    </w:rPr>
  </w:style>
  <w:style w:type="character" w:customStyle="1" w:styleId="WW8Num216z2">
    <w:name w:val="WW8Num216z2"/>
    <w:rsid w:val="006D0780"/>
    <w:rPr>
      <w:rFonts w:ascii="Wingdings" w:hAnsi="Wingdings"/>
    </w:rPr>
  </w:style>
  <w:style w:type="character" w:customStyle="1" w:styleId="WW8Num216z3">
    <w:name w:val="WW8Num216z3"/>
    <w:rsid w:val="006D0780"/>
    <w:rPr>
      <w:rFonts w:ascii="Symbol" w:hAnsi="Symbol"/>
    </w:rPr>
  </w:style>
  <w:style w:type="character" w:customStyle="1" w:styleId="Domylnaczcionkaakapitu1">
    <w:name w:val="Domy?lna czcionka akapitu1"/>
    <w:rsid w:val="006D0780"/>
  </w:style>
  <w:style w:type="character" w:customStyle="1" w:styleId="czeinternetowe">
    <w:name w:val="｣ｹcze internetowe"/>
    <w:rsid w:val="006D0780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sid w:val="006D0780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sid w:val="006D0780"/>
    <w:rPr>
      <w:rFonts w:ascii="OpenSymbol" w:hAnsi="OpenSymbol"/>
    </w:rPr>
  </w:style>
  <w:style w:type="character" w:customStyle="1" w:styleId="Normalny1">
    <w:name w:val="Normalny1"/>
    <w:rsid w:val="006D0780"/>
    <w:rPr>
      <w:sz w:val="18"/>
      <w:lang w:eastAsia="ar-SA" w:bidi="ar-SA"/>
    </w:rPr>
  </w:style>
  <w:style w:type="character" w:customStyle="1" w:styleId="Symbolewypunktowania">
    <w:name w:val="Symbole wypunktowania"/>
    <w:rsid w:val="006D0780"/>
    <w:rPr>
      <w:rFonts w:ascii="OpenSymbol" w:hAnsi="OpenSymbol"/>
    </w:rPr>
  </w:style>
  <w:style w:type="character" w:customStyle="1" w:styleId="Znakinumeracji">
    <w:name w:val="Znaki numeracji"/>
    <w:rsid w:val="006D0780"/>
  </w:style>
  <w:style w:type="character" w:customStyle="1" w:styleId="TekstpodstawowyZnak">
    <w:name w:val="Tekst podstawowy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rsid w:val="006D0780"/>
    <w:rPr>
      <w:rFonts w:ascii="Times New Roman" w:hAnsi="Times New Roman" w:cs="Times New Roman"/>
    </w:rPr>
  </w:style>
  <w:style w:type="character" w:customStyle="1" w:styleId="TekstprzypisudolnegoZnak">
    <w:name w:val="Tekst przypisu dolnego Znak"/>
    <w:rsid w:val="006D0780"/>
    <w:rPr>
      <w:rFonts w:cs="Times New Roman"/>
      <w:b/>
      <w:bCs/>
      <w:lang w:eastAsia="ar-SA" w:bidi="ar-SA"/>
    </w:rPr>
  </w:style>
  <w:style w:type="character" w:customStyle="1" w:styleId="Odwoanieprzypisudolnego1">
    <w:name w:val="Odwołanie przypisu dolnego1"/>
    <w:rsid w:val="006D0780"/>
    <w:rPr>
      <w:rFonts w:ascii="Times New Roman" w:hAnsi="Times New Roman" w:cs="Times New Roman"/>
    </w:rPr>
  </w:style>
  <w:style w:type="character" w:customStyle="1" w:styleId="TekstdymkaZnak">
    <w:name w:val="Tekst dymka Znak"/>
    <w:rsid w:val="006D0780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sid w:val="006D0780"/>
    <w:rPr>
      <w:rFonts w:cs="Times New Roman"/>
      <w:b/>
      <w:bCs/>
      <w:lang w:eastAsia="ar-SA" w:bidi="ar-SA"/>
    </w:rPr>
  </w:style>
  <w:style w:type="character" w:customStyle="1" w:styleId="Odwoanieprzypisukocowego1">
    <w:name w:val="Odwołanie przypisu końcowego1"/>
    <w:rsid w:val="006D0780"/>
    <w:rPr>
      <w:rFonts w:ascii="Times New Roman" w:hAnsi="Times New Roman" w:cs="Times New Roman"/>
    </w:rPr>
  </w:style>
  <w:style w:type="character" w:customStyle="1" w:styleId="Odwoaniedokomentarza1">
    <w:name w:val="Odwołanie do komentarza1"/>
    <w:rsid w:val="006D0780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sid w:val="006D0780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rsid w:val="006D0780"/>
    <w:rPr>
      <w:rFonts w:cs="Times New Roman"/>
      <w:b/>
      <w:bCs/>
      <w:lang w:eastAsia="ar-SA" w:bidi="ar-SA"/>
    </w:rPr>
  </w:style>
  <w:style w:type="character" w:customStyle="1" w:styleId="TytuZnak">
    <w:name w:val="Tytuｳ Znak"/>
    <w:rsid w:val="006D0780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rsid w:val="006D0780"/>
    <w:rPr>
      <w:rFonts w:cs="Times New Roman"/>
      <w:sz w:val="24"/>
      <w:szCs w:val="24"/>
    </w:rPr>
  </w:style>
  <w:style w:type="character" w:customStyle="1" w:styleId="PodpisZnak">
    <w:name w:val="Podpis Znak"/>
    <w:rsid w:val="006D0780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sid w:val="006D0780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sid w:val="006D0780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6D0780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sid w:val="006D078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6D0780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sid w:val="006D0780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6D0780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6D0780"/>
    <w:rPr>
      <w:rFonts w:eastAsia="Times New Roman" w:cs="Times New Roman"/>
    </w:rPr>
  </w:style>
  <w:style w:type="character" w:customStyle="1" w:styleId="ListLabel2">
    <w:name w:val="ListLabel 2"/>
    <w:rsid w:val="006D0780"/>
    <w:rPr>
      <w:rFonts w:eastAsia="Times New Roman" w:cs="Times New Roman"/>
    </w:rPr>
  </w:style>
  <w:style w:type="character" w:customStyle="1" w:styleId="ListLabel3">
    <w:name w:val="ListLabel 3"/>
    <w:rsid w:val="006D0780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sid w:val="006D0780"/>
    <w:rPr>
      <w:rFonts w:eastAsia="Times New Roman" w:cs="Times New Roman"/>
    </w:rPr>
  </w:style>
  <w:style w:type="character" w:customStyle="1" w:styleId="ListLabel5">
    <w:name w:val="ListLabel 5"/>
    <w:rsid w:val="006D0780"/>
    <w:rPr>
      <w:rFonts w:eastAsia="Times New Roman" w:cs="Times New Roman"/>
    </w:rPr>
  </w:style>
  <w:style w:type="character" w:customStyle="1" w:styleId="ListLabel6">
    <w:name w:val="ListLabel 6"/>
    <w:rsid w:val="006D0780"/>
    <w:rPr>
      <w:rFonts w:eastAsia="Times New Roman" w:cs="Times New Roman"/>
    </w:rPr>
  </w:style>
  <w:style w:type="character" w:customStyle="1" w:styleId="ListLabel7">
    <w:name w:val="ListLabel 7"/>
    <w:rsid w:val="006D0780"/>
    <w:rPr>
      <w:rFonts w:eastAsia="Times New Roman" w:cs="Times New Roman"/>
    </w:rPr>
  </w:style>
  <w:style w:type="character" w:customStyle="1" w:styleId="ListLabel8">
    <w:name w:val="ListLabel 8"/>
    <w:rsid w:val="006D0780"/>
    <w:rPr>
      <w:rFonts w:eastAsia="Times New Roman" w:cs="Times New Roman"/>
    </w:rPr>
  </w:style>
  <w:style w:type="character" w:customStyle="1" w:styleId="ListLabel9">
    <w:name w:val="ListLabel 9"/>
    <w:rsid w:val="006D0780"/>
    <w:rPr>
      <w:rFonts w:eastAsia="Times New Roman" w:cs="Times New Roman"/>
    </w:rPr>
  </w:style>
  <w:style w:type="character" w:customStyle="1" w:styleId="ListLabel10">
    <w:name w:val="ListLabel 10"/>
    <w:rsid w:val="006D0780"/>
    <w:rPr>
      <w:rFonts w:ascii="Verdana" w:eastAsia="Times New Roman" w:hAnsi="Verdana"/>
      <w:sz w:val="16"/>
    </w:rPr>
  </w:style>
  <w:style w:type="character" w:customStyle="1" w:styleId="ListLabel11">
    <w:name w:val="ListLabel 11"/>
    <w:rsid w:val="006D0780"/>
    <w:rPr>
      <w:rFonts w:eastAsia="Times New Roman"/>
    </w:rPr>
  </w:style>
  <w:style w:type="character" w:customStyle="1" w:styleId="ListLabel12">
    <w:name w:val="ListLabel 12"/>
    <w:rsid w:val="006D0780"/>
    <w:rPr>
      <w:rFonts w:eastAsia="Times New Roman"/>
    </w:rPr>
  </w:style>
  <w:style w:type="character" w:customStyle="1" w:styleId="ListLabel13">
    <w:name w:val="ListLabel 13"/>
    <w:rsid w:val="006D0780"/>
    <w:rPr>
      <w:rFonts w:eastAsia="Times New Roman"/>
    </w:rPr>
  </w:style>
  <w:style w:type="character" w:customStyle="1" w:styleId="ListLabel14">
    <w:name w:val="ListLabel 14"/>
    <w:rsid w:val="006D0780"/>
    <w:rPr>
      <w:rFonts w:eastAsia="Times New Roman"/>
    </w:rPr>
  </w:style>
  <w:style w:type="character" w:customStyle="1" w:styleId="ListLabel15">
    <w:name w:val="ListLabel 15"/>
    <w:rsid w:val="006D0780"/>
    <w:rPr>
      <w:rFonts w:eastAsia="Times New Roman"/>
    </w:rPr>
  </w:style>
  <w:style w:type="character" w:customStyle="1" w:styleId="ListLabel16">
    <w:name w:val="ListLabel 16"/>
    <w:rsid w:val="006D0780"/>
    <w:rPr>
      <w:rFonts w:eastAsia="Times New Roman"/>
    </w:rPr>
  </w:style>
  <w:style w:type="character" w:customStyle="1" w:styleId="ListLabel17">
    <w:name w:val="ListLabel 17"/>
    <w:rsid w:val="006D0780"/>
    <w:rPr>
      <w:rFonts w:eastAsia="Times New Roman"/>
    </w:rPr>
  </w:style>
  <w:style w:type="character" w:customStyle="1" w:styleId="ListLabel18">
    <w:name w:val="ListLabel 18"/>
    <w:rsid w:val="006D0780"/>
    <w:rPr>
      <w:rFonts w:eastAsia="Times New Roman"/>
    </w:rPr>
  </w:style>
  <w:style w:type="character" w:customStyle="1" w:styleId="ListLabel19">
    <w:name w:val="ListLabel 19"/>
    <w:rsid w:val="006D0780"/>
    <w:rPr>
      <w:rFonts w:ascii="Verdana" w:eastAsia="Times New Roman" w:hAnsi="Verdana"/>
      <w:sz w:val="16"/>
    </w:rPr>
  </w:style>
  <w:style w:type="character" w:customStyle="1" w:styleId="ListLabel20">
    <w:name w:val="ListLabel 20"/>
    <w:rsid w:val="006D0780"/>
    <w:rPr>
      <w:rFonts w:eastAsia="Times New Roman"/>
    </w:rPr>
  </w:style>
  <w:style w:type="character" w:customStyle="1" w:styleId="ListLabel21">
    <w:name w:val="ListLabel 21"/>
    <w:rsid w:val="006D0780"/>
    <w:rPr>
      <w:rFonts w:eastAsia="Times New Roman"/>
    </w:rPr>
  </w:style>
  <w:style w:type="character" w:customStyle="1" w:styleId="ListLabel22">
    <w:name w:val="ListLabel 22"/>
    <w:rsid w:val="006D0780"/>
    <w:rPr>
      <w:rFonts w:eastAsia="Times New Roman"/>
    </w:rPr>
  </w:style>
  <w:style w:type="character" w:customStyle="1" w:styleId="ListLabel23">
    <w:name w:val="ListLabel 23"/>
    <w:rsid w:val="006D0780"/>
    <w:rPr>
      <w:rFonts w:eastAsia="Times New Roman"/>
    </w:rPr>
  </w:style>
  <w:style w:type="character" w:customStyle="1" w:styleId="ListLabel24">
    <w:name w:val="ListLabel 24"/>
    <w:rsid w:val="006D0780"/>
    <w:rPr>
      <w:rFonts w:eastAsia="Times New Roman"/>
    </w:rPr>
  </w:style>
  <w:style w:type="character" w:customStyle="1" w:styleId="ListLabel25">
    <w:name w:val="ListLabel 25"/>
    <w:rsid w:val="006D0780"/>
    <w:rPr>
      <w:rFonts w:eastAsia="Times New Roman"/>
    </w:rPr>
  </w:style>
  <w:style w:type="character" w:customStyle="1" w:styleId="ListLabel26">
    <w:name w:val="ListLabel 26"/>
    <w:rsid w:val="006D0780"/>
    <w:rPr>
      <w:rFonts w:eastAsia="Times New Roman"/>
    </w:rPr>
  </w:style>
  <w:style w:type="character" w:customStyle="1" w:styleId="ListLabel27">
    <w:name w:val="ListLabel 27"/>
    <w:rsid w:val="006D0780"/>
    <w:rPr>
      <w:rFonts w:eastAsia="Times New Roman"/>
    </w:rPr>
  </w:style>
  <w:style w:type="character" w:customStyle="1" w:styleId="ListLabel28">
    <w:name w:val="ListLabel 28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sid w:val="006D0780"/>
    <w:rPr>
      <w:rFonts w:eastAsia="Times New Roman" w:cs="Times New Roman"/>
    </w:rPr>
  </w:style>
  <w:style w:type="character" w:customStyle="1" w:styleId="ListLabel30">
    <w:name w:val="ListLabel 30"/>
    <w:rsid w:val="006D0780"/>
    <w:rPr>
      <w:rFonts w:eastAsia="Times New Roman" w:cs="Times New Roman"/>
    </w:rPr>
  </w:style>
  <w:style w:type="character" w:customStyle="1" w:styleId="ListLabel31">
    <w:name w:val="ListLabel 31"/>
    <w:rsid w:val="006D0780"/>
    <w:rPr>
      <w:rFonts w:eastAsia="Times New Roman" w:cs="Times New Roman"/>
    </w:rPr>
  </w:style>
  <w:style w:type="character" w:customStyle="1" w:styleId="ListLabel32">
    <w:name w:val="ListLabel 32"/>
    <w:rsid w:val="006D0780"/>
    <w:rPr>
      <w:rFonts w:eastAsia="Times New Roman" w:cs="Times New Roman"/>
    </w:rPr>
  </w:style>
  <w:style w:type="character" w:customStyle="1" w:styleId="ListLabel33">
    <w:name w:val="ListLabel 33"/>
    <w:rsid w:val="006D0780"/>
    <w:rPr>
      <w:rFonts w:eastAsia="Times New Roman" w:cs="Times New Roman"/>
    </w:rPr>
  </w:style>
  <w:style w:type="character" w:customStyle="1" w:styleId="ListLabel34">
    <w:name w:val="ListLabel 34"/>
    <w:rsid w:val="006D0780"/>
    <w:rPr>
      <w:rFonts w:eastAsia="Times New Roman" w:cs="Times New Roman"/>
    </w:rPr>
  </w:style>
  <w:style w:type="character" w:customStyle="1" w:styleId="ListLabel35">
    <w:name w:val="ListLabel 35"/>
    <w:rsid w:val="006D0780"/>
    <w:rPr>
      <w:rFonts w:eastAsia="Times New Roman" w:cs="Times New Roman"/>
    </w:rPr>
  </w:style>
  <w:style w:type="character" w:customStyle="1" w:styleId="ListLabel36">
    <w:name w:val="ListLabel 36"/>
    <w:rsid w:val="006D0780"/>
    <w:rPr>
      <w:rFonts w:eastAsia="Times New Roman" w:cs="Times New Roman"/>
    </w:rPr>
  </w:style>
  <w:style w:type="character" w:customStyle="1" w:styleId="ListLabel37">
    <w:name w:val="ListLabel 37"/>
    <w:rsid w:val="006D0780"/>
    <w:rPr>
      <w:rFonts w:ascii="Verdana" w:eastAsia="Times New Roman" w:hAnsi="Verdana"/>
      <w:sz w:val="16"/>
    </w:rPr>
  </w:style>
  <w:style w:type="character" w:customStyle="1" w:styleId="ListLabel38">
    <w:name w:val="ListLabel 38"/>
    <w:rsid w:val="006D0780"/>
    <w:rPr>
      <w:rFonts w:eastAsia="Times New Roman" w:cs="Times New Roman"/>
    </w:rPr>
  </w:style>
  <w:style w:type="character" w:customStyle="1" w:styleId="ListLabel39">
    <w:name w:val="ListLabel 39"/>
    <w:rsid w:val="006D0780"/>
    <w:rPr>
      <w:rFonts w:eastAsia="Times New Roman" w:cs="Times New Roman"/>
    </w:rPr>
  </w:style>
  <w:style w:type="character" w:customStyle="1" w:styleId="ListLabel40">
    <w:name w:val="ListLabel 40"/>
    <w:rsid w:val="006D0780"/>
    <w:rPr>
      <w:rFonts w:eastAsia="Times New Roman" w:cs="Times New Roman"/>
    </w:rPr>
  </w:style>
  <w:style w:type="character" w:customStyle="1" w:styleId="ListLabel41">
    <w:name w:val="ListLabel 41"/>
    <w:rsid w:val="006D0780"/>
    <w:rPr>
      <w:rFonts w:eastAsia="Times New Roman" w:cs="Times New Roman"/>
    </w:rPr>
  </w:style>
  <w:style w:type="character" w:customStyle="1" w:styleId="ListLabel42">
    <w:name w:val="ListLabel 42"/>
    <w:rsid w:val="006D0780"/>
    <w:rPr>
      <w:rFonts w:eastAsia="Times New Roman" w:cs="Times New Roman"/>
    </w:rPr>
  </w:style>
  <w:style w:type="character" w:customStyle="1" w:styleId="ListLabel43">
    <w:name w:val="ListLabel 43"/>
    <w:rsid w:val="006D0780"/>
    <w:rPr>
      <w:rFonts w:eastAsia="Times New Roman" w:cs="Times New Roman"/>
    </w:rPr>
  </w:style>
  <w:style w:type="character" w:customStyle="1" w:styleId="ListLabel44">
    <w:name w:val="ListLabel 44"/>
    <w:rsid w:val="006D0780"/>
    <w:rPr>
      <w:rFonts w:eastAsia="Times New Roman" w:cs="Times New Roman"/>
    </w:rPr>
  </w:style>
  <w:style w:type="character" w:customStyle="1" w:styleId="ListLabel45">
    <w:name w:val="ListLabel 45"/>
    <w:rsid w:val="006D0780"/>
    <w:rPr>
      <w:rFonts w:eastAsia="Times New Roman" w:cs="Times New Roman"/>
    </w:rPr>
  </w:style>
  <w:style w:type="character" w:customStyle="1" w:styleId="ListLabel46">
    <w:name w:val="ListLabel 46"/>
    <w:rsid w:val="006D0780"/>
    <w:rPr>
      <w:rFonts w:ascii="Verdana" w:eastAsia="Times New Roman" w:hAnsi="Verdana"/>
      <w:sz w:val="16"/>
    </w:rPr>
  </w:style>
  <w:style w:type="character" w:customStyle="1" w:styleId="ListLabel47">
    <w:name w:val="ListLabel 47"/>
    <w:rsid w:val="006D0780"/>
    <w:rPr>
      <w:rFonts w:eastAsia="Times New Roman"/>
    </w:rPr>
  </w:style>
  <w:style w:type="character" w:customStyle="1" w:styleId="ListLabel48">
    <w:name w:val="ListLabel 48"/>
    <w:rsid w:val="006D0780"/>
    <w:rPr>
      <w:rFonts w:eastAsia="Times New Roman"/>
    </w:rPr>
  </w:style>
  <w:style w:type="character" w:customStyle="1" w:styleId="ListLabel49">
    <w:name w:val="ListLabel 49"/>
    <w:rsid w:val="006D0780"/>
    <w:rPr>
      <w:rFonts w:eastAsia="Times New Roman"/>
    </w:rPr>
  </w:style>
  <w:style w:type="character" w:customStyle="1" w:styleId="ListLabel50">
    <w:name w:val="ListLabel 50"/>
    <w:rsid w:val="006D0780"/>
    <w:rPr>
      <w:rFonts w:eastAsia="Times New Roman"/>
    </w:rPr>
  </w:style>
  <w:style w:type="character" w:customStyle="1" w:styleId="ListLabel51">
    <w:name w:val="ListLabel 51"/>
    <w:rsid w:val="006D0780"/>
    <w:rPr>
      <w:rFonts w:eastAsia="Times New Roman"/>
    </w:rPr>
  </w:style>
  <w:style w:type="character" w:customStyle="1" w:styleId="ListLabel52">
    <w:name w:val="ListLabel 52"/>
    <w:rsid w:val="006D0780"/>
    <w:rPr>
      <w:rFonts w:eastAsia="Times New Roman"/>
    </w:rPr>
  </w:style>
  <w:style w:type="character" w:customStyle="1" w:styleId="ListLabel53">
    <w:name w:val="ListLabel 53"/>
    <w:rsid w:val="006D0780"/>
    <w:rPr>
      <w:rFonts w:eastAsia="Times New Roman"/>
    </w:rPr>
  </w:style>
  <w:style w:type="character" w:customStyle="1" w:styleId="ListLabel54">
    <w:name w:val="ListLabel 54"/>
    <w:rsid w:val="006D0780"/>
    <w:rPr>
      <w:rFonts w:eastAsia="Times New Roman"/>
    </w:rPr>
  </w:style>
  <w:style w:type="character" w:customStyle="1" w:styleId="ListLabel55">
    <w:name w:val="ListLabel 55"/>
    <w:rsid w:val="006D0780"/>
    <w:rPr>
      <w:rFonts w:ascii="Verdana" w:eastAsia="Times New Roman" w:hAnsi="Verdana"/>
      <w:sz w:val="16"/>
    </w:rPr>
  </w:style>
  <w:style w:type="character" w:customStyle="1" w:styleId="ListLabel56">
    <w:name w:val="ListLabel 56"/>
    <w:rsid w:val="006D0780"/>
    <w:rPr>
      <w:rFonts w:eastAsia="Times New Roman"/>
    </w:rPr>
  </w:style>
  <w:style w:type="character" w:customStyle="1" w:styleId="ListLabel57">
    <w:name w:val="ListLabel 57"/>
    <w:rsid w:val="006D0780"/>
    <w:rPr>
      <w:rFonts w:eastAsia="Times New Roman"/>
    </w:rPr>
  </w:style>
  <w:style w:type="character" w:customStyle="1" w:styleId="ListLabel58">
    <w:name w:val="ListLabel 58"/>
    <w:rsid w:val="006D0780"/>
    <w:rPr>
      <w:rFonts w:eastAsia="Times New Roman"/>
    </w:rPr>
  </w:style>
  <w:style w:type="character" w:customStyle="1" w:styleId="ListLabel59">
    <w:name w:val="ListLabel 59"/>
    <w:rsid w:val="006D0780"/>
    <w:rPr>
      <w:rFonts w:eastAsia="Times New Roman"/>
    </w:rPr>
  </w:style>
  <w:style w:type="character" w:customStyle="1" w:styleId="ListLabel60">
    <w:name w:val="ListLabel 60"/>
    <w:rsid w:val="006D0780"/>
    <w:rPr>
      <w:rFonts w:eastAsia="Times New Roman"/>
    </w:rPr>
  </w:style>
  <w:style w:type="character" w:customStyle="1" w:styleId="ListLabel61">
    <w:name w:val="ListLabel 61"/>
    <w:rsid w:val="006D0780"/>
    <w:rPr>
      <w:rFonts w:eastAsia="Times New Roman"/>
    </w:rPr>
  </w:style>
  <w:style w:type="character" w:customStyle="1" w:styleId="ListLabel62">
    <w:name w:val="ListLabel 62"/>
    <w:rsid w:val="006D0780"/>
    <w:rPr>
      <w:rFonts w:eastAsia="Times New Roman"/>
    </w:rPr>
  </w:style>
  <w:style w:type="character" w:customStyle="1" w:styleId="ListLabel63">
    <w:name w:val="ListLabel 63"/>
    <w:rsid w:val="006D0780"/>
    <w:rPr>
      <w:rFonts w:eastAsia="Times New Roman"/>
    </w:rPr>
  </w:style>
  <w:style w:type="character" w:customStyle="1" w:styleId="ListLabel64">
    <w:name w:val="ListLabel 64"/>
    <w:rsid w:val="006D0780"/>
    <w:rPr>
      <w:rFonts w:ascii="Verdana" w:eastAsia="Times New Roman" w:hAnsi="Verdana"/>
      <w:sz w:val="16"/>
    </w:rPr>
  </w:style>
  <w:style w:type="character" w:customStyle="1" w:styleId="ListLabel65">
    <w:name w:val="ListLabel 65"/>
    <w:rsid w:val="006D0780"/>
    <w:rPr>
      <w:rFonts w:eastAsia="Times New Roman"/>
    </w:rPr>
  </w:style>
  <w:style w:type="character" w:customStyle="1" w:styleId="ListLabel66">
    <w:name w:val="ListLabel 66"/>
    <w:rsid w:val="006D0780"/>
    <w:rPr>
      <w:rFonts w:eastAsia="Times New Roman"/>
    </w:rPr>
  </w:style>
  <w:style w:type="character" w:customStyle="1" w:styleId="ListLabel67">
    <w:name w:val="ListLabel 67"/>
    <w:rsid w:val="006D0780"/>
    <w:rPr>
      <w:rFonts w:eastAsia="Times New Roman"/>
    </w:rPr>
  </w:style>
  <w:style w:type="character" w:customStyle="1" w:styleId="ListLabel68">
    <w:name w:val="ListLabel 68"/>
    <w:rsid w:val="006D0780"/>
    <w:rPr>
      <w:rFonts w:eastAsia="Times New Roman"/>
    </w:rPr>
  </w:style>
  <w:style w:type="character" w:customStyle="1" w:styleId="ListLabel69">
    <w:name w:val="ListLabel 69"/>
    <w:rsid w:val="006D0780"/>
    <w:rPr>
      <w:rFonts w:eastAsia="Times New Roman"/>
    </w:rPr>
  </w:style>
  <w:style w:type="character" w:customStyle="1" w:styleId="ListLabel70">
    <w:name w:val="ListLabel 70"/>
    <w:rsid w:val="006D0780"/>
    <w:rPr>
      <w:rFonts w:eastAsia="Times New Roman"/>
    </w:rPr>
  </w:style>
  <w:style w:type="character" w:customStyle="1" w:styleId="ListLabel71">
    <w:name w:val="ListLabel 71"/>
    <w:rsid w:val="006D0780"/>
    <w:rPr>
      <w:rFonts w:eastAsia="Times New Roman"/>
    </w:rPr>
  </w:style>
  <w:style w:type="character" w:customStyle="1" w:styleId="ListLabel72">
    <w:name w:val="ListLabel 72"/>
    <w:rsid w:val="006D0780"/>
    <w:rPr>
      <w:rFonts w:eastAsia="Times New Roman"/>
    </w:rPr>
  </w:style>
  <w:style w:type="character" w:customStyle="1" w:styleId="ListLabel73">
    <w:name w:val="ListLabel 73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sid w:val="006D0780"/>
    <w:rPr>
      <w:rFonts w:eastAsia="Times New Roman" w:cs="Times New Roman"/>
    </w:rPr>
  </w:style>
  <w:style w:type="character" w:customStyle="1" w:styleId="ListLabel75">
    <w:name w:val="ListLabel 75"/>
    <w:rsid w:val="006D0780"/>
    <w:rPr>
      <w:rFonts w:eastAsia="Times New Roman" w:cs="Times New Roman"/>
    </w:rPr>
  </w:style>
  <w:style w:type="character" w:customStyle="1" w:styleId="ListLabel76">
    <w:name w:val="ListLabel 76"/>
    <w:rsid w:val="006D0780"/>
    <w:rPr>
      <w:rFonts w:eastAsia="Times New Roman" w:cs="Times New Roman"/>
    </w:rPr>
  </w:style>
  <w:style w:type="character" w:customStyle="1" w:styleId="ListLabel77">
    <w:name w:val="ListLabel 77"/>
    <w:rsid w:val="006D0780"/>
    <w:rPr>
      <w:rFonts w:eastAsia="Times New Roman" w:cs="Times New Roman"/>
    </w:rPr>
  </w:style>
  <w:style w:type="character" w:customStyle="1" w:styleId="ListLabel78">
    <w:name w:val="ListLabel 78"/>
    <w:rsid w:val="006D0780"/>
    <w:rPr>
      <w:rFonts w:eastAsia="Times New Roman" w:cs="Times New Roman"/>
    </w:rPr>
  </w:style>
  <w:style w:type="character" w:customStyle="1" w:styleId="ListLabel79">
    <w:name w:val="ListLabel 79"/>
    <w:rsid w:val="006D0780"/>
    <w:rPr>
      <w:rFonts w:eastAsia="Times New Roman" w:cs="Times New Roman"/>
    </w:rPr>
  </w:style>
  <w:style w:type="character" w:customStyle="1" w:styleId="ListLabel80">
    <w:name w:val="ListLabel 80"/>
    <w:rsid w:val="006D0780"/>
    <w:rPr>
      <w:rFonts w:eastAsia="Times New Roman" w:cs="Times New Roman"/>
    </w:rPr>
  </w:style>
  <w:style w:type="character" w:customStyle="1" w:styleId="ListLabel81">
    <w:name w:val="ListLabel 81"/>
    <w:rsid w:val="006D0780"/>
    <w:rPr>
      <w:rFonts w:eastAsia="Times New Roman" w:cs="Times New Roman"/>
    </w:rPr>
  </w:style>
  <w:style w:type="character" w:customStyle="1" w:styleId="ListLabel82">
    <w:name w:val="ListLabel 82"/>
    <w:rsid w:val="006D0780"/>
    <w:rPr>
      <w:rFonts w:ascii="Verdana" w:eastAsia="Times New Roman" w:hAnsi="Verdana"/>
      <w:sz w:val="16"/>
    </w:rPr>
  </w:style>
  <w:style w:type="character" w:customStyle="1" w:styleId="ListLabel83">
    <w:name w:val="ListLabel 83"/>
    <w:rsid w:val="006D0780"/>
    <w:rPr>
      <w:rFonts w:eastAsia="Times New Roman"/>
    </w:rPr>
  </w:style>
  <w:style w:type="character" w:customStyle="1" w:styleId="ListLabel84">
    <w:name w:val="ListLabel 84"/>
    <w:rsid w:val="006D0780"/>
    <w:rPr>
      <w:rFonts w:eastAsia="Times New Roman"/>
    </w:rPr>
  </w:style>
  <w:style w:type="character" w:customStyle="1" w:styleId="ListLabel85">
    <w:name w:val="ListLabel 85"/>
    <w:rsid w:val="006D0780"/>
    <w:rPr>
      <w:rFonts w:eastAsia="Times New Roman"/>
    </w:rPr>
  </w:style>
  <w:style w:type="character" w:customStyle="1" w:styleId="ListLabel86">
    <w:name w:val="ListLabel 86"/>
    <w:rsid w:val="006D0780"/>
    <w:rPr>
      <w:rFonts w:eastAsia="Times New Roman"/>
    </w:rPr>
  </w:style>
  <w:style w:type="character" w:customStyle="1" w:styleId="ListLabel87">
    <w:name w:val="ListLabel 87"/>
    <w:rsid w:val="006D0780"/>
    <w:rPr>
      <w:rFonts w:eastAsia="Times New Roman"/>
    </w:rPr>
  </w:style>
  <w:style w:type="character" w:customStyle="1" w:styleId="ListLabel88">
    <w:name w:val="ListLabel 88"/>
    <w:rsid w:val="006D0780"/>
    <w:rPr>
      <w:rFonts w:eastAsia="Times New Roman"/>
    </w:rPr>
  </w:style>
  <w:style w:type="character" w:customStyle="1" w:styleId="ListLabel89">
    <w:name w:val="ListLabel 89"/>
    <w:rsid w:val="006D0780"/>
    <w:rPr>
      <w:rFonts w:eastAsia="Times New Roman"/>
    </w:rPr>
  </w:style>
  <w:style w:type="character" w:customStyle="1" w:styleId="ListLabel90">
    <w:name w:val="ListLabel 90"/>
    <w:rsid w:val="006D0780"/>
    <w:rPr>
      <w:rFonts w:eastAsia="Times New Roman"/>
    </w:rPr>
  </w:style>
  <w:style w:type="character" w:customStyle="1" w:styleId="ListLabel91">
    <w:name w:val="ListLabel 91"/>
    <w:rsid w:val="006D0780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rsid w:val="006D0780"/>
    <w:rPr>
      <w:rFonts w:eastAsia="Times New Roman"/>
    </w:rPr>
  </w:style>
  <w:style w:type="character" w:customStyle="1" w:styleId="ListLabel93">
    <w:name w:val="ListLabel 93"/>
    <w:rsid w:val="006D0780"/>
    <w:rPr>
      <w:rFonts w:eastAsia="Times New Roman"/>
    </w:rPr>
  </w:style>
  <w:style w:type="character" w:customStyle="1" w:styleId="ListLabel94">
    <w:name w:val="ListLabel 94"/>
    <w:rsid w:val="006D0780"/>
    <w:rPr>
      <w:rFonts w:eastAsia="Times New Roman"/>
    </w:rPr>
  </w:style>
  <w:style w:type="character" w:customStyle="1" w:styleId="ListLabel95">
    <w:name w:val="ListLabel 95"/>
    <w:rsid w:val="006D0780"/>
    <w:rPr>
      <w:rFonts w:eastAsia="Times New Roman"/>
    </w:rPr>
  </w:style>
  <w:style w:type="character" w:customStyle="1" w:styleId="ListLabel96">
    <w:name w:val="ListLabel 96"/>
    <w:rsid w:val="006D0780"/>
    <w:rPr>
      <w:rFonts w:eastAsia="Times New Roman"/>
    </w:rPr>
  </w:style>
  <w:style w:type="character" w:customStyle="1" w:styleId="ListLabel97">
    <w:name w:val="ListLabel 97"/>
    <w:rsid w:val="006D0780"/>
    <w:rPr>
      <w:rFonts w:eastAsia="Times New Roman"/>
    </w:rPr>
  </w:style>
  <w:style w:type="character" w:customStyle="1" w:styleId="ListLabel98">
    <w:name w:val="ListLabel 98"/>
    <w:rsid w:val="006D0780"/>
    <w:rPr>
      <w:rFonts w:eastAsia="Times New Roman"/>
    </w:rPr>
  </w:style>
  <w:style w:type="character" w:customStyle="1" w:styleId="ListLabel99">
    <w:name w:val="ListLabel 99"/>
    <w:rsid w:val="006D0780"/>
    <w:rPr>
      <w:rFonts w:eastAsia="Times New Roman"/>
    </w:rPr>
  </w:style>
  <w:style w:type="character" w:customStyle="1" w:styleId="ListLabel100">
    <w:name w:val="ListLabel 100"/>
    <w:rsid w:val="006D0780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rsid w:val="006D0780"/>
    <w:rPr>
      <w:rFonts w:eastAsia="Times New Roman"/>
    </w:rPr>
  </w:style>
  <w:style w:type="character" w:customStyle="1" w:styleId="ListLabel102">
    <w:name w:val="ListLabel 102"/>
    <w:rsid w:val="006D0780"/>
    <w:rPr>
      <w:rFonts w:eastAsia="Times New Roman"/>
    </w:rPr>
  </w:style>
  <w:style w:type="character" w:customStyle="1" w:styleId="ListLabel103">
    <w:name w:val="ListLabel 103"/>
    <w:rsid w:val="006D0780"/>
    <w:rPr>
      <w:rFonts w:eastAsia="Times New Roman"/>
    </w:rPr>
  </w:style>
  <w:style w:type="character" w:customStyle="1" w:styleId="ListLabel104">
    <w:name w:val="ListLabel 104"/>
    <w:rsid w:val="006D0780"/>
    <w:rPr>
      <w:rFonts w:eastAsia="Times New Roman"/>
    </w:rPr>
  </w:style>
  <w:style w:type="character" w:customStyle="1" w:styleId="ListLabel105">
    <w:name w:val="ListLabel 105"/>
    <w:rsid w:val="006D0780"/>
    <w:rPr>
      <w:rFonts w:eastAsia="Times New Roman"/>
    </w:rPr>
  </w:style>
  <w:style w:type="character" w:customStyle="1" w:styleId="ListLabel106">
    <w:name w:val="ListLabel 106"/>
    <w:rsid w:val="006D0780"/>
    <w:rPr>
      <w:rFonts w:eastAsia="Times New Roman"/>
    </w:rPr>
  </w:style>
  <w:style w:type="character" w:customStyle="1" w:styleId="ListLabel107">
    <w:name w:val="ListLabel 107"/>
    <w:rsid w:val="006D0780"/>
    <w:rPr>
      <w:rFonts w:eastAsia="Times New Roman"/>
    </w:rPr>
  </w:style>
  <w:style w:type="character" w:customStyle="1" w:styleId="ListLabel108">
    <w:name w:val="ListLabel 108"/>
    <w:rsid w:val="006D0780"/>
    <w:rPr>
      <w:rFonts w:eastAsia="Times New Roman"/>
    </w:rPr>
  </w:style>
  <w:style w:type="character" w:customStyle="1" w:styleId="ListLabel109">
    <w:name w:val="ListLabel 109"/>
    <w:rsid w:val="006D0780"/>
    <w:rPr>
      <w:rFonts w:ascii="Verdana" w:eastAsia="Times New Roman" w:hAnsi="Verdana"/>
      <w:sz w:val="16"/>
    </w:rPr>
  </w:style>
  <w:style w:type="character" w:customStyle="1" w:styleId="ListLabel110">
    <w:name w:val="ListLabel 110"/>
    <w:rsid w:val="006D0780"/>
    <w:rPr>
      <w:rFonts w:eastAsia="Times New Roman"/>
    </w:rPr>
  </w:style>
  <w:style w:type="character" w:customStyle="1" w:styleId="ListLabel111">
    <w:name w:val="ListLabel 111"/>
    <w:rsid w:val="006D0780"/>
    <w:rPr>
      <w:rFonts w:eastAsia="Times New Roman"/>
    </w:rPr>
  </w:style>
  <w:style w:type="character" w:customStyle="1" w:styleId="ListLabel112">
    <w:name w:val="ListLabel 112"/>
    <w:rsid w:val="006D0780"/>
    <w:rPr>
      <w:rFonts w:eastAsia="Times New Roman"/>
    </w:rPr>
  </w:style>
  <w:style w:type="character" w:customStyle="1" w:styleId="ListLabel113">
    <w:name w:val="ListLabel 113"/>
    <w:rsid w:val="006D0780"/>
    <w:rPr>
      <w:rFonts w:eastAsia="Times New Roman"/>
    </w:rPr>
  </w:style>
  <w:style w:type="character" w:customStyle="1" w:styleId="ListLabel114">
    <w:name w:val="ListLabel 114"/>
    <w:rsid w:val="006D0780"/>
    <w:rPr>
      <w:rFonts w:eastAsia="Times New Roman"/>
    </w:rPr>
  </w:style>
  <w:style w:type="character" w:customStyle="1" w:styleId="ListLabel115">
    <w:name w:val="ListLabel 115"/>
    <w:rsid w:val="006D0780"/>
    <w:rPr>
      <w:rFonts w:eastAsia="Times New Roman"/>
    </w:rPr>
  </w:style>
  <w:style w:type="character" w:customStyle="1" w:styleId="ListLabel116">
    <w:name w:val="ListLabel 116"/>
    <w:rsid w:val="006D0780"/>
    <w:rPr>
      <w:rFonts w:eastAsia="Times New Roman"/>
    </w:rPr>
  </w:style>
  <w:style w:type="character" w:customStyle="1" w:styleId="ListLabel117">
    <w:name w:val="ListLabel 117"/>
    <w:rsid w:val="006D0780"/>
    <w:rPr>
      <w:rFonts w:eastAsia="Times New Roman"/>
    </w:rPr>
  </w:style>
  <w:style w:type="character" w:customStyle="1" w:styleId="ListLabel118">
    <w:name w:val="ListLabel 118"/>
    <w:rsid w:val="006D0780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rsid w:val="006D0780"/>
    <w:rPr>
      <w:rFonts w:eastAsia="Times New Roman"/>
    </w:rPr>
  </w:style>
  <w:style w:type="character" w:customStyle="1" w:styleId="ListLabel120">
    <w:name w:val="ListLabel 120"/>
    <w:rsid w:val="006D0780"/>
    <w:rPr>
      <w:rFonts w:eastAsia="Times New Roman"/>
    </w:rPr>
  </w:style>
  <w:style w:type="character" w:customStyle="1" w:styleId="ListLabel121">
    <w:name w:val="ListLabel 121"/>
    <w:rsid w:val="006D0780"/>
    <w:rPr>
      <w:rFonts w:eastAsia="Times New Roman"/>
    </w:rPr>
  </w:style>
  <w:style w:type="character" w:customStyle="1" w:styleId="ListLabel122">
    <w:name w:val="ListLabel 122"/>
    <w:rsid w:val="006D0780"/>
    <w:rPr>
      <w:rFonts w:eastAsia="Times New Roman"/>
    </w:rPr>
  </w:style>
  <w:style w:type="character" w:customStyle="1" w:styleId="ListLabel123">
    <w:name w:val="ListLabel 123"/>
    <w:rsid w:val="006D0780"/>
    <w:rPr>
      <w:rFonts w:eastAsia="Times New Roman"/>
    </w:rPr>
  </w:style>
  <w:style w:type="character" w:customStyle="1" w:styleId="ListLabel124">
    <w:name w:val="ListLabel 124"/>
    <w:rsid w:val="006D0780"/>
    <w:rPr>
      <w:rFonts w:eastAsia="Times New Roman"/>
    </w:rPr>
  </w:style>
  <w:style w:type="character" w:customStyle="1" w:styleId="ListLabel125">
    <w:name w:val="ListLabel 125"/>
    <w:rsid w:val="006D0780"/>
    <w:rPr>
      <w:rFonts w:eastAsia="Times New Roman"/>
    </w:rPr>
  </w:style>
  <w:style w:type="character" w:customStyle="1" w:styleId="ListLabel126">
    <w:name w:val="ListLabel 126"/>
    <w:rsid w:val="006D0780"/>
    <w:rPr>
      <w:rFonts w:eastAsia="Times New Roman"/>
    </w:rPr>
  </w:style>
  <w:style w:type="character" w:customStyle="1" w:styleId="ListLabel127">
    <w:name w:val="ListLabel 127"/>
    <w:rsid w:val="006D0780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sid w:val="006D0780"/>
    <w:rPr>
      <w:rFonts w:eastAsia="Times New Roman" w:cs="Times New Roman"/>
    </w:rPr>
  </w:style>
  <w:style w:type="character" w:customStyle="1" w:styleId="ListLabel129">
    <w:name w:val="ListLabel 129"/>
    <w:rsid w:val="006D0780"/>
    <w:rPr>
      <w:rFonts w:eastAsia="Times New Roman" w:cs="Times New Roman"/>
    </w:rPr>
  </w:style>
  <w:style w:type="character" w:customStyle="1" w:styleId="ListLabel130">
    <w:name w:val="ListLabel 130"/>
    <w:rsid w:val="006D0780"/>
    <w:rPr>
      <w:rFonts w:eastAsia="Times New Roman" w:cs="Times New Roman"/>
    </w:rPr>
  </w:style>
  <w:style w:type="character" w:customStyle="1" w:styleId="ListLabel131">
    <w:name w:val="ListLabel 131"/>
    <w:rsid w:val="006D0780"/>
    <w:rPr>
      <w:rFonts w:eastAsia="Times New Roman" w:cs="Times New Roman"/>
    </w:rPr>
  </w:style>
  <w:style w:type="character" w:customStyle="1" w:styleId="ListLabel132">
    <w:name w:val="ListLabel 132"/>
    <w:rsid w:val="006D0780"/>
    <w:rPr>
      <w:rFonts w:eastAsia="Times New Roman" w:cs="Times New Roman"/>
    </w:rPr>
  </w:style>
  <w:style w:type="character" w:customStyle="1" w:styleId="ListLabel133">
    <w:name w:val="ListLabel 133"/>
    <w:rsid w:val="006D0780"/>
    <w:rPr>
      <w:rFonts w:eastAsia="Times New Roman" w:cs="Times New Roman"/>
    </w:rPr>
  </w:style>
  <w:style w:type="character" w:customStyle="1" w:styleId="ListLabel134">
    <w:name w:val="ListLabel 134"/>
    <w:rsid w:val="006D0780"/>
    <w:rPr>
      <w:rFonts w:eastAsia="Times New Roman" w:cs="Times New Roman"/>
    </w:rPr>
  </w:style>
  <w:style w:type="character" w:customStyle="1" w:styleId="ListLabel135">
    <w:name w:val="ListLabel 135"/>
    <w:rsid w:val="006D0780"/>
    <w:rPr>
      <w:rFonts w:eastAsia="Times New Roman" w:cs="Times New Roman"/>
    </w:rPr>
  </w:style>
  <w:style w:type="character" w:customStyle="1" w:styleId="ListLabel136">
    <w:name w:val="ListLabel 136"/>
    <w:rsid w:val="006D0780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sid w:val="006D0780"/>
    <w:rPr>
      <w:rFonts w:cs="Times New Roman"/>
    </w:rPr>
  </w:style>
  <w:style w:type="character" w:customStyle="1" w:styleId="ListLabel138">
    <w:name w:val="ListLabel 138"/>
    <w:rsid w:val="006D0780"/>
    <w:rPr>
      <w:rFonts w:cs="Times New Roman"/>
    </w:rPr>
  </w:style>
  <w:style w:type="character" w:customStyle="1" w:styleId="ListLabel139">
    <w:name w:val="ListLabel 139"/>
    <w:rsid w:val="006D0780"/>
    <w:rPr>
      <w:rFonts w:cs="Times New Roman"/>
    </w:rPr>
  </w:style>
  <w:style w:type="character" w:customStyle="1" w:styleId="ListLabel140">
    <w:name w:val="ListLabel 140"/>
    <w:rsid w:val="006D0780"/>
    <w:rPr>
      <w:rFonts w:cs="Times New Roman"/>
    </w:rPr>
  </w:style>
  <w:style w:type="character" w:customStyle="1" w:styleId="ListLabel141">
    <w:name w:val="ListLabel 141"/>
    <w:rsid w:val="006D0780"/>
    <w:rPr>
      <w:rFonts w:cs="Times New Roman"/>
    </w:rPr>
  </w:style>
  <w:style w:type="character" w:customStyle="1" w:styleId="ListLabel142">
    <w:name w:val="ListLabel 142"/>
    <w:rsid w:val="006D0780"/>
    <w:rPr>
      <w:rFonts w:cs="Times New Roman"/>
    </w:rPr>
  </w:style>
  <w:style w:type="character" w:customStyle="1" w:styleId="ListLabel143">
    <w:name w:val="ListLabel 143"/>
    <w:rsid w:val="006D0780"/>
    <w:rPr>
      <w:rFonts w:cs="Times New Roman"/>
    </w:rPr>
  </w:style>
  <w:style w:type="character" w:customStyle="1" w:styleId="ListLabel144">
    <w:name w:val="ListLabel 144"/>
    <w:rsid w:val="006D0780"/>
    <w:rPr>
      <w:rFonts w:cs="Times New Roman"/>
    </w:rPr>
  </w:style>
  <w:style w:type="character" w:customStyle="1" w:styleId="ListLabel145">
    <w:name w:val="ListLabel 145"/>
    <w:rsid w:val="006D0780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sid w:val="006D0780"/>
    <w:rPr>
      <w:rFonts w:eastAsia="Times New Roman" w:cs="Times New Roman"/>
    </w:rPr>
  </w:style>
  <w:style w:type="character" w:customStyle="1" w:styleId="ListLabel147">
    <w:name w:val="ListLabel 147"/>
    <w:rsid w:val="006D0780"/>
    <w:rPr>
      <w:rFonts w:eastAsia="Times New Roman" w:cs="Times New Roman"/>
    </w:rPr>
  </w:style>
  <w:style w:type="character" w:customStyle="1" w:styleId="ListLabel148">
    <w:name w:val="ListLabel 148"/>
    <w:rsid w:val="006D0780"/>
    <w:rPr>
      <w:rFonts w:eastAsia="Times New Roman" w:cs="Times New Roman"/>
    </w:rPr>
  </w:style>
  <w:style w:type="character" w:customStyle="1" w:styleId="ListLabel149">
    <w:name w:val="ListLabel 149"/>
    <w:rsid w:val="006D0780"/>
    <w:rPr>
      <w:rFonts w:eastAsia="Times New Roman" w:cs="Times New Roman"/>
    </w:rPr>
  </w:style>
  <w:style w:type="character" w:customStyle="1" w:styleId="ListLabel150">
    <w:name w:val="ListLabel 150"/>
    <w:rsid w:val="006D0780"/>
    <w:rPr>
      <w:rFonts w:eastAsia="Times New Roman" w:cs="Times New Roman"/>
    </w:rPr>
  </w:style>
  <w:style w:type="character" w:customStyle="1" w:styleId="ListLabel151">
    <w:name w:val="ListLabel 151"/>
    <w:rsid w:val="006D0780"/>
    <w:rPr>
      <w:rFonts w:eastAsia="Times New Roman" w:cs="Times New Roman"/>
    </w:rPr>
  </w:style>
  <w:style w:type="character" w:customStyle="1" w:styleId="ListLabel152">
    <w:name w:val="ListLabel 152"/>
    <w:rsid w:val="006D0780"/>
    <w:rPr>
      <w:rFonts w:eastAsia="Times New Roman" w:cs="Times New Roman"/>
    </w:rPr>
  </w:style>
  <w:style w:type="character" w:customStyle="1" w:styleId="ListLabel153">
    <w:name w:val="ListLabel 153"/>
    <w:rsid w:val="006D0780"/>
    <w:rPr>
      <w:rFonts w:eastAsia="Times New Roman" w:cs="Times New Roman"/>
    </w:rPr>
  </w:style>
  <w:style w:type="character" w:customStyle="1" w:styleId="ListLabel154">
    <w:name w:val="ListLabel 154"/>
    <w:rsid w:val="006D0780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rsid w:val="006D0780"/>
    <w:rPr>
      <w:rFonts w:eastAsia="Times New Roman"/>
    </w:rPr>
  </w:style>
  <w:style w:type="character" w:customStyle="1" w:styleId="ListLabel156">
    <w:name w:val="ListLabel 156"/>
    <w:rsid w:val="006D0780"/>
    <w:rPr>
      <w:rFonts w:eastAsia="Times New Roman"/>
    </w:rPr>
  </w:style>
  <w:style w:type="character" w:customStyle="1" w:styleId="ListLabel157">
    <w:name w:val="ListLabel 157"/>
    <w:rsid w:val="006D0780"/>
    <w:rPr>
      <w:rFonts w:eastAsia="Times New Roman"/>
    </w:rPr>
  </w:style>
  <w:style w:type="character" w:customStyle="1" w:styleId="ListLabel158">
    <w:name w:val="ListLabel 158"/>
    <w:rsid w:val="006D0780"/>
    <w:rPr>
      <w:rFonts w:eastAsia="Times New Roman"/>
    </w:rPr>
  </w:style>
  <w:style w:type="character" w:customStyle="1" w:styleId="ListLabel159">
    <w:name w:val="ListLabel 159"/>
    <w:rsid w:val="006D0780"/>
    <w:rPr>
      <w:rFonts w:eastAsia="Times New Roman"/>
    </w:rPr>
  </w:style>
  <w:style w:type="character" w:customStyle="1" w:styleId="ListLabel160">
    <w:name w:val="ListLabel 160"/>
    <w:rsid w:val="006D0780"/>
    <w:rPr>
      <w:rFonts w:eastAsia="Times New Roman"/>
    </w:rPr>
  </w:style>
  <w:style w:type="character" w:customStyle="1" w:styleId="ListLabel161">
    <w:name w:val="ListLabel 161"/>
    <w:rsid w:val="006D0780"/>
    <w:rPr>
      <w:rFonts w:eastAsia="Times New Roman"/>
    </w:rPr>
  </w:style>
  <w:style w:type="character" w:customStyle="1" w:styleId="ListLabel162">
    <w:name w:val="ListLabel 162"/>
    <w:rsid w:val="006D0780"/>
    <w:rPr>
      <w:rFonts w:eastAsia="Times New Roman"/>
    </w:rPr>
  </w:style>
  <w:style w:type="character" w:customStyle="1" w:styleId="ListLabel163">
    <w:name w:val="ListLabel 163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sid w:val="006D0780"/>
    <w:rPr>
      <w:rFonts w:eastAsia="Times New Roman" w:cs="Times New Roman"/>
    </w:rPr>
  </w:style>
  <w:style w:type="character" w:customStyle="1" w:styleId="ListLabel165">
    <w:name w:val="ListLabel 165"/>
    <w:rsid w:val="006D0780"/>
    <w:rPr>
      <w:rFonts w:eastAsia="Times New Roman" w:cs="Times New Roman"/>
    </w:rPr>
  </w:style>
  <w:style w:type="character" w:customStyle="1" w:styleId="ListLabel166">
    <w:name w:val="ListLabel 166"/>
    <w:rsid w:val="006D0780"/>
    <w:rPr>
      <w:rFonts w:eastAsia="Times New Roman" w:cs="Times New Roman"/>
    </w:rPr>
  </w:style>
  <w:style w:type="character" w:customStyle="1" w:styleId="ListLabel167">
    <w:name w:val="ListLabel 167"/>
    <w:rsid w:val="006D0780"/>
    <w:rPr>
      <w:rFonts w:eastAsia="Times New Roman" w:cs="Times New Roman"/>
    </w:rPr>
  </w:style>
  <w:style w:type="character" w:customStyle="1" w:styleId="ListLabel168">
    <w:name w:val="ListLabel 168"/>
    <w:rsid w:val="006D0780"/>
    <w:rPr>
      <w:rFonts w:eastAsia="Times New Roman" w:cs="Times New Roman"/>
    </w:rPr>
  </w:style>
  <w:style w:type="character" w:customStyle="1" w:styleId="ListLabel169">
    <w:name w:val="ListLabel 169"/>
    <w:rsid w:val="006D0780"/>
    <w:rPr>
      <w:rFonts w:eastAsia="Times New Roman" w:cs="Times New Roman"/>
    </w:rPr>
  </w:style>
  <w:style w:type="character" w:customStyle="1" w:styleId="ListLabel170">
    <w:name w:val="ListLabel 170"/>
    <w:rsid w:val="006D0780"/>
    <w:rPr>
      <w:rFonts w:eastAsia="Times New Roman" w:cs="Times New Roman"/>
    </w:rPr>
  </w:style>
  <w:style w:type="character" w:customStyle="1" w:styleId="ListLabel171">
    <w:name w:val="ListLabel 171"/>
    <w:rsid w:val="006D0780"/>
    <w:rPr>
      <w:rFonts w:eastAsia="Times New Roman" w:cs="Times New Roman"/>
    </w:rPr>
  </w:style>
  <w:style w:type="character" w:customStyle="1" w:styleId="ListLabel172">
    <w:name w:val="ListLabel 172"/>
    <w:rsid w:val="006D0780"/>
    <w:rPr>
      <w:rFonts w:ascii="Verdana" w:eastAsia="Times New Roman" w:hAnsi="Verdana"/>
      <w:sz w:val="16"/>
    </w:rPr>
  </w:style>
  <w:style w:type="character" w:customStyle="1" w:styleId="ListLabel173">
    <w:name w:val="ListLabel 173"/>
    <w:rsid w:val="006D0780"/>
    <w:rPr>
      <w:rFonts w:eastAsia="Times New Roman"/>
    </w:rPr>
  </w:style>
  <w:style w:type="character" w:customStyle="1" w:styleId="ListLabel174">
    <w:name w:val="ListLabel 174"/>
    <w:rsid w:val="006D0780"/>
    <w:rPr>
      <w:rFonts w:eastAsia="Times New Roman"/>
    </w:rPr>
  </w:style>
  <w:style w:type="character" w:customStyle="1" w:styleId="ListLabel175">
    <w:name w:val="ListLabel 175"/>
    <w:rsid w:val="006D0780"/>
    <w:rPr>
      <w:rFonts w:eastAsia="Times New Roman"/>
    </w:rPr>
  </w:style>
  <w:style w:type="character" w:customStyle="1" w:styleId="ListLabel176">
    <w:name w:val="ListLabel 176"/>
    <w:rsid w:val="006D0780"/>
    <w:rPr>
      <w:rFonts w:eastAsia="Times New Roman"/>
    </w:rPr>
  </w:style>
  <w:style w:type="character" w:customStyle="1" w:styleId="ListLabel177">
    <w:name w:val="ListLabel 177"/>
    <w:rsid w:val="006D0780"/>
    <w:rPr>
      <w:rFonts w:eastAsia="Times New Roman"/>
    </w:rPr>
  </w:style>
  <w:style w:type="character" w:customStyle="1" w:styleId="ListLabel178">
    <w:name w:val="ListLabel 178"/>
    <w:rsid w:val="006D0780"/>
    <w:rPr>
      <w:rFonts w:eastAsia="Times New Roman"/>
    </w:rPr>
  </w:style>
  <w:style w:type="character" w:customStyle="1" w:styleId="ListLabel179">
    <w:name w:val="ListLabel 179"/>
    <w:rsid w:val="006D0780"/>
    <w:rPr>
      <w:rFonts w:eastAsia="Times New Roman"/>
    </w:rPr>
  </w:style>
  <w:style w:type="character" w:customStyle="1" w:styleId="ListLabel180">
    <w:name w:val="ListLabel 180"/>
    <w:rsid w:val="006D0780"/>
    <w:rPr>
      <w:rFonts w:eastAsia="Times New Roman"/>
    </w:rPr>
  </w:style>
  <w:style w:type="character" w:customStyle="1" w:styleId="ListLabel181">
    <w:name w:val="ListLabel 181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sid w:val="006D0780"/>
    <w:rPr>
      <w:rFonts w:eastAsia="Times New Roman" w:cs="Times New Roman"/>
    </w:rPr>
  </w:style>
  <w:style w:type="character" w:customStyle="1" w:styleId="ListLabel183">
    <w:name w:val="ListLabel 183"/>
    <w:rsid w:val="006D0780"/>
    <w:rPr>
      <w:rFonts w:eastAsia="Times New Roman" w:cs="Times New Roman"/>
    </w:rPr>
  </w:style>
  <w:style w:type="character" w:customStyle="1" w:styleId="ListLabel184">
    <w:name w:val="ListLabel 184"/>
    <w:rsid w:val="006D0780"/>
    <w:rPr>
      <w:rFonts w:eastAsia="Times New Roman" w:cs="Times New Roman"/>
    </w:rPr>
  </w:style>
  <w:style w:type="character" w:customStyle="1" w:styleId="ListLabel185">
    <w:name w:val="ListLabel 185"/>
    <w:rsid w:val="006D0780"/>
    <w:rPr>
      <w:rFonts w:eastAsia="Times New Roman" w:cs="Times New Roman"/>
    </w:rPr>
  </w:style>
  <w:style w:type="character" w:customStyle="1" w:styleId="ListLabel186">
    <w:name w:val="ListLabel 186"/>
    <w:rsid w:val="006D0780"/>
    <w:rPr>
      <w:rFonts w:eastAsia="Times New Roman" w:cs="Times New Roman"/>
    </w:rPr>
  </w:style>
  <w:style w:type="character" w:customStyle="1" w:styleId="ListLabel187">
    <w:name w:val="ListLabel 187"/>
    <w:rsid w:val="006D0780"/>
    <w:rPr>
      <w:rFonts w:eastAsia="Times New Roman" w:cs="Times New Roman"/>
    </w:rPr>
  </w:style>
  <w:style w:type="character" w:customStyle="1" w:styleId="ListLabel188">
    <w:name w:val="ListLabel 188"/>
    <w:rsid w:val="006D0780"/>
    <w:rPr>
      <w:rFonts w:eastAsia="Times New Roman" w:cs="Times New Roman"/>
    </w:rPr>
  </w:style>
  <w:style w:type="character" w:customStyle="1" w:styleId="ListLabel189">
    <w:name w:val="ListLabel 189"/>
    <w:rsid w:val="006D0780"/>
    <w:rPr>
      <w:rFonts w:eastAsia="Times New Roman" w:cs="Times New Roman"/>
    </w:rPr>
  </w:style>
  <w:style w:type="character" w:customStyle="1" w:styleId="ListLabel190">
    <w:name w:val="ListLabel 190"/>
    <w:rsid w:val="006D0780"/>
    <w:rPr>
      <w:rFonts w:ascii="Verdana" w:eastAsia="Times New Roman" w:hAnsi="Verdana"/>
      <w:sz w:val="16"/>
    </w:rPr>
  </w:style>
  <w:style w:type="character" w:customStyle="1" w:styleId="ListLabel191">
    <w:name w:val="ListLabel 191"/>
    <w:rsid w:val="006D0780"/>
    <w:rPr>
      <w:rFonts w:ascii="Verdana" w:eastAsia="Times New Roman" w:hAnsi="Verdana"/>
      <w:sz w:val="16"/>
    </w:rPr>
  </w:style>
  <w:style w:type="character" w:customStyle="1" w:styleId="ListLabel192">
    <w:name w:val="ListLabel 192"/>
    <w:rsid w:val="006D0780"/>
    <w:rPr>
      <w:rFonts w:eastAsia="Times New Roman"/>
    </w:rPr>
  </w:style>
  <w:style w:type="character" w:customStyle="1" w:styleId="ListLabel193">
    <w:name w:val="ListLabel 193"/>
    <w:rsid w:val="006D0780"/>
    <w:rPr>
      <w:rFonts w:eastAsia="Times New Roman"/>
    </w:rPr>
  </w:style>
  <w:style w:type="character" w:customStyle="1" w:styleId="ListLabel194">
    <w:name w:val="ListLabel 194"/>
    <w:rsid w:val="006D0780"/>
    <w:rPr>
      <w:rFonts w:eastAsia="Times New Roman"/>
    </w:rPr>
  </w:style>
  <w:style w:type="character" w:customStyle="1" w:styleId="ListLabel195">
    <w:name w:val="ListLabel 195"/>
    <w:rsid w:val="006D0780"/>
    <w:rPr>
      <w:rFonts w:eastAsia="Times New Roman"/>
    </w:rPr>
  </w:style>
  <w:style w:type="character" w:customStyle="1" w:styleId="ListLabel196">
    <w:name w:val="ListLabel 196"/>
    <w:rsid w:val="006D0780"/>
    <w:rPr>
      <w:rFonts w:eastAsia="Times New Roman"/>
    </w:rPr>
  </w:style>
  <w:style w:type="character" w:customStyle="1" w:styleId="ListLabel197">
    <w:name w:val="ListLabel 197"/>
    <w:rsid w:val="006D0780"/>
    <w:rPr>
      <w:rFonts w:eastAsia="Times New Roman"/>
    </w:rPr>
  </w:style>
  <w:style w:type="character" w:customStyle="1" w:styleId="ListLabel198">
    <w:name w:val="ListLabel 198"/>
    <w:rsid w:val="006D0780"/>
    <w:rPr>
      <w:rFonts w:eastAsia="Times New Roman"/>
    </w:rPr>
  </w:style>
  <w:style w:type="character" w:customStyle="1" w:styleId="ListLabel199">
    <w:name w:val="ListLabel 199"/>
    <w:rsid w:val="006D0780"/>
    <w:rPr>
      <w:rFonts w:eastAsia="Times New Roman"/>
    </w:rPr>
  </w:style>
  <w:style w:type="character" w:customStyle="1" w:styleId="ListLabel200">
    <w:name w:val="ListLabel 200"/>
    <w:rsid w:val="006D0780"/>
    <w:rPr>
      <w:rFonts w:ascii="Verdana" w:eastAsia="Times New Roman" w:hAnsi="Verdana"/>
      <w:sz w:val="16"/>
    </w:rPr>
  </w:style>
  <w:style w:type="character" w:customStyle="1" w:styleId="ListLabel201">
    <w:name w:val="ListLabel 201"/>
    <w:rsid w:val="006D0780"/>
    <w:rPr>
      <w:rFonts w:eastAsia="Times New Roman"/>
    </w:rPr>
  </w:style>
  <w:style w:type="character" w:customStyle="1" w:styleId="ListLabel202">
    <w:name w:val="ListLabel 202"/>
    <w:rsid w:val="006D0780"/>
    <w:rPr>
      <w:rFonts w:eastAsia="Times New Roman"/>
    </w:rPr>
  </w:style>
  <w:style w:type="character" w:customStyle="1" w:styleId="ListLabel203">
    <w:name w:val="ListLabel 203"/>
    <w:rsid w:val="006D0780"/>
    <w:rPr>
      <w:rFonts w:eastAsia="Times New Roman"/>
    </w:rPr>
  </w:style>
  <w:style w:type="character" w:customStyle="1" w:styleId="ListLabel204">
    <w:name w:val="ListLabel 204"/>
    <w:rsid w:val="006D0780"/>
    <w:rPr>
      <w:rFonts w:eastAsia="Times New Roman"/>
    </w:rPr>
  </w:style>
  <w:style w:type="character" w:customStyle="1" w:styleId="ListLabel205">
    <w:name w:val="ListLabel 205"/>
    <w:rsid w:val="006D0780"/>
    <w:rPr>
      <w:rFonts w:eastAsia="Times New Roman"/>
    </w:rPr>
  </w:style>
  <w:style w:type="character" w:customStyle="1" w:styleId="ListLabel206">
    <w:name w:val="ListLabel 206"/>
    <w:rsid w:val="006D0780"/>
    <w:rPr>
      <w:rFonts w:eastAsia="Times New Roman"/>
    </w:rPr>
  </w:style>
  <w:style w:type="character" w:customStyle="1" w:styleId="ListLabel207">
    <w:name w:val="ListLabel 207"/>
    <w:rsid w:val="006D0780"/>
    <w:rPr>
      <w:rFonts w:eastAsia="Times New Roman"/>
    </w:rPr>
  </w:style>
  <w:style w:type="character" w:customStyle="1" w:styleId="ListLabel208">
    <w:name w:val="ListLabel 208"/>
    <w:rsid w:val="006D0780"/>
    <w:rPr>
      <w:rFonts w:eastAsia="Times New Roman"/>
    </w:rPr>
  </w:style>
  <w:style w:type="character" w:customStyle="1" w:styleId="ListLabel209">
    <w:name w:val="ListLabel 209"/>
    <w:rsid w:val="006D0780"/>
    <w:rPr>
      <w:rFonts w:ascii="Verdana" w:eastAsia="Times New Roman" w:hAnsi="Verdana"/>
      <w:sz w:val="16"/>
    </w:rPr>
  </w:style>
  <w:style w:type="character" w:customStyle="1" w:styleId="ListLabel210">
    <w:name w:val="ListLabel 210"/>
    <w:rsid w:val="006D0780"/>
    <w:rPr>
      <w:rFonts w:eastAsia="Times New Roman"/>
    </w:rPr>
  </w:style>
  <w:style w:type="character" w:customStyle="1" w:styleId="ListLabel211">
    <w:name w:val="ListLabel 211"/>
    <w:rsid w:val="006D0780"/>
    <w:rPr>
      <w:rFonts w:eastAsia="Times New Roman"/>
    </w:rPr>
  </w:style>
  <w:style w:type="character" w:customStyle="1" w:styleId="ListLabel212">
    <w:name w:val="ListLabel 212"/>
    <w:rsid w:val="006D0780"/>
    <w:rPr>
      <w:rFonts w:eastAsia="Times New Roman"/>
    </w:rPr>
  </w:style>
  <w:style w:type="character" w:customStyle="1" w:styleId="ListLabel213">
    <w:name w:val="ListLabel 213"/>
    <w:rsid w:val="006D0780"/>
    <w:rPr>
      <w:rFonts w:eastAsia="Times New Roman"/>
    </w:rPr>
  </w:style>
  <w:style w:type="character" w:customStyle="1" w:styleId="ListLabel214">
    <w:name w:val="ListLabel 214"/>
    <w:rsid w:val="006D0780"/>
    <w:rPr>
      <w:rFonts w:eastAsia="Times New Roman"/>
    </w:rPr>
  </w:style>
  <w:style w:type="character" w:customStyle="1" w:styleId="ListLabel215">
    <w:name w:val="ListLabel 215"/>
    <w:rsid w:val="006D0780"/>
    <w:rPr>
      <w:rFonts w:eastAsia="Times New Roman"/>
    </w:rPr>
  </w:style>
  <w:style w:type="character" w:customStyle="1" w:styleId="ListLabel216">
    <w:name w:val="ListLabel 216"/>
    <w:rsid w:val="006D0780"/>
    <w:rPr>
      <w:rFonts w:eastAsia="Times New Roman"/>
    </w:rPr>
  </w:style>
  <w:style w:type="character" w:customStyle="1" w:styleId="ListLabel217">
    <w:name w:val="ListLabel 217"/>
    <w:rsid w:val="006D0780"/>
    <w:rPr>
      <w:rFonts w:eastAsia="Times New Roman"/>
    </w:rPr>
  </w:style>
  <w:style w:type="character" w:customStyle="1" w:styleId="ListLabel218">
    <w:name w:val="ListLabel 218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sid w:val="006D0780"/>
    <w:rPr>
      <w:rFonts w:eastAsia="Times New Roman" w:cs="Times New Roman"/>
    </w:rPr>
  </w:style>
  <w:style w:type="character" w:customStyle="1" w:styleId="ListLabel220">
    <w:name w:val="ListLabel 220"/>
    <w:rsid w:val="006D0780"/>
    <w:rPr>
      <w:rFonts w:eastAsia="Times New Roman" w:cs="Times New Roman"/>
    </w:rPr>
  </w:style>
  <w:style w:type="character" w:customStyle="1" w:styleId="ListLabel221">
    <w:name w:val="ListLabel 221"/>
    <w:rsid w:val="006D0780"/>
    <w:rPr>
      <w:rFonts w:eastAsia="Times New Roman" w:cs="Times New Roman"/>
    </w:rPr>
  </w:style>
  <w:style w:type="character" w:customStyle="1" w:styleId="ListLabel222">
    <w:name w:val="ListLabel 222"/>
    <w:rsid w:val="006D0780"/>
    <w:rPr>
      <w:rFonts w:eastAsia="Times New Roman" w:cs="Times New Roman"/>
    </w:rPr>
  </w:style>
  <w:style w:type="character" w:customStyle="1" w:styleId="ListLabel223">
    <w:name w:val="ListLabel 223"/>
    <w:rsid w:val="006D0780"/>
    <w:rPr>
      <w:rFonts w:eastAsia="Times New Roman" w:cs="Times New Roman"/>
    </w:rPr>
  </w:style>
  <w:style w:type="character" w:customStyle="1" w:styleId="ListLabel224">
    <w:name w:val="ListLabel 224"/>
    <w:rsid w:val="006D0780"/>
    <w:rPr>
      <w:rFonts w:eastAsia="Times New Roman" w:cs="Times New Roman"/>
    </w:rPr>
  </w:style>
  <w:style w:type="character" w:customStyle="1" w:styleId="ListLabel225">
    <w:name w:val="ListLabel 225"/>
    <w:rsid w:val="006D0780"/>
    <w:rPr>
      <w:rFonts w:eastAsia="Times New Roman" w:cs="Times New Roman"/>
    </w:rPr>
  </w:style>
  <w:style w:type="character" w:customStyle="1" w:styleId="ListLabel226">
    <w:name w:val="ListLabel 226"/>
    <w:rsid w:val="006D0780"/>
    <w:rPr>
      <w:rFonts w:eastAsia="Times New Roman" w:cs="Times New Roman"/>
    </w:rPr>
  </w:style>
  <w:style w:type="character" w:customStyle="1" w:styleId="ListLabel227">
    <w:name w:val="ListLabel 227"/>
    <w:rsid w:val="006D0780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sid w:val="006D0780"/>
    <w:rPr>
      <w:rFonts w:cs="Times New Roman"/>
    </w:rPr>
  </w:style>
  <w:style w:type="character" w:customStyle="1" w:styleId="ListLabel229">
    <w:name w:val="ListLabel 229"/>
    <w:rsid w:val="006D0780"/>
    <w:rPr>
      <w:rFonts w:cs="Times New Roman"/>
    </w:rPr>
  </w:style>
  <w:style w:type="character" w:customStyle="1" w:styleId="ListLabel230">
    <w:name w:val="ListLabel 230"/>
    <w:rsid w:val="006D0780"/>
    <w:rPr>
      <w:rFonts w:cs="Times New Roman"/>
    </w:rPr>
  </w:style>
  <w:style w:type="character" w:customStyle="1" w:styleId="ListLabel231">
    <w:name w:val="ListLabel 231"/>
    <w:rsid w:val="006D0780"/>
    <w:rPr>
      <w:rFonts w:cs="Times New Roman"/>
    </w:rPr>
  </w:style>
  <w:style w:type="character" w:customStyle="1" w:styleId="ListLabel232">
    <w:name w:val="ListLabel 232"/>
    <w:rsid w:val="006D0780"/>
    <w:rPr>
      <w:rFonts w:cs="Times New Roman"/>
    </w:rPr>
  </w:style>
  <w:style w:type="character" w:customStyle="1" w:styleId="ListLabel233">
    <w:name w:val="ListLabel 233"/>
    <w:rsid w:val="006D0780"/>
    <w:rPr>
      <w:rFonts w:cs="Times New Roman"/>
    </w:rPr>
  </w:style>
  <w:style w:type="character" w:customStyle="1" w:styleId="ListLabel234">
    <w:name w:val="ListLabel 234"/>
    <w:rsid w:val="006D0780"/>
    <w:rPr>
      <w:rFonts w:cs="Times New Roman"/>
    </w:rPr>
  </w:style>
  <w:style w:type="character" w:customStyle="1" w:styleId="ListLabel235">
    <w:name w:val="ListLabel 235"/>
    <w:rsid w:val="006D0780"/>
    <w:rPr>
      <w:rFonts w:cs="Times New Roman"/>
    </w:rPr>
  </w:style>
  <w:style w:type="character" w:customStyle="1" w:styleId="ListLabel236">
    <w:name w:val="ListLabel 236"/>
    <w:rsid w:val="006D0780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rsid w:val="006D0780"/>
    <w:rPr>
      <w:rFonts w:eastAsia="Times New Roman"/>
    </w:rPr>
  </w:style>
  <w:style w:type="character" w:customStyle="1" w:styleId="ListLabel238">
    <w:name w:val="ListLabel 238"/>
    <w:rsid w:val="006D0780"/>
    <w:rPr>
      <w:rFonts w:eastAsia="Times New Roman"/>
    </w:rPr>
  </w:style>
  <w:style w:type="character" w:customStyle="1" w:styleId="ListLabel239">
    <w:name w:val="ListLabel 239"/>
    <w:rsid w:val="006D0780"/>
    <w:rPr>
      <w:rFonts w:eastAsia="Times New Roman"/>
    </w:rPr>
  </w:style>
  <w:style w:type="character" w:customStyle="1" w:styleId="ListLabel240">
    <w:name w:val="ListLabel 240"/>
    <w:rsid w:val="006D0780"/>
    <w:rPr>
      <w:rFonts w:eastAsia="Times New Roman"/>
    </w:rPr>
  </w:style>
  <w:style w:type="character" w:customStyle="1" w:styleId="ListLabel241">
    <w:name w:val="ListLabel 241"/>
    <w:rsid w:val="006D0780"/>
    <w:rPr>
      <w:rFonts w:eastAsia="Times New Roman"/>
    </w:rPr>
  </w:style>
  <w:style w:type="character" w:customStyle="1" w:styleId="ListLabel242">
    <w:name w:val="ListLabel 242"/>
    <w:rsid w:val="006D0780"/>
    <w:rPr>
      <w:rFonts w:eastAsia="Times New Roman"/>
    </w:rPr>
  </w:style>
  <w:style w:type="character" w:customStyle="1" w:styleId="ListLabel243">
    <w:name w:val="ListLabel 243"/>
    <w:rsid w:val="006D0780"/>
    <w:rPr>
      <w:rFonts w:eastAsia="Times New Roman"/>
    </w:rPr>
  </w:style>
  <w:style w:type="character" w:customStyle="1" w:styleId="ListLabel244">
    <w:name w:val="ListLabel 244"/>
    <w:rsid w:val="006D0780"/>
    <w:rPr>
      <w:rFonts w:eastAsia="Times New Roman"/>
    </w:rPr>
  </w:style>
  <w:style w:type="character" w:customStyle="1" w:styleId="ListLabel245">
    <w:name w:val="ListLabel 245"/>
    <w:rsid w:val="006D0780"/>
    <w:rPr>
      <w:rFonts w:ascii="Verdana" w:eastAsia="Times New Roman" w:hAnsi="Verdana"/>
      <w:sz w:val="16"/>
    </w:rPr>
  </w:style>
  <w:style w:type="character" w:customStyle="1" w:styleId="ListLabel246">
    <w:name w:val="ListLabel 246"/>
    <w:rsid w:val="006D0780"/>
    <w:rPr>
      <w:rFonts w:eastAsia="Times New Roman"/>
    </w:rPr>
  </w:style>
  <w:style w:type="character" w:customStyle="1" w:styleId="ListLabel247">
    <w:name w:val="ListLabel 247"/>
    <w:rsid w:val="006D0780"/>
    <w:rPr>
      <w:rFonts w:eastAsia="Times New Roman"/>
    </w:rPr>
  </w:style>
  <w:style w:type="character" w:customStyle="1" w:styleId="ListLabel248">
    <w:name w:val="ListLabel 248"/>
    <w:rsid w:val="006D0780"/>
    <w:rPr>
      <w:rFonts w:eastAsia="Times New Roman"/>
    </w:rPr>
  </w:style>
  <w:style w:type="character" w:customStyle="1" w:styleId="ListLabel249">
    <w:name w:val="ListLabel 249"/>
    <w:rsid w:val="006D0780"/>
    <w:rPr>
      <w:rFonts w:eastAsia="Times New Roman"/>
    </w:rPr>
  </w:style>
  <w:style w:type="character" w:customStyle="1" w:styleId="ListLabel250">
    <w:name w:val="ListLabel 250"/>
    <w:rsid w:val="006D0780"/>
    <w:rPr>
      <w:rFonts w:eastAsia="Times New Roman"/>
    </w:rPr>
  </w:style>
  <w:style w:type="character" w:customStyle="1" w:styleId="ListLabel251">
    <w:name w:val="ListLabel 251"/>
    <w:rsid w:val="006D0780"/>
    <w:rPr>
      <w:rFonts w:eastAsia="Times New Roman"/>
    </w:rPr>
  </w:style>
  <w:style w:type="character" w:customStyle="1" w:styleId="ListLabel252">
    <w:name w:val="ListLabel 252"/>
    <w:rsid w:val="006D0780"/>
    <w:rPr>
      <w:rFonts w:eastAsia="Times New Roman"/>
    </w:rPr>
  </w:style>
  <w:style w:type="character" w:customStyle="1" w:styleId="ListLabel253">
    <w:name w:val="ListLabel 253"/>
    <w:rsid w:val="006D0780"/>
    <w:rPr>
      <w:rFonts w:eastAsia="Times New Roman"/>
    </w:rPr>
  </w:style>
  <w:style w:type="character" w:customStyle="1" w:styleId="ListLabel254">
    <w:name w:val="ListLabel 254"/>
    <w:rsid w:val="006D0780"/>
    <w:rPr>
      <w:rFonts w:ascii="Verdana" w:eastAsia="Times New Roman" w:hAnsi="Verdana"/>
      <w:sz w:val="16"/>
    </w:rPr>
  </w:style>
  <w:style w:type="character" w:customStyle="1" w:styleId="ListLabel255">
    <w:name w:val="ListLabel 255"/>
    <w:rsid w:val="006D0780"/>
    <w:rPr>
      <w:rFonts w:eastAsia="Times New Roman"/>
    </w:rPr>
  </w:style>
  <w:style w:type="character" w:customStyle="1" w:styleId="ListLabel256">
    <w:name w:val="ListLabel 256"/>
    <w:rsid w:val="006D0780"/>
    <w:rPr>
      <w:rFonts w:eastAsia="Times New Roman"/>
    </w:rPr>
  </w:style>
  <w:style w:type="character" w:customStyle="1" w:styleId="ListLabel257">
    <w:name w:val="ListLabel 257"/>
    <w:rsid w:val="006D0780"/>
    <w:rPr>
      <w:rFonts w:eastAsia="Times New Roman"/>
    </w:rPr>
  </w:style>
  <w:style w:type="character" w:customStyle="1" w:styleId="ListLabel258">
    <w:name w:val="ListLabel 258"/>
    <w:rsid w:val="006D0780"/>
    <w:rPr>
      <w:rFonts w:eastAsia="Times New Roman"/>
    </w:rPr>
  </w:style>
  <w:style w:type="character" w:customStyle="1" w:styleId="ListLabel259">
    <w:name w:val="ListLabel 259"/>
    <w:rsid w:val="006D0780"/>
    <w:rPr>
      <w:rFonts w:eastAsia="Times New Roman"/>
    </w:rPr>
  </w:style>
  <w:style w:type="character" w:customStyle="1" w:styleId="ListLabel260">
    <w:name w:val="ListLabel 260"/>
    <w:rsid w:val="006D0780"/>
    <w:rPr>
      <w:rFonts w:eastAsia="Times New Roman"/>
    </w:rPr>
  </w:style>
  <w:style w:type="character" w:customStyle="1" w:styleId="ListLabel261">
    <w:name w:val="ListLabel 261"/>
    <w:rsid w:val="006D0780"/>
    <w:rPr>
      <w:rFonts w:eastAsia="Times New Roman"/>
    </w:rPr>
  </w:style>
  <w:style w:type="character" w:customStyle="1" w:styleId="ListLabel262">
    <w:name w:val="ListLabel 262"/>
    <w:rsid w:val="006D0780"/>
    <w:rPr>
      <w:rFonts w:eastAsia="Times New Roman"/>
    </w:rPr>
  </w:style>
  <w:style w:type="character" w:customStyle="1" w:styleId="ListLabel263">
    <w:name w:val="ListLabel 263"/>
    <w:rsid w:val="006D0780"/>
    <w:rPr>
      <w:rFonts w:ascii="Verdana" w:eastAsia="Times New Roman" w:hAnsi="Verdana"/>
      <w:sz w:val="16"/>
    </w:rPr>
  </w:style>
  <w:style w:type="character" w:customStyle="1" w:styleId="ListLabel264">
    <w:name w:val="ListLabel 264"/>
    <w:rsid w:val="006D0780"/>
    <w:rPr>
      <w:rFonts w:eastAsia="Times New Roman"/>
    </w:rPr>
  </w:style>
  <w:style w:type="character" w:customStyle="1" w:styleId="ListLabel265">
    <w:name w:val="ListLabel 265"/>
    <w:rsid w:val="006D0780"/>
    <w:rPr>
      <w:rFonts w:eastAsia="Times New Roman"/>
    </w:rPr>
  </w:style>
  <w:style w:type="character" w:customStyle="1" w:styleId="ListLabel266">
    <w:name w:val="ListLabel 266"/>
    <w:rsid w:val="006D0780"/>
    <w:rPr>
      <w:rFonts w:eastAsia="Times New Roman"/>
    </w:rPr>
  </w:style>
  <w:style w:type="character" w:customStyle="1" w:styleId="ListLabel267">
    <w:name w:val="ListLabel 267"/>
    <w:rsid w:val="006D0780"/>
    <w:rPr>
      <w:rFonts w:eastAsia="Times New Roman"/>
    </w:rPr>
  </w:style>
  <w:style w:type="character" w:customStyle="1" w:styleId="ListLabel268">
    <w:name w:val="ListLabel 268"/>
    <w:rsid w:val="006D0780"/>
    <w:rPr>
      <w:rFonts w:eastAsia="Times New Roman"/>
    </w:rPr>
  </w:style>
  <w:style w:type="character" w:customStyle="1" w:styleId="ListLabel269">
    <w:name w:val="ListLabel 269"/>
    <w:rsid w:val="006D0780"/>
    <w:rPr>
      <w:rFonts w:eastAsia="Times New Roman"/>
    </w:rPr>
  </w:style>
  <w:style w:type="character" w:customStyle="1" w:styleId="ListLabel270">
    <w:name w:val="ListLabel 270"/>
    <w:rsid w:val="006D0780"/>
    <w:rPr>
      <w:rFonts w:eastAsia="Times New Roman"/>
    </w:rPr>
  </w:style>
  <w:style w:type="character" w:customStyle="1" w:styleId="ListLabel271">
    <w:name w:val="ListLabel 271"/>
    <w:rsid w:val="006D0780"/>
    <w:rPr>
      <w:rFonts w:eastAsia="Times New Roman"/>
    </w:rPr>
  </w:style>
  <w:style w:type="character" w:customStyle="1" w:styleId="ListLabel272">
    <w:name w:val="ListLabel 272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sid w:val="006D0780"/>
    <w:rPr>
      <w:rFonts w:eastAsia="Times New Roman" w:cs="Times New Roman"/>
    </w:rPr>
  </w:style>
  <w:style w:type="character" w:customStyle="1" w:styleId="ListLabel274">
    <w:name w:val="ListLabel 274"/>
    <w:rsid w:val="006D0780"/>
    <w:rPr>
      <w:rFonts w:eastAsia="Times New Roman" w:cs="Times New Roman"/>
    </w:rPr>
  </w:style>
  <w:style w:type="character" w:customStyle="1" w:styleId="ListLabel275">
    <w:name w:val="ListLabel 275"/>
    <w:rsid w:val="006D0780"/>
    <w:rPr>
      <w:rFonts w:eastAsia="Times New Roman" w:cs="Times New Roman"/>
    </w:rPr>
  </w:style>
  <w:style w:type="character" w:customStyle="1" w:styleId="ListLabel276">
    <w:name w:val="ListLabel 276"/>
    <w:rsid w:val="006D0780"/>
    <w:rPr>
      <w:rFonts w:eastAsia="Times New Roman" w:cs="Times New Roman"/>
    </w:rPr>
  </w:style>
  <w:style w:type="character" w:customStyle="1" w:styleId="ListLabel277">
    <w:name w:val="ListLabel 277"/>
    <w:rsid w:val="006D0780"/>
    <w:rPr>
      <w:rFonts w:eastAsia="Times New Roman" w:cs="Times New Roman"/>
    </w:rPr>
  </w:style>
  <w:style w:type="character" w:customStyle="1" w:styleId="ListLabel278">
    <w:name w:val="ListLabel 278"/>
    <w:rsid w:val="006D0780"/>
    <w:rPr>
      <w:rFonts w:eastAsia="Times New Roman" w:cs="Times New Roman"/>
    </w:rPr>
  </w:style>
  <w:style w:type="character" w:customStyle="1" w:styleId="ListLabel279">
    <w:name w:val="ListLabel 279"/>
    <w:rsid w:val="006D0780"/>
    <w:rPr>
      <w:rFonts w:eastAsia="Times New Roman" w:cs="Times New Roman"/>
    </w:rPr>
  </w:style>
  <w:style w:type="character" w:customStyle="1" w:styleId="ListLabel280">
    <w:name w:val="ListLabel 280"/>
    <w:rsid w:val="006D0780"/>
    <w:rPr>
      <w:rFonts w:eastAsia="Times New Roman" w:cs="Times New Roman"/>
    </w:rPr>
  </w:style>
  <w:style w:type="character" w:customStyle="1" w:styleId="ListLabel281">
    <w:name w:val="ListLabel 281"/>
    <w:rsid w:val="006D0780"/>
    <w:rPr>
      <w:rFonts w:ascii="Verdana" w:eastAsia="Times New Roman" w:hAnsi="Verdana"/>
      <w:sz w:val="16"/>
    </w:rPr>
  </w:style>
  <w:style w:type="character" w:customStyle="1" w:styleId="ListLabel282">
    <w:name w:val="ListLabel 282"/>
    <w:rsid w:val="006D0780"/>
    <w:rPr>
      <w:rFonts w:eastAsia="Times New Roman"/>
    </w:rPr>
  </w:style>
  <w:style w:type="character" w:customStyle="1" w:styleId="ListLabel283">
    <w:name w:val="ListLabel 283"/>
    <w:rsid w:val="006D0780"/>
    <w:rPr>
      <w:rFonts w:eastAsia="Times New Roman"/>
    </w:rPr>
  </w:style>
  <w:style w:type="character" w:customStyle="1" w:styleId="ListLabel284">
    <w:name w:val="ListLabel 284"/>
    <w:rsid w:val="006D0780"/>
    <w:rPr>
      <w:rFonts w:eastAsia="Times New Roman"/>
    </w:rPr>
  </w:style>
  <w:style w:type="character" w:customStyle="1" w:styleId="ListLabel285">
    <w:name w:val="ListLabel 285"/>
    <w:rsid w:val="006D0780"/>
    <w:rPr>
      <w:rFonts w:eastAsia="Times New Roman"/>
    </w:rPr>
  </w:style>
  <w:style w:type="character" w:customStyle="1" w:styleId="ListLabel286">
    <w:name w:val="ListLabel 286"/>
    <w:rsid w:val="006D0780"/>
    <w:rPr>
      <w:rFonts w:eastAsia="Times New Roman"/>
    </w:rPr>
  </w:style>
  <w:style w:type="character" w:customStyle="1" w:styleId="ListLabel287">
    <w:name w:val="ListLabel 287"/>
    <w:rsid w:val="006D0780"/>
    <w:rPr>
      <w:rFonts w:eastAsia="Times New Roman"/>
    </w:rPr>
  </w:style>
  <w:style w:type="character" w:customStyle="1" w:styleId="ListLabel288">
    <w:name w:val="ListLabel 288"/>
    <w:rsid w:val="006D0780"/>
    <w:rPr>
      <w:rFonts w:eastAsia="Times New Roman"/>
    </w:rPr>
  </w:style>
  <w:style w:type="character" w:customStyle="1" w:styleId="ListLabel289">
    <w:name w:val="ListLabel 289"/>
    <w:rsid w:val="006D0780"/>
    <w:rPr>
      <w:rFonts w:eastAsia="Times New Roman"/>
    </w:rPr>
  </w:style>
  <w:style w:type="character" w:customStyle="1" w:styleId="ListLabel290">
    <w:name w:val="ListLabel 290"/>
    <w:rsid w:val="006D0780"/>
    <w:rPr>
      <w:rFonts w:cs="Times New Roman"/>
    </w:rPr>
  </w:style>
  <w:style w:type="character" w:customStyle="1" w:styleId="ListLabel291">
    <w:name w:val="ListLabel 291"/>
    <w:rsid w:val="006D0780"/>
    <w:rPr>
      <w:rFonts w:cs="Times New Roman"/>
    </w:rPr>
  </w:style>
  <w:style w:type="character" w:customStyle="1" w:styleId="ListLabel292">
    <w:name w:val="ListLabel 292"/>
    <w:rsid w:val="006D0780"/>
    <w:rPr>
      <w:rFonts w:cs="Times New Roman"/>
    </w:rPr>
  </w:style>
  <w:style w:type="character" w:customStyle="1" w:styleId="ListLabel293">
    <w:name w:val="ListLabel 293"/>
    <w:rsid w:val="006D0780"/>
    <w:rPr>
      <w:rFonts w:cs="Times New Roman"/>
    </w:rPr>
  </w:style>
  <w:style w:type="character" w:customStyle="1" w:styleId="ListLabel294">
    <w:name w:val="ListLabel 294"/>
    <w:rsid w:val="006D0780"/>
    <w:rPr>
      <w:rFonts w:cs="Times New Roman"/>
    </w:rPr>
  </w:style>
  <w:style w:type="character" w:customStyle="1" w:styleId="ListLabel295">
    <w:name w:val="ListLabel 295"/>
    <w:rsid w:val="006D0780"/>
    <w:rPr>
      <w:rFonts w:cs="Times New Roman"/>
    </w:rPr>
  </w:style>
  <w:style w:type="character" w:customStyle="1" w:styleId="ListLabel296">
    <w:name w:val="ListLabel 296"/>
    <w:rsid w:val="006D0780"/>
    <w:rPr>
      <w:rFonts w:cs="Times New Roman"/>
    </w:rPr>
  </w:style>
  <w:style w:type="character" w:customStyle="1" w:styleId="ListLabel297">
    <w:name w:val="ListLabel 297"/>
    <w:rsid w:val="006D0780"/>
    <w:rPr>
      <w:rFonts w:cs="Times New Roman"/>
    </w:rPr>
  </w:style>
  <w:style w:type="character" w:customStyle="1" w:styleId="ListLabel298">
    <w:name w:val="ListLabel 298"/>
    <w:rsid w:val="006D0780"/>
    <w:rPr>
      <w:rFonts w:cs="Times New Roman"/>
    </w:rPr>
  </w:style>
  <w:style w:type="character" w:customStyle="1" w:styleId="ListLabel299">
    <w:name w:val="ListLabel 299"/>
    <w:rsid w:val="006D0780"/>
    <w:rPr>
      <w:rFonts w:eastAsia="Times New Roman" w:cs="Times New Roman"/>
    </w:rPr>
  </w:style>
  <w:style w:type="character" w:customStyle="1" w:styleId="ListLabel300">
    <w:name w:val="ListLabel 300"/>
    <w:rsid w:val="006D0780"/>
    <w:rPr>
      <w:rFonts w:eastAsia="Times New Roman" w:cs="Times New Roman"/>
    </w:rPr>
  </w:style>
  <w:style w:type="character" w:customStyle="1" w:styleId="ListLabel301">
    <w:name w:val="ListLabel 301"/>
    <w:rsid w:val="006D0780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sid w:val="006D0780"/>
    <w:rPr>
      <w:rFonts w:eastAsia="Times New Roman" w:cs="Times New Roman"/>
    </w:rPr>
  </w:style>
  <w:style w:type="character" w:customStyle="1" w:styleId="ListLabel303">
    <w:name w:val="ListLabel 303"/>
    <w:rsid w:val="006D0780"/>
    <w:rPr>
      <w:rFonts w:eastAsia="Times New Roman" w:cs="Times New Roman"/>
    </w:rPr>
  </w:style>
  <w:style w:type="character" w:customStyle="1" w:styleId="ListLabel304">
    <w:name w:val="ListLabel 304"/>
    <w:rsid w:val="006D0780"/>
    <w:rPr>
      <w:rFonts w:eastAsia="Times New Roman" w:cs="Times New Roman"/>
    </w:rPr>
  </w:style>
  <w:style w:type="character" w:customStyle="1" w:styleId="ListLabel305">
    <w:name w:val="ListLabel 305"/>
    <w:rsid w:val="006D0780"/>
    <w:rPr>
      <w:rFonts w:eastAsia="Times New Roman" w:cs="Times New Roman"/>
    </w:rPr>
  </w:style>
  <w:style w:type="character" w:customStyle="1" w:styleId="ListLabel306">
    <w:name w:val="ListLabel 306"/>
    <w:rsid w:val="006D0780"/>
    <w:rPr>
      <w:rFonts w:eastAsia="Times New Roman" w:cs="Times New Roman"/>
    </w:rPr>
  </w:style>
  <w:style w:type="character" w:customStyle="1" w:styleId="ListLabel307">
    <w:name w:val="ListLabel 307"/>
    <w:rsid w:val="006D0780"/>
    <w:rPr>
      <w:rFonts w:eastAsia="Times New Roman" w:cs="Times New Roman"/>
    </w:rPr>
  </w:style>
  <w:style w:type="character" w:customStyle="1" w:styleId="ListLabel308">
    <w:name w:val="ListLabel 308"/>
    <w:rsid w:val="006D0780"/>
    <w:rPr>
      <w:rFonts w:ascii="Verdana" w:hAnsi="Verdana" w:cs="Symbol"/>
      <w:b w:val="0"/>
      <w:sz w:val="16"/>
    </w:rPr>
  </w:style>
  <w:style w:type="character" w:customStyle="1" w:styleId="ListLabel309">
    <w:name w:val="ListLabel 309"/>
    <w:rsid w:val="006D0780"/>
    <w:rPr>
      <w:rFonts w:cs="Courier New"/>
    </w:rPr>
  </w:style>
  <w:style w:type="character" w:customStyle="1" w:styleId="ListLabel310">
    <w:name w:val="ListLabel 310"/>
    <w:rsid w:val="006D0780"/>
    <w:rPr>
      <w:rFonts w:cs="Wingdings"/>
    </w:rPr>
  </w:style>
  <w:style w:type="character" w:customStyle="1" w:styleId="ListLabel311">
    <w:name w:val="ListLabel 311"/>
    <w:rsid w:val="006D0780"/>
    <w:rPr>
      <w:rFonts w:cs="Symbol"/>
    </w:rPr>
  </w:style>
  <w:style w:type="character" w:customStyle="1" w:styleId="ListLabel312">
    <w:name w:val="ListLabel 312"/>
    <w:rsid w:val="006D0780"/>
    <w:rPr>
      <w:rFonts w:cs="Courier New"/>
    </w:rPr>
  </w:style>
  <w:style w:type="character" w:customStyle="1" w:styleId="ListLabel313">
    <w:name w:val="ListLabel 313"/>
    <w:rsid w:val="006D0780"/>
    <w:rPr>
      <w:rFonts w:cs="Wingdings"/>
    </w:rPr>
  </w:style>
  <w:style w:type="character" w:customStyle="1" w:styleId="ListLabel314">
    <w:name w:val="ListLabel 314"/>
    <w:rsid w:val="006D0780"/>
    <w:rPr>
      <w:rFonts w:cs="Symbol"/>
    </w:rPr>
  </w:style>
  <w:style w:type="character" w:customStyle="1" w:styleId="ListLabel315">
    <w:name w:val="ListLabel 315"/>
    <w:rsid w:val="006D0780"/>
    <w:rPr>
      <w:rFonts w:cs="Courier New"/>
    </w:rPr>
  </w:style>
  <w:style w:type="character" w:customStyle="1" w:styleId="ListLabel316">
    <w:name w:val="ListLabel 316"/>
    <w:rsid w:val="006D0780"/>
    <w:rPr>
      <w:rFonts w:cs="Wingdings"/>
    </w:rPr>
  </w:style>
  <w:style w:type="character" w:customStyle="1" w:styleId="ListLabel317">
    <w:name w:val="ListLabel 317"/>
    <w:rsid w:val="006D0780"/>
    <w:rPr>
      <w:rFonts w:cs="Symbol"/>
      <w:sz w:val="16"/>
    </w:rPr>
  </w:style>
  <w:style w:type="character" w:customStyle="1" w:styleId="ListLabel318">
    <w:name w:val="ListLabel 318"/>
    <w:rsid w:val="006D0780"/>
    <w:rPr>
      <w:rFonts w:cs="Courier New"/>
    </w:rPr>
  </w:style>
  <w:style w:type="character" w:customStyle="1" w:styleId="ListLabel319">
    <w:name w:val="ListLabel 319"/>
    <w:rsid w:val="006D0780"/>
    <w:rPr>
      <w:rFonts w:cs="Wingdings"/>
    </w:rPr>
  </w:style>
  <w:style w:type="character" w:customStyle="1" w:styleId="ListLabel320">
    <w:name w:val="ListLabel 320"/>
    <w:rsid w:val="006D0780"/>
    <w:rPr>
      <w:rFonts w:cs="Symbol"/>
    </w:rPr>
  </w:style>
  <w:style w:type="character" w:customStyle="1" w:styleId="ListLabel321">
    <w:name w:val="ListLabel 321"/>
    <w:rsid w:val="006D0780"/>
    <w:rPr>
      <w:rFonts w:cs="Courier New"/>
    </w:rPr>
  </w:style>
  <w:style w:type="character" w:customStyle="1" w:styleId="ListLabel322">
    <w:name w:val="ListLabel 322"/>
    <w:rsid w:val="006D0780"/>
    <w:rPr>
      <w:rFonts w:cs="Wingdings"/>
    </w:rPr>
  </w:style>
  <w:style w:type="character" w:customStyle="1" w:styleId="ListLabel323">
    <w:name w:val="ListLabel 323"/>
    <w:rsid w:val="006D0780"/>
    <w:rPr>
      <w:rFonts w:cs="Symbol"/>
    </w:rPr>
  </w:style>
  <w:style w:type="character" w:customStyle="1" w:styleId="ListLabel324">
    <w:name w:val="ListLabel 324"/>
    <w:rsid w:val="006D0780"/>
    <w:rPr>
      <w:rFonts w:cs="Courier New"/>
    </w:rPr>
  </w:style>
  <w:style w:type="character" w:customStyle="1" w:styleId="ListLabel325">
    <w:name w:val="ListLabel 325"/>
    <w:rsid w:val="006D0780"/>
    <w:rPr>
      <w:rFonts w:cs="Wingdings"/>
    </w:rPr>
  </w:style>
  <w:style w:type="character" w:customStyle="1" w:styleId="ListLabel326">
    <w:name w:val="ListLabel 326"/>
    <w:rsid w:val="006D0780"/>
    <w:rPr>
      <w:rFonts w:eastAsia="Times New Roman" w:cs="Times New Roman"/>
      <w:b w:val="0"/>
      <w:sz w:val="16"/>
    </w:rPr>
  </w:style>
  <w:style w:type="character" w:customStyle="1" w:styleId="ListLabel327">
    <w:name w:val="ListLabel 327"/>
    <w:rsid w:val="006D0780"/>
    <w:rPr>
      <w:rFonts w:eastAsia="Times New Roman" w:cs="Times New Roman"/>
    </w:rPr>
  </w:style>
  <w:style w:type="character" w:customStyle="1" w:styleId="ListLabel328">
    <w:name w:val="ListLabel 328"/>
    <w:rsid w:val="006D0780"/>
    <w:rPr>
      <w:rFonts w:eastAsia="Times New Roman" w:cs="Times New Roman"/>
    </w:rPr>
  </w:style>
  <w:style w:type="character" w:customStyle="1" w:styleId="ListLabel329">
    <w:name w:val="ListLabel 329"/>
    <w:rsid w:val="006D0780"/>
    <w:rPr>
      <w:rFonts w:eastAsia="Times New Roman" w:cs="Times New Roman"/>
    </w:rPr>
  </w:style>
  <w:style w:type="character" w:customStyle="1" w:styleId="ListLabel330">
    <w:name w:val="ListLabel 330"/>
    <w:rsid w:val="006D0780"/>
    <w:rPr>
      <w:rFonts w:eastAsia="Times New Roman" w:cs="Times New Roman"/>
    </w:rPr>
  </w:style>
  <w:style w:type="character" w:customStyle="1" w:styleId="ListLabel331">
    <w:name w:val="ListLabel 331"/>
    <w:rsid w:val="006D0780"/>
    <w:rPr>
      <w:rFonts w:eastAsia="Times New Roman" w:cs="Times New Roman"/>
    </w:rPr>
  </w:style>
  <w:style w:type="character" w:customStyle="1" w:styleId="ListLabel332">
    <w:name w:val="ListLabel 332"/>
    <w:rsid w:val="006D0780"/>
    <w:rPr>
      <w:rFonts w:eastAsia="Times New Roman" w:cs="Times New Roman"/>
    </w:rPr>
  </w:style>
  <w:style w:type="character" w:customStyle="1" w:styleId="ListLabel333">
    <w:name w:val="ListLabel 333"/>
    <w:rsid w:val="006D0780"/>
    <w:rPr>
      <w:rFonts w:eastAsia="Times New Roman" w:cs="Times New Roman"/>
    </w:rPr>
  </w:style>
  <w:style w:type="character" w:customStyle="1" w:styleId="ListLabel334">
    <w:name w:val="ListLabel 334"/>
    <w:rsid w:val="006D0780"/>
    <w:rPr>
      <w:rFonts w:eastAsia="Times New Roman" w:cs="Times New Roman"/>
    </w:rPr>
  </w:style>
  <w:style w:type="character" w:customStyle="1" w:styleId="ListLabel335">
    <w:name w:val="ListLabel 335"/>
    <w:rsid w:val="006D0780"/>
    <w:rPr>
      <w:rFonts w:ascii="Verdana" w:hAnsi="Verdana" w:cs="Symbol"/>
      <w:sz w:val="16"/>
    </w:rPr>
  </w:style>
  <w:style w:type="character" w:customStyle="1" w:styleId="ListLabel336">
    <w:name w:val="ListLabel 336"/>
    <w:rsid w:val="006D0780"/>
    <w:rPr>
      <w:rFonts w:eastAsia="Times New Roman" w:cs="Times New Roman"/>
    </w:rPr>
  </w:style>
  <w:style w:type="character" w:customStyle="1" w:styleId="ListLabel337">
    <w:name w:val="ListLabel 337"/>
    <w:rsid w:val="006D0780"/>
    <w:rPr>
      <w:rFonts w:eastAsia="Times New Roman" w:cs="Times New Roman"/>
    </w:rPr>
  </w:style>
  <w:style w:type="character" w:customStyle="1" w:styleId="ListLabel338">
    <w:name w:val="ListLabel 338"/>
    <w:rsid w:val="006D0780"/>
    <w:rPr>
      <w:rFonts w:eastAsia="Times New Roman" w:cs="Times New Roman"/>
    </w:rPr>
  </w:style>
  <w:style w:type="character" w:customStyle="1" w:styleId="ListLabel339">
    <w:name w:val="ListLabel 339"/>
    <w:rsid w:val="006D0780"/>
    <w:rPr>
      <w:rFonts w:eastAsia="Times New Roman" w:cs="Times New Roman"/>
    </w:rPr>
  </w:style>
  <w:style w:type="character" w:customStyle="1" w:styleId="ListLabel340">
    <w:name w:val="ListLabel 340"/>
    <w:rsid w:val="006D0780"/>
    <w:rPr>
      <w:rFonts w:eastAsia="Times New Roman" w:cs="Times New Roman"/>
    </w:rPr>
  </w:style>
  <w:style w:type="character" w:customStyle="1" w:styleId="ListLabel341">
    <w:name w:val="ListLabel 341"/>
    <w:rsid w:val="006D0780"/>
    <w:rPr>
      <w:rFonts w:eastAsia="Times New Roman" w:cs="Times New Roman"/>
    </w:rPr>
  </w:style>
  <w:style w:type="character" w:customStyle="1" w:styleId="ListLabel342">
    <w:name w:val="ListLabel 342"/>
    <w:rsid w:val="006D0780"/>
    <w:rPr>
      <w:rFonts w:eastAsia="Times New Roman" w:cs="Times New Roman"/>
    </w:rPr>
  </w:style>
  <w:style w:type="character" w:customStyle="1" w:styleId="ListLabel343">
    <w:name w:val="ListLabel 343"/>
    <w:rsid w:val="006D0780"/>
    <w:rPr>
      <w:rFonts w:eastAsia="Times New Roman" w:cs="Times New Roman"/>
    </w:rPr>
  </w:style>
  <w:style w:type="character" w:customStyle="1" w:styleId="ListLabel344">
    <w:name w:val="ListLabel 344"/>
    <w:rsid w:val="006D0780"/>
    <w:rPr>
      <w:rFonts w:cs="Symbol"/>
      <w:sz w:val="16"/>
    </w:rPr>
  </w:style>
  <w:style w:type="character" w:customStyle="1" w:styleId="ListLabel345">
    <w:name w:val="ListLabel 345"/>
    <w:rsid w:val="006D0780"/>
    <w:rPr>
      <w:rFonts w:cs="Courier New"/>
    </w:rPr>
  </w:style>
  <w:style w:type="character" w:customStyle="1" w:styleId="ListLabel346">
    <w:name w:val="ListLabel 346"/>
    <w:rsid w:val="006D0780"/>
    <w:rPr>
      <w:rFonts w:cs="Wingdings"/>
    </w:rPr>
  </w:style>
  <w:style w:type="character" w:customStyle="1" w:styleId="ListLabel347">
    <w:name w:val="ListLabel 347"/>
    <w:rsid w:val="006D0780"/>
    <w:rPr>
      <w:rFonts w:cs="Symbol"/>
    </w:rPr>
  </w:style>
  <w:style w:type="character" w:customStyle="1" w:styleId="ListLabel348">
    <w:name w:val="ListLabel 348"/>
    <w:rsid w:val="006D0780"/>
    <w:rPr>
      <w:rFonts w:cs="Courier New"/>
    </w:rPr>
  </w:style>
  <w:style w:type="character" w:customStyle="1" w:styleId="ListLabel349">
    <w:name w:val="ListLabel 349"/>
    <w:rsid w:val="006D0780"/>
    <w:rPr>
      <w:rFonts w:cs="Wingdings"/>
    </w:rPr>
  </w:style>
  <w:style w:type="character" w:customStyle="1" w:styleId="ListLabel350">
    <w:name w:val="ListLabel 350"/>
    <w:rsid w:val="006D0780"/>
    <w:rPr>
      <w:rFonts w:cs="Symbol"/>
    </w:rPr>
  </w:style>
  <w:style w:type="character" w:customStyle="1" w:styleId="ListLabel351">
    <w:name w:val="ListLabel 351"/>
    <w:rsid w:val="006D0780"/>
    <w:rPr>
      <w:rFonts w:cs="Courier New"/>
    </w:rPr>
  </w:style>
  <w:style w:type="character" w:customStyle="1" w:styleId="ListLabel352">
    <w:name w:val="ListLabel 352"/>
    <w:rsid w:val="006D0780"/>
    <w:rPr>
      <w:rFonts w:cs="Wingdings"/>
    </w:rPr>
  </w:style>
  <w:style w:type="character" w:customStyle="1" w:styleId="ListLabel353">
    <w:name w:val="ListLabel 353"/>
    <w:rsid w:val="006D0780"/>
    <w:rPr>
      <w:rFonts w:cs="Symbol"/>
      <w:sz w:val="16"/>
    </w:rPr>
  </w:style>
  <w:style w:type="character" w:customStyle="1" w:styleId="ListLabel354">
    <w:name w:val="ListLabel 354"/>
    <w:rsid w:val="006D0780"/>
    <w:rPr>
      <w:rFonts w:cs="Courier New"/>
    </w:rPr>
  </w:style>
  <w:style w:type="character" w:customStyle="1" w:styleId="ListLabel355">
    <w:name w:val="ListLabel 355"/>
    <w:rsid w:val="006D0780"/>
    <w:rPr>
      <w:rFonts w:cs="Wingdings"/>
    </w:rPr>
  </w:style>
  <w:style w:type="character" w:customStyle="1" w:styleId="ListLabel356">
    <w:name w:val="ListLabel 356"/>
    <w:rsid w:val="006D0780"/>
    <w:rPr>
      <w:rFonts w:cs="Symbol"/>
    </w:rPr>
  </w:style>
  <w:style w:type="character" w:customStyle="1" w:styleId="ListLabel357">
    <w:name w:val="ListLabel 357"/>
    <w:rsid w:val="006D0780"/>
    <w:rPr>
      <w:rFonts w:cs="Courier New"/>
    </w:rPr>
  </w:style>
  <w:style w:type="character" w:customStyle="1" w:styleId="ListLabel358">
    <w:name w:val="ListLabel 358"/>
    <w:rsid w:val="006D0780"/>
    <w:rPr>
      <w:rFonts w:cs="Wingdings"/>
    </w:rPr>
  </w:style>
  <w:style w:type="character" w:customStyle="1" w:styleId="ListLabel359">
    <w:name w:val="ListLabel 359"/>
    <w:rsid w:val="006D0780"/>
    <w:rPr>
      <w:rFonts w:cs="Symbol"/>
    </w:rPr>
  </w:style>
  <w:style w:type="character" w:customStyle="1" w:styleId="ListLabel360">
    <w:name w:val="ListLabel 360"/>
    <w:rsid w:val="006D0780"/>
    <w:rPr>
      <w:rFonts w:cs="Courier New"/>
    </w:rPr>
  </w:style>
  <w:style w:type="character" w:customStyle="1" w:styleId="ListLabel361">
    <w:name w:val="ListLabel 361"/>
    <w:rsid w:val="006D0780"/>
    <w:rPr>
      <w:rFonts w:cs="Wingdings"/>
    </w:rPr>
  </w:style>
  <w:style w:type="character" w:customStyle="1" w:styleId="ListLabel362">
    <w:name w:val="ListLabel 362"/>
    <w:rsid w:val="006D0780"/>
    <w:rPr>
      <w:rFonts w:cs="Symbol"/>
      <w:sz w:val="16"/>
    </w:rPr>
  </w:style>
  <w:style w:type="character" w:customStyle="1" w:styleId="ListLabel363">
    <w:name w:val="ListLabel 363"/>
    <w:rsid w:val="006D0780"/>
    <w:rPr>
      <w:rFonts w:cs="Courier New"/>
    </w:rPr>
  </w:style>
  <w:style w:type="character" w:customStyle="1" w:styleId="ListLabel364">
    <w:name w:val="ListLabel 364"/>
    <w:rsid w:val="006D0780"/>
    <w:rPr>
      <w:rFonts w:cs="Wingdings"/>
    </w:rPr>
  </w:style>
  <w:style w:type="character" w:customStyle="1" w:styleId="ListLabel365">
    <w:name w:val="ListLabel 365"/>
    <w:rsid w:val="006D0780"/>
    <w:rPr>
      <w:rFonts w:cs="Symbol"/>
    </w:rPr>
  </w:style>
  <w:style w:type="character" w:customStyle="1" w:styleId="ListLabel366">
    <w:name w:val="ListLabel 366"/>
    <w:rsid w:val="006D0780"/>
    <w:rPr>
      <w:rFonts w:cs="Courier New"/>
    </w:rPr>
  </w:style>
  <w:style w:type="character" w:customStyle="1" w:styleId="ListLabel367">
    <w:name w:val="ListLabel 367"/>
    <w:rsid w:val="006D0780"/>
    <w:rPr>
      <w:rFonts w:cs="Wingdings"/>
    </w:rPr>
  </w:style>
  <w:style w:type="character" w:customStyle="1" w:styleId="ListLabel368">
    <w:name w:val="ListLabel 368"/>
    <w:rsid w:val="006D0780"/>
    <w:rPr>
      <w:rFonts w:cs="Symbol"/>
    </w:rPr>
  </w:style>
  <w:style w:type="character" w:customStyle="1" w:styleId="ListLabel369">
    <w:name w:val="ListLabel 369"/>
    <w:rsid w:val="006D0780"/>
    <w:rPr>
      <w:rFonts w:cs="Courier New"/>
    </w:rPr>
  </w:style>
  <w:style w:type="character" w:customStyle="1" w:styleId="ListLabel370">
    <w:name w:val="ListLabel 370"/>
    <w:rsid w:val="006D0780"/>
    <w:rPr>
      <w:rFonts w:cs="Wingdings"/>
    </w:rPr>
  </w:style>
  <w:style w:type="character" w:customStyle="1" w:styleId="ListLabel371">
    <w:name w:val="ListLabel 371"/>
    <w:rsid w:val="006D0780"/>
    <w:rPr>
      <w:rFonts w:eastAsia="Times New Roman" w:cs="Times New Roman"/>
      <w:b w:val="0"/>
      <w:sz w:val="16"/>
    </w:rPr>
  </w:style>
  <w:style w:type="character" w:customStyle="1" w:styleId="ListLabel372">
    <w:name w:val="ListLabel 372"/>
    <w:rsid w:val="006D0780"/>
    <w:rPr>
      <w:rFonts w:eastAsia="Times New Roman" w:cs="Times New Roman"/>
    </w:rPr>
  </w:style>
  <w:style w:type="character" w:customStyle="1" w:styleId="ListLabel373">
    <w:name w:val="ListLabel 373"/>
    <w:rsid w:val="006D0780"/>
    <w:rPr>
      <w:rFonts w:eastAsia="Times New Roman" w:cs="Times New Roman"/>
    </w:rPr>
  </w:style>
  <w:style w:type="character" w:customStyle="1" w:styleId="ListLabel374">
    <w:name w:val="ListLabel 374"/>
    <w:rsid w:val="006D0780"/>
    <w:rPr>
      <w:rFonts w:eastAsia="Times New Roman" w:cs="Times New Roman"/>
    </w:rPr>
  </w:style>
  <w:style w:type="character" w:customStyle="1" w:styleId="ListLabel375">
    <w:name w:val="ListLabel 375"/>
    <w:rsid w:val="006D0780"/>
    <w:rPr>
      <w:rFonts w:eastAsia="Times New Roman" w:cs="Times New Roman"/>
    </w:rPr>
  </w:style>
  <w:style w:type="character" w:customStyle="1" w:styleId="ListLabel376">
    <w:name w:val="ListLabel 376"/>
    <w:rsid w:val="006D0780"/>
    <w:rPr>
      <w:rFonts w:eastAsia="Times New Roman" w:cs="Times New Roman"/>
    </w:rPr>
  </w:style>
  <w:style w:type="character" w:customStyle="1" w:styleId="ListLabel377">
    <w:name w:val="ListLabel 377"/>
    <w:rsid w:val="006D0780"/>
    <w:rPr>
      <w:rFonts w:eastAsia="Times New Roman" w:cs="Times New Roman"/>
    </w:rPr>
  </w:style>
  <w:style w:type="character" w:customStyle="1" w:styleId="ListLabel378">
    <w:name w:val="ListLabel 378"/>
    <w:rsid w:val="006D0780"/>
    <w:rPr>
      <w:rFonts w:eastAsia="Times New Roman" w:cs="Times New Roman"/>
    </w:rPr>
  </w:style>
  <w:style w:type="character" w:customStyle="1" w:styleId="ListLabel379">
    <w:name w:val="ListLabel 379"/>
    <w:rsid w:val="006D0780"/>
    <w:rPr>
      <w:rFonts w:eastAsia="Times New Roman" w:cs="Times New Roman"/>
    </w:rPr>
  </w:style>
  <w:style w:type="character" w:customStyle="1" w:styleId="ListLabel380">
    <w:name w:val="ListLabel 380"/>
    <w:rsid w:val="006D0780"/>
    <w:rPr>
      <w:rFonts w:ascii="Verdana" w:hAnsi="Verdana" w:cs="Symbol"/>
      <w:sz w:val="16"/>
    </w:rPr>
  </w:style>
  <w:style w:type="character" w:customStyle="1" w:styleId="ListLabel381">
    <w:name w:val="ListLabel 381"/>
    <w:rsid w:val="006D0780"/>
    <w:rPr>
      <w:rFonts w:cs="Courier New"/>
    </w:rPr>
  </w:style>
  <w:style w:type="character" w:customStyle="1" w:styleId="ListLabel382">
    <w:name w:val="ListLabel 382"/>
    <w:rsid w:val="006D0780"/>
    <w:rPr>
      <w:rFonts w:cs="Wingdings"/>
    </w:rPr>
  </w:style>
  <w:style w:type="character" w:customStyle="1" w:styleId="ListLabel383">
    <w:name w:val="ListLabel 383"/>
    <w:rsid w:val="006D0780"/>
    <w:rPr>
      <w:rFonts w:cs="Symbol"/>
    </w:rPr>
  </w:style>
  <w:style w:type="character" w:customStyle="1" w:styleId="ListLabel384">
    <w:name w:val="ListLabel 384"/>
    <w:rsid w:val="006D0780"/>
    <w:rPr>
      <w:rFonts w:cs="Courier New"/>
    </w:rPr>
  </w:style>
  <w:style w:type="character" w:customStyle="1" w:styleId="ListLabel385">
    <w:name w:val="ListLabel 385"/>
    <w:rsid w:val="006D0780"/>
    <w:rPr>
      <w:rFonts w:cs="Wingdings"/>
    </w:rPr>
  </w:style>
  <w:style w:type="character" w:customStyle="1" w:styleId="ListLabel386">
    <w:name w:val="ListLabel 386"/>
    <w:rsid w:val="006D0780"/>
    <w:rPr>
      <w:rFonts w:cs="Symbol"/>
    </w:rPr>
  </w:style>
  <w:style w:type="character" w:customStyle="1" w:styleId="ListLabel387">
    <w:name w:val="ListLabel 387"/>
    <w:rsid w:val="006D0780"/>
    <w:rPr>
      <w:rFonts w:cs="Courier New"/>
    </w:rPr>
  </w:style>
  <w:style w:type="character" w:customStyle="1" w:styleId="ListLabel388">
    <w:name w:val="ListLabel 388"/>
    <w:rsid w:val="006D0780"/>
    <w:rPr>
      <w:rFonts w:cs="Wingdings"/>
    </w:rPr>
  </w:style>
  <w:style w:type="character" w:customStyle="1" w:styleId="ListLabel389">
    <w:name w:val="ListLabel 389"/>
    <w:rsid w:val="006D0780"/>
    <w:rPr>
      <w:rFonts w:cs="Symbol"/>
      <w:i w:val="0"/>
      <w:sz w:val="16"/>
    </w:rPr>
  </w:style>
  <w:style w:type="character" w:customStyle="1" w:styleId="ListLabel390">
    <w:name w:val="ListLabel 390"/>
    <w:rsid w:val="006D0780"/>
    <w:rPr>
      <w:rFonts w:cs="Courier New"/>
    </w:rPr>
  </w:style>
  <w:style w:type="character" w:customStyle="1" w:styleId="ListLabel391">
    <w:name w:val="ListLabel 391"/>
    <w:rsid w:val="006D0780"/>
    <w:rPr>
      <w:rFonts w:cs="Wingdings"/>
    </w:rPr>
  </w:style>
  <w:style w:type="character" w:customStyle="1" w:styleId="ListLabel392">
    <w:name w:val="ListLabel 392"/>
    <w:rsid w:val="006D0780"/>
    <w:rPr>
      <w:rFonts w:cs="Symbol"/>
    </w:rPr>
  </w:style>
  <w:style w:type="character" w:customStyle="1" w:styleId="ListLabel393">
    <w:name w:val="ListLabel 393"/>
    <w:rsid w:val="006D0780"/>
    <w:rPr>
      <w:rFonts w:cs="Courier New"/>
    </w:rPr>
  </w:style>
  <w:style w:type="character" w:customStyle="1" w:styleId="ListLabel394">
    <w:name w:val="ListLabel 394"/>
    <w:rsid w:val="006D0780"/>
    <w:rPr>
      <w:rFonts w:cs="Wingdings"/>
    </w:rPr>
  </w:style>
  <w:style w:type="character" w:customStyle="1" w:styleId="ListLabel395">
    <w:name w:val="ListLabel 395"/>
    <w:rsid w:val="006D0780"/>
    <w:rPr>
      <w:rFonts w:cs="Symbol"/>
    </w:rPr>
  </w:style>
  <w:style w:type="character" w:customStyle="1" w:styleId="ListLabel396">
    <w:name w:val="ListLabel 396"/>
    <w:rsid w:val="006D0780"/>
    <w:rPr>
      <w:rFonts w:cs="Courier New"/>
    </w:rPr>
  </w:style>
  <w:style w:type="character" w:customStyle="1" w:styleId="ListLabel397">
    <w:name w:val="ListLabel 397"/>
    <w:rsid w:val="006D0780"/>
    <w:rPr>
      <w:rFonts w:cs="Wingdings"/>
    </w:rPr>
  </w:style>
  <w:style w:type="character" w:customStyle="1" w:styleId="ListLabel398">
    <w:name w:val="ListLabel 398"/>
    <w:rsid w:val="006D0780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sid w:val="006D0780"/>
    <w:rPr>
      <w:rFonts w:cs="Courier New"/>
    </w:rPr>
  </w:style>
  <w:style w:type="character" w:customStyle="1" w:styleId="ListLabel400">
    <w:name w:val="ListLabel 400"/>
    <w:rsid w:val="006D0780"/>
    <w:rPr>
      <w:rFonts w:cs="Wingdings"/>
    </w:rPr>
  </w:style>
  <w:style w:type="character" w:customStyle="1" w:styleId="ListLabel401">
    <w:name w:val="ListLabel 401"/>
    <w:rsid w:val="006D0780"/>
    <w:rPr>
      <w:rFonts w:cs="Symbol"/>
    </w:rPr>
  </w:style>
  <w:style w:type="character" w:customStyle="1" w:styleId="ListLabel402">
    <w:name w:val="ListLabel 402"/>
    <w:rsid w:val="006D0780"/>
    <w:rPr>
      <w:rFonts w:cs="Courier New"/>
    </w:rPr>
  </w:style>
  <w:style w:type="character" w:customStyle="1" w:styleId="ListLabel403">
    <w:name w:val="ListLabel 403"/>
    <w:rsid w:val="006D0780"/>
    <w:rPr>
      <w:rFonts w:cs="Wingdings"/>
    </w:rPr>
  </w:style>
  <w:style w:type="character" w:customStyle="1" w:styleId="ListLabel404">
    <w:name w:val="ListLabel 404"/>
    <w:rsid w:val="006D0780"/>
    <w:rPr>
      <w:rFonts w:cs="Symbol"/>
    </w:rPr>
  </w:style>
  <w:style w:type="character" w:customStyle="1" w:styleId="ListLabel405">
    <w:name w:val="ListLabel 405"/>
    <w:rsid w:val="006D0780"/>
    <w:rPr>
      <w:rFonts w:cs="Courier New"/>
    </w:rPr>
  </w:style>
  <w:style w:type="character" w:customStyle="1" w:styleId="ListLabel406">
    <w:name w:val="ListLabel 406"/>
    <w:rsid w:val="006D0780"/>
    <w:rPr>
      <w:rFonts w:cs="Wingdings"/>
    </w:rPr>
  </w:style>
  <w:style w:type="character" w:customStyle="1" w:styleId="ListLabel407">
    <w:name w:val="ListLabel 407"/>
    <w:rsid w:val="006D0780"/>
    <w:rPr>
      <w:rFonts w:cs="Symbol"/>
      <w:sz w:val="16"/>
    </w:rPr>
  </w:style>
  <w:style w:type="character" w:customStyle="1" w:styleId="ListLabel408">
    <w:name w:val="ListLabel 408"/>
    <w:rsid w:val="006D0780"/>
    <w:rPr>
      <w:rFonts w:cs="Courier New"/>
    </w:rPr>
  </w:style>
  <w:style w:type="character" w:customStyle="1" w:styleId="ListLabel409">
    <w:name w:val="ListLabel 409"/>
    <w:rsid w:val="006D0780"/>
    <w:rPr>
      <w:rFonts w:cs="Wingdings"/>
    </w:rPr>
  </w:style>
  <w:style w:type="character" w:customStyle="1" w:styleId="ListLabel410">
    <w:name w:val="ListLabel 410"/>
    <w:rsid w:val="006D0780"/>
    <w:rPr>
      <w:rFonts w:cs="Symbol"/>
    </w:rPr>
  </w:style>
  <w:style w:type="character" w:customStyle="1" w:styleId="ListLabel411">
    <w:name w:val="ListLabel 411"/>
    <w:rsid w:val="006D0780"/>
    <w:rPr>
      <w:rFonts w:cs="Courier New"/>
    </w:rPr>
  </w:style>
  <w:style w:type="character" w:customStyle="1" w:styleId="ListLabel412">
    <w:name w:val="ListLabel 412"/>
    <w:rsid w:val="006D0780"/>
    <w:rPr>
      <w:rFonts w:cs="Wingdings"/>
    </w:rPr>
  </w:style>
  <w:style w:type="character" w:customStyle="1" w:styleId="ListLabel413">
    <w:name w:val="ListLabel 413"/>
    <w:rsid w:val="006D0780"/>
    <w:rPr>
      <w:rFonts w:cs="Symbol"/>
    </w:rPr>
  </w:style>
  <w:style w:type="character" w:customStyle="1" w:styleId="ListLabel414">
    <w:name w:val="ListLabel 414"/>
    <w:rsid w:val="006D0780"/>
    <w:rPr>
      <w:rFonts w:cs="Courier New"/>
    </w:rPr>
  </w:style>
  <w:style w:type="character" w:customStyle="1" w:styleId="ListLabel415">
    <w:name w:val="ListLabel 415"/>
    <w:rsid w:val="006D0780"/>
    <w:rPr>
      <w:rFonts w:cs="Wingdings"/>
    </w:rPr>
  </w:style>
  <w:style w:type="character" w:customStyle="1" w:styleId="ListLabel416">
    <w:name w:val="ListLabel 416"/>
    <w:rsid w:val="006D0780"/>
    <w:rPr>
      <w:rFonts w:ascii="Verdana" w:hAnsi="Verdana" w:cs="Symbol"/>
      <w:i w:val="0"/>
      <w:sz w:val="16"/>
    </w:rPr>
  </w:style>
  <w:style w:type="character" w:customStyle="1" w:styleId="ListLabel417">
    <w:name w:val="ListLabel 417"/>
    <w:rsid w:val="006D0780"/>
    <w:rPr>
      <w:rFonts w:cs="Courier New"/>
    </w:rPr>
  </w:style>
  <w:style w:type="character" w:customStyle="1" w:styleId="ListLabel418">
    <w:name w:val="ListLabel 418"/>
    <w:rsid w:val="006D0780"/>
    <w:rPr>
      <w:rFonts w:cs="Wingdings"/>
    </w:rPr>
  </w:style>
  <w:style w:type="character" w:customStyle="1" w:styleId="ListLabel419">
    <w:name w:val="ListLabel 419"/>
    <w:rsid w:val="006D0780"/>
    <w:rPr>
      <w:rFonts w:cs="Symbol"/>
    </w:rPr>
  </w:style>
  <w:style w:type="character" w:customStyle="1" w:styleId="ListLabel420">
    <w:name w:val="ListLabel 420"/>
    <w:rsid w:val="006D0780"/>
    <w:rPr>
      <w:rFonts w:cs="Courier New"/>
    </w:rPr>
  </w:style>
  <w:style w:type="character" w:customStyle="1" w:styleId="ListLabel421">
    <w:name w:val="ListLabel 421"/>
    <w:rsid w:val="006D0780"/>
    <w:rPr>
      <w:rFonts w:cs="Wingdings"/>
    </w:rPr>
  </w:style>
  <w:style w:type="character" w:customStyle="1" w:styleId="ListLabel422">
    <w:name w:val="ListLabel 422"/>
    <w:rsid w:val="006D0780"/>
    <w:rPr>
      <w:rFonts w:cs="Symbol"/>
    </w:rPr>
  </w:style>
  <w:style w:type="character" w:customStyle="1" w:styleId="ListLabel423">
    <w:name w:val="ListLabel 423"/>
    <w:rsid w:val="006D0780"/>
    <w:rPr>
      <w:rFonts w:cs="Courier New"/>
    </w:rPr>
  </w:style>
  <w:style w:type="character" w:customStyle="1" w:styleId="ListLabel424">
    <w:name w:val="ListLabel 424"/>
    <w:rsid w:val="006D0780"/>
    <w:rPr>
      <w:rFonts w:cs="Wingdings"/>
    </w:rPr>
  </w:style>
  <w:style w:type="character" w:customStyle="1" w:styleId="ListLabel425">
    <w:name w:val="ListLabel 425"/>
    <w:rsid w:val="006D0780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sid w:val="006D0780"/>
    <w:rPr>
      <w:rFonts w:eastAsia="Times New Roman" w:cs="Times New Roman"/>
    </w:rPr>
  </w:style>
  <w:style w:type="character" w:customStyle="1" w:styleId="ListLabel427">
    <w:name w:val="ListLabel 427"/>
    <w:rsid w:val="006D0780"/>
    <w:rPr>
      <w:rFonts w:eastAsia="Times New Roman" w:cs="Times New Roman"/>
    </w:rPr>
  </w:style>
  <w:style w:type="character" w:customStyle="1" w:styleId="ListLabel428">
    <w:name w:val="ListLabel 428"/>
    <w:rsid w:val="006D0780"/>
    <w:rPr>
      <w:rFonts w:eastAsia="Times New Roman" w:cs="Times New Roman"/>
    </w:rPr>
  </w:style>
  <w:style w:type="character" w:customStyle="1" w:styleId="ListLabel429">
    <w:name w:val="ListLabel 429"/>
    <w:rsid w:val="006D0780"/>
    <w:rPr>
      <w:rFonts w:eastAsia="Times New Roman" w:cs="Times New Roman"/>
    </w:rPr>
  </w:style>
  <w:style w:type="character" w:customStyle="1" w:styleId="ListLabel430">
    <w:name w:val="ListLabel 430"/>
    <w:rsid w:val="006D0780"/>
    <w:rPr>
      <w:rFonts w:eastAsia="Times New Roman" w:cs="Times New Roman"/>
    </w:rPr>
  </w:style>
  <w:style w:type="character" w:customStyle="1" w:styleId="ListLabel431">
    <w:name w:val="ListLabel 431"/>
    <w:rsid w:val="006D0780"/>
    <w:rPr>
      <w:rFonts w:eastAsia="Times New Roman" w:cs="Times New Roman"/>
    </w:rPr>
  </w:style>
  <w:style w:type="character" w:customStyle="1" w:styleId="ListLabel432">
    <w:name w:val="ListLabel 432"/>
    <w:rsid w:val="006D0780"/>
    <w:rPr>
      <w:rFonts w:eastAsia="Times New Roman" w:cs="Times New Roman"/>
    </w:rPr>
  </w:style>
  <w:style w:type="character" w:customStyle="1" w:styleId="ListLabel433">
    <w:name w:val="ListLabel 433"/>
    <w:rsid w:val="006D0780"/>
    <w:rPr>
      <w:rFonts w:eastAsia="Times New Roman" w:cs="Times New Roman"/>
    </w:rPr>
  </w:style>
  <w:style w:type="character" w:customStyle="1" w:styleId="ListLabel434">
    <w:name w:val="ListLabel 434"/>
    <w:rsid w:val="006D0780"/>
    <w:rPr>
      <w:rFonts w:cs="Times New Roman"/>
      <w:b w:val="0"/>
      <w:sz w:val="16"/>
    </w:rPr>
  </w:style>
  <w:style w:type="character" w:customStyle="1" w:styleId="ListLabel435">
    <w:name w:val="ListLabel 435"/>
    <w:rsid w:val="006D0780"/>
    <w:rPr>
      <w:rFonts w:cs="Times New Roman"/>
    </w:rPr>
  </w:style>
  <w:style w:type="character" w:customStyle="1" w:styleId="ListLabel436">
    <w:name w:val="ListLabel 436"/>
    <w:rsid w:val="006D0780"/>
    <w:rPr>
      <w:rFonts w:cs="Times New Roman"/>
    </w:rPr>
  </w:style>
  <w:style w:type="character" w:customStyle="1" w:styleId="ListLabel437">
    <w:name w:val="ListLabel 437"/>
    <w:rsid w:val="006D0780"/>
    <w:rPr>
      <w:rFonts w:cs="Times New Roman"/>
    </w:rPr>
  </w:style>
  <w:style w:type="character" w:customStyle="1" w:styleId="ListLabel438">
    <w:name w:val="ListLabel 438"/>
    <w:rsid w:val="006D0780"/>
    <w:rPr>
      <w:rFonts w:cs="Times New Roman"/>
    </w:rPr>
  </w:style>
  <w:style w:type="character" w:customStyle="1" w:styleId="ListLabel439">
    <w:name w:val="ListLabel 439"/>
    <w:rsid w:val="006D0780"/>
    <w:rPr>
      <w:rFonts w:cs="Times New Roman"/>
    </w:rPr>
  </w:style>
  <w:style w:type="character" w:customStyle="1" w:styleId="ListLabel440">
    <w:name w:val="ListLabel 440"/>
    <w:rsid w:val="006D0780"/>
    <w:rPr>
      <w:rFonts w:cs="Times New Roman"/>
    </w:rPr>
  </w:style>
  <w:style w:type="character" w:customStyle="1" w:styleId="ListLabel441">
    <w:name w:val="ListLabel 441"/>
    <w:rsid w:val="006D0780"/>
    <w:rPr>
      <w:rFonts w:cs="Times New Roman"/>
    </w:rPr>
  </w:style>
  <w:style w:type="character" w:customStyle="1" w:styleId="ListLabel442">
    <w:name w:val="ListLabel 442"/>
    <w:rsid w:val="006D0780"/>
    <w:rPr>
      <w:rFonts w:cs="Times New Roman"/>
    </w:rPr>
  </w:style>
  <w:style w:type="character" w:customStyle="1" w:styleId="ListLabel443">
    <w:name w:val="ListLabel 443"/>
    <w:rsid w:val="006D0780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sid w:val="006D0780"/>
    <w:rPr>
      <w:rFonts w:eastAsia="Times New Roman" w:cs="Times New Roman"/>
    </w:rPr>
  </w:style>
  <w:style w:type="character" w:customStyle="1" w:styleId="ListLabel445">
    <w:name w:val="ListLabel 445"/>
    <w:rsid w:val="006D0780"/>
    <w:rPr>
      <w:rFonts w:eastAsia="Times New Roman" w:cs="Times New Roman"/>
    </w:rPr>
  </w:style>
  <w:style w:type="character" w:customStyle="1" w:styleId="ListLabel446">
    <w:name w:val="ListLabel 446"/>
    <w:rsid w:val="006D0780"/>
    <w:rPr>
      <w:rFonts w:eastAsia="Times New Roman" w:cs="Times New Roman"/>
    </w:rPr>
  </w:style>
  <w:style w:type="character" w:customStyle="1" w:styleId="ListLabel447">
    <w:name w:val="ListLabel 447"/>
    <w:rsid w:val="006D0780"/>
    <w:rPr>
      <w:rFonts w:eastAsia="Times New Roman" w:cs="Times New Roman"/>
    </w:rPr>
  </w:style>
  <w:style w:type="character" w:customStyle="1" w:styleId="ListLabel448">
    <w:name w:val="ListLabel 448"/>
    <w:rsid w:val="006D0780"/>
    <w:rPr>
      <w:rFonts w:eastAsia="Times New Roman" w:cs="Times New Roman"/>
    </w:rPr>
  </w:style>
  <w:style w:type="character" w:customStyle="1" w:styleId="ListLabel449">
    <w:name w:val="ListLabel 449"/>
    <w:rsid w:val="006D0780"/>
    <w:rPr>
      <w:rFonts w:eastAsia="Times New Roman" w:cs="Times New Roman"/>
    </w:rPr>
  </w:style>
  <w:style w:type="character" w:customStyle="1" w:styleId="ListLabel450">
    <w:name w:val="ListLabel 450"/>
    <w:rsid w:val="006D0780"/>
    <w:rPr>
      <w:rFonts w:eastAsia="Times New Roman" w:cs="Times New Roman"/>
    </w:rPr>
  </w:style>
  <w:style w:type="character" w:customStyle="1" w:styleId="ListLabel451">
    <w:name w:val="ListLabel 451"/>
    <w:rsid w:val="006D0780"/>
    <w:rPr>
      <w:rFonts w:eastAsia="Times New Roman" w:cs="Times New Roman"/>
    </w:rPr>
  </w:style>
  <w:style w:type="character" w:customStyle="1" w:styleId="ListLabel452">
    <w:name w:val="ListLabel 452"/>
    <w:rsid w:val="006D0780"/>
    <w:rPr>
      <w:rFonts w:eastAsia="Times New Roman" w:cs="Times New Roman"/>
      <w:b w:val="0"/>
      <w:sz w:val="16"/>
    </w:rPr>
  </w:style>
  <w:style w:type="character" w:customStyle="1" w:styleId="ListLabel453">
    <w:name w:val="ListLabel 453"/>
    <w:rsid w:val="006D0780"/>
    <w:rPr>
      <w:rFonts w:eastAsia="Times New Roman" w:cs="Times New Roman"/>
    </w:rPr>
  </w:style>
  <w:style w:type="character" w:customStyle="1" w:styleId="ListLabel454">
    <w:name w:val="ListLabel 454"/>
    <w:rsid w:val="006D0780"/>
    <w:rPr>
      <w:rFonts w:eastAsia="Times New Roman" w:cs="Times New Roman"/>
    </w:rPr>
  </w:style>
  <w:style w:type="character" w:customStyle="1" w:styleId="ListLabel455">
    <w:name w:val="ListLabel 455"/>
    <w:rsid w:val="006D0780"/>
    <w:rPr>
      <w:rFonts w:eastAsia="Times New Roman" w:cs="Times New Roman"/>
    </w:rPr>
  </w:style>
  <w:style w:type="character" w:customStyle="1" w:styleId="ListLabel456">
    <w:name w:val="ListLabel 456"/>
    <w:rsid w:val="006D0780"/>
    <w:rPr>
      <w:rFonts w:eastAsia="Times New Roman" w:cs="Times New Roman"/>
    </w:rPr>
  </w:style>
  <w:style w:type="character" w:customStyle="1" w:styleId="ListLabel457">
    <w:name w:val="ListLabel 457"/>
    <w:rsid w:val="006D0780"/>
    <w:rPr>
      <w:rFonts w:eastAsia="Times New Roman" w:cs="Times New Roman"/>
    </w:rPr>
  </w:style>
  <w:style w:type="character" w:customStyle="1" w:styleId="ListLabel458">
    <w:name w:val="ListLabel 458"/>
    <w:rsid w:val="006D0780"/>
    <w:rPr>
      <w:rFonts w:eastAsia="Times New Roman" w:cs="Times New Roman"/>
    </w:rPr>
  </w:style>
  <w:style w:type="character" w:customStyle="1" w:styleId="ListLabel459">
    <w:name w:val="ListLabel 459"/>
    <w:rsid w:val="006D0780"/>
    <w:rPr>
      <w:rFonts w:eastAsia="Times New Roman" w:cs="Times New Roman"/>
    </w:rPr>
  </w:style>
  <w:style w:type="character" w:customStyle="1" w:styleId="ListLabel460">
    <w:name w:val="ListLabel 460"/>
    <w:rsid w:val="006D0780"/>
    <w:rPr>
      <w:rFonts w:eastAsia="Times New Roman" w:cs="Times New Roman"/>
    </w:rPr>
  </w:style>
  <w:style w:type="character" w:customStyle="1" w:styleId="ListLabel461">
    <w:name w:val="ListLabel 461"/>
    <w:rsid w:val="006D0780"/>
    <w:rPr>
      <w:rFonts w:ascii="Verdana" w:hAnsi="Verdana" w:cs="Symbol"/>
      <w:sz w:val="16"/>
    </w:rPr>
  </w:style>
  <w:style w:type="character" w:customStyle="1" w:styleId="ListLabel462">
    <w:name w:val="ListLabel 462"/>
    <w:rsid w:val="006D0780"/>
    <w:rPr>
      <w:rFonts w:cs="Courier New"/>
    </w:rPr>
  </w:style>
  <w:style w:type="character" w:customStyle="1" w:styleId="ListLabel463">
    <w:name w:val="ListLabel 463"/>
    <w:rsid w:val="006D0780"/>
    <w:rPr>
      <w:rFonts w:cs="Wingdings"/>
    </w:rPr>
  </w:style>
  <w:style w:type="character" w:customStyle="1" w:styleId="ListLabel464">
    <w:name w:val="ListLabel 464"/>
    <w:rsid w:val="006D0780"/>
    <w:rPr>
      <w:rFonts w:cs="Symbol"/>
    </w:rPr>
  </w:style>
  <w:style w:type="character" w:customStyle="1" w:styleId="ListLabel465">
    <w:name w:val="ListLabel 465"/>
    <w:rsid w:val="006D0780"/>
    <w:rPr>
      <w:rFonts w:cs="Courier New"/>
    </w:rPr>
  </w:style>
  <w:style w:type="character" w:customStyle="1" w:styleId="ListLabel466">
    <w:name w:val="ListLabel 466"/>
    <w:rsid w:val="006D0780"/>
    <w:rPr>
      <w:rFonts w:cs="Wingdings"/>
    </w:rPr>
  </w:style>
  <w:style w:type="character" w:customStyle="1" w:styleId="ListLabel467">
    <w:name w:val="ListLabel 467"/>
    <w:rsid w:val="006D0780"/>
    <w:rPr>
      <w:rFonts w:cs="Symbol"/>
    </w:rPr>
  </w:style>
  <w:style w:type="character" w:customStyle="1" w:styleId="ListLabel468">
    <w:name w:val="ListLabel 468"/>
    <w:rsid w:val="006D0780"/>
    <w:rPr>
      <w:rFonts w:cs="Courier New"/>
    </w:rPr>
  </w:style>
  <w:style w:type="character" w:customStyle="1" w:styleId="ListLabel469">
    <w:name w:val="ListLabel 469"/>
    <w:rsid w:val="006D0780"/>
    <w:rPr>
      <w:rFonts w:cs="Wingdings"/>
    </w:rPr>
  </w:style>
  <w:style w:type="character" w:customStyle="1" w:styleId="ListLabel470">
    <w:name w:val="ListLabel 470"/>
    <w:rsid w:val="006D0780"/>
    <w:rPr>
      <w:rFonts w:eastAsia="Times New Roman" w:cs="Times New Roman"/>
      <w:b w:val="0"/>
      <w:sz w:val="16"/>
    </w:rPr>
  </w:style>
  <w:style w:type="character" w:customStyle="1" w:styleId="ListLabel471">
    <w:name w:val="ListLabel 471"/>
    <w:rsid w:val="006D0780"/>
    <w:rPr>
      <w:rFonts w:eastAsia="Times New Roman" w:cs="Times New Roman"/>
    </w:rPr>
  </w:style>
  <w:style w:type="character" w:customStyle="1" w:styleId="ListLabel472">
    <w:name w:val="ListLabel 472"/>
    <w:rsid w:val="006D0780"/>
    <w:rPr>
      <w:rFonts w:eastAsia="Times New Roman" w:cs="Times New Roman"/>
    </w:rPr>
  </w:style>
  <w:style w:type="character" w:customStyle="1" w:styleId="ListLabel473">
    <w:name w:val="ListLabel 473"/>
    <w:rsid w:val="006D0780"/>
    <w:rPr>
      <w:rFonts w:eastAsia="Times New Roman" w:cs="Times New Roman"/>
    </w:rPr>
  </w:style>
  <w:style w:type="character" w:customStyle="1" w:styleId="ListLabel474">
    <w:name w:val="ListLabel 474"/>
    <w:rsid w:val="006D0780"/>
    <w:rPr>
      <w:rFonts w:eastAsia="Times New Roman" w:cs="Times New Roman"/>
    </w:rPr>
  </w:style>
  <w:style w:type="character" w:customStyle="1" w:styleId="ListLabel475">
    <w:name w:val="ListLabel 475"/>
    <w:rsid w:val="006D0780"/>
    <w:rPr>
      <w:rFonts w:eastAsia="Times New Roman" w:cs="Times New Roman"/>
    </w:rPr>
  </w:style>
  <w:style w:type="character" w:customStyle="1" w:styleId="ListLabel476">
    <w:name w:val="ListLabel 476"/>
    <w:rsid w:val="006D0780"/>
    <w:rPr>
      <w:rFonts w:eastAsia="Times New Roman" w:cs="Times New Roman"/>
    </w:rPr>
  </w:style>
  <w:style w:type="character" w:customStyle="1" w:styleId="ListLabel477">
    <w:name w:val="ListLabel 477"/>
    <w:rsid w:val="006D0780"/>
    <w:rPr>
      <w:rFonts w:eastAsia="Times New Roman" w:cs="Times New Roman"/>
    </w:rPr>
  </w:style>
  <w:style w:type="character" w:customStyle="1" w:styleId="ListLabel478">
    <w:name w:val="ListLabel 478"/>
    <w:rsid w:val="006D0780"/>
    <w:rPr>
      <w:rFonts w:eastAsia="Times New Roman" w:cs="Times New Roman"/>
    </w:rPr>
  </w:style>
  <w:style w:type="character" w:customStyle="1" w:styleId="ListLabel479">
    <w:name w:val="ListLabel 479"/>
    <w:rsid w:val="006D0780"/>
    <w:rPr>
      <w:rFonts w:cs="Symbol"/>
      <w:b w:val="0"/>
      <w:sz w:val="16"/>
    </w:rPr>
  </w:style>
  <w:style w:type="character" w:customStyle="1" w:styleId="ListLabel480">
    <w:name w:val="ListLabel 480"/>
    <w:rsid w:val="006D0780"/>
    <w:rPr>
      <w:rFonts w:cs="Courier New"/>
    </w:rPr>
  </w:style>
  <w:style w:type="character" w:customStyle="1" w:styleId="ListLabel481">
    <w:name w:val="ListLabel 481"/>
    <w:rsid w:val="006D0780"/>
    <w:rPr>
      <w:rFonts w:cs="Wingdings"/>
    </w:rPr>
  </w:style>
  <w:style w:type="character" w:customStyle="1" w:styleId="ListLabel482">
    <w:name w:val="ListLabel 482"/>
    <w:rsid w:val="006D0780"/>
    <w:rPr>
      <w:rFonts w:cs="Symbol"/>
    </w:rPr>
  </w:style>
  <w:style w:type="character" w:customStyle="1" w:styleId="ListLabel483">
    <w:name w:val="ListLabel 483"/>
    <w:rsid w:val="006D0780"/>
    <w:rPr>
      <w:rFonts w:cs="Courier New"/>
    </w:rPr>
  </w:style>
  <w:style w:type="character" w:customStyle="1" w:styleId="ListLabel484">
    <w:name w:val="ListLabel 484"/>
    <w:rsid w:val="006D0780"/>
    <w:rPr>
      <w:rFonts w:cs="Wingdings"/>
    </w:rPr>
  </w:style>
  <w:style w:type="character" w:customStyle="1" w:styleId="ListLabel485">
    <w:name w:val="ListLabel 485"/>
    <w:rsid w:val="006D0780"/>
    <w:rPr>
      <w:rFonts w:cs="Symbol"/>
    </w:rPr>
  </w:style>
  <w:style w:type="character" w:customStyle="1" w:styleId="ListLabel486">
    <w:name w:val="ListLabel 486"/>
    <w:rsid w:val="006D0780"/>
    <w:rPr>
      <w:rFonts w:cs="Courier New"/>
    </w:rPr>
  </w:style>
  <w:style w:type="character" w:customStyle="1" w:styleId="ListLabel487">
    <w:name w:val="ListLabel 487"/>
    <w:rsid w:val="006D0780"/>
    <w:rPr>
      <w:rFonts w:cs="Wingdings"/>
    </w:rPr>
  </w:style>
  <w:style w:type="character" w:customStyle="1" w:styleId="ListLabel488">
    <w:name w:val="ListLabel 488"/>
    <w:rsid w:val="006D0780"/>
    <w:rPr>
      <w:rFonts w:ascii="Verdana" w:hAnsi="Verdana" w:cs="Symbol"/>
      <w:sz w:val="16"/>
    </w:rPr>
  </w:style>
  <w:style w:type="character" w:customStyle="1" w:styleId="ListLabel489">
    <w:name w:val="ListLabel 489"/>
    <w:rsid w:val="006D0780"/>
    <w:rPr>
      <w:rFonts w:cs="Courier New"/>
    </w:rPr>
  </w:style>
  <w:style w:type="character" w:customStyle="1" w:styleId="ListLabel490">
    <w:name w:val="ListLabel 490"/>
    <w:rsid w:val="006D0780"/>
    <w:rPr>
      <w:rFonts w:cs="Wingdings"/>
    </w:rPr>
  </w:style>
  <w:style w:type="character" w:customStyle="1" w:styleId="ListLabel491">
    <w:name w:val="ListLabel 491"/>
    <w:rsid w:val="006D0780"/>
    <w:rPr>
      <w:rFonts w:cs="Symbol"/>
    </w:rPr>
  </w:style>
  <w:style w:type="character" w:customStyle="1" w:styleId="ListLabel492">
    <w:name w:val="ListLabel 492"/>
    <w:rsid w:val="006D0780"/>
    <w:rPr>
      <w:rFonts w:cs="Courier New"/>
    </w:rPr>
  </w:style>
  <w:style w:type="character" w:customStyle="1" w:styleId="ListLabel493">
    <w:name w:val="ListLabel 493"/>
    <w:rsid w:val="006D0780"/>
    <w:rPr>
      <w:rFonts w:cs="Wingdings"/>
    </w:rPr>
  </w:style>
  <w:style w:type="character" w:customStyle="1" w:styleId="ListLabel494">
    <w:name w:val="ListLabel 494"/>
    <w:rsid w:val="006D0780"/>
    <w:rPr>
      <w:rFonts w:cs="Symbol"/>
    </w:rPr>
  </w:style>
  <w:style w:type="character" w:customStyle="1" w:styleId="ListLabel495">
    <w:name w:val="ListLabel 495"/>
    <w:rsid w:val="006D0780"/>
    <w:rPr>
      <w:rFonts w:cs="Courier New"/>
    </w:rPr>
  </w:style>
  <w:style w:type="character" w:customStyle="1" w:styleId="ListLabel496">
    <w:name w:val="ListLabel 496"/>
    <w:rsid w:val="006D0780"/>
    <w:rPr>
      <w:rFonts w:cs="Wingdings"/>
    </w:rPr>
  </w:style>
  <w:style w:type="character" w:customStyle="1" w:styleId="ListLabel497">
    <w:name w:val="ListLabel 497"/>
    <w:rsid w:val="006D0780"/>
    <w:rPr>
      <w:rFonts w:cs="Symbol"/>
      <w:sz w:val="16"/>
    </w:rPr>
  </w:style>
  <w:style w:type="character" w:customStyle="1" w:styleId="ListLabel498">
    <w:name w:val="ListLabel 498"/>
    <w:rsid w:val="006D0780"/>
    <w:rPr>
      <w:rFonts w:cs="Courier New"/>
    </w:rPr>
  </w:style>
  <w:style w:type="character" w:customStyle="1" w:styleId="ListLabel499">
    <w:name w:val="ListLabel 499"/>
    <w:rsid w:val="006D0780"/>
    <w:rPr>
      <w:rFonts w:cs="Wingdings"/>
    </w:rPr>
  </w:style>
  <w:style w:type="character" w:customStyle="1" w:styleId="ListLabel500">
    <w:name w:val="ListLabel 500"/>
    <w:rsid w:val="006D0780"/>
    <w:rPr>
      <w:rFonts w:cs="Symbol"/>
    </w:rPr>
  </w:style>
  <w:style w:type="character" w:customStyle="1" w:styleId="ListLabel501">
    <w:name w:val="ListLabel 501"/>
    <w:rsid w:val="006D0780"/>
    <w:rPr>
      <w:rFonts w:cs="Courier New"/>
    </w:rPr>
  </w:style>
  <w:style w:type="character" w:customStyle="1" w:styleId="ListLabel502">
    <w:name w:val="ListLabel 502"/>
    <w:rsid w:val="006D0780"/>
    <w:rPr>
      <w:rFonts w:cs="Wingdings"/>
    </w:rPr>
  </w:style>
  <w:style w:type="character" w:customStyle="1" w:styleId="ListLabel503">
    <w:name w:val="ListLabel 503"/>
    <w:rsid w:val="006D0780"/>
    <w:rPr>
      <w:rFonts w:cs="Symbol"/>
    </w:rPr>
  </w:style>
  <w:style w:type="character" w:customStyle="1" w:styleId="ListLabel504">
    <w:name w:val="ListLabel 504"/>
    <w:rsid w:val="006D0780"/>
    <w:rPr>
      <w:rFonts w:cs="Courier New"/>
    </w:rPr>
  </w:style>
  <w:style w:type="character" w:customStyle="1" w:styleId="ListLabel505">
    <w:name w:val="ListLabel 505"/>
    <w:rsid w:val="006D0780"/>
    <w:rPr>
      <w:rFonts w:cs="Wingdings"/>
    </w:rPr>
  </w:style>
  <w:style w:type="character" w:customStyle="1" w:styleId="ListLabel506">
    <w:name w:val="ListLabel 506"/>
    <w:rsid w:val="006D0780"/>
    <w:rPr>
      <w:rFonts w:ascii="Verdana" w:hAnsi="Verdana" w:cs="Symbol"/>
      <w:sz w:val="16"/>
    </w:rPr>
  </w:style>
  <w:style w:type="character" w:customStyle="1" w:styleId="ListLabel507">
    <w:name w:val="ListLabel 507"/>
    <w:rsid w:val="006D0780"/>
    <w:rPr>
      <w:rFonts w:cs="Courier New"/>
    </w:rPr>
  </w:style>
  <w:style w:type="character" w:customStyle="1" w:styleId="ListLabel508">
    <w:name w:val="ListLabel 508"/>
    <w:rsid w:val="006D0780"/>
    <w:rPr>
      <w:rFonts w:cs="Wingdings"/>
    </w:rPr>
  </w:style>
  <w:style w:type="character" w:customStyle="1" w:styleId="ListLabel509">
    <w:name w:val="ListLabel 509"/>
    <w:rsid w:val="006D0780"/>
    <w:rPr>
      <w:rFonts w:cs="Symbol"/>
    </w:rPr>
  </w:style>
  <w:style w:type="character" w:customStyle="1" w:styleId="ListLabel510">
    <w:name w:val="ListLabel 510"/>
    <w:rsid w:val="006D0780"/>
    <w:rPr>
      <w:rFonts w:cs="Courier New"/>
    </w:rPr>
  </w:style>
  <w:style w:type="character" w:customStyle="1" w:styleId="ListLabel511">
    <w:name w:val="ListLabel 511"/>
    <w:rsid w:val="006D0780"/>
    <w:rPr>
      <w:rFonts w:cs="Wingdings"/>
    </w:rPr>
  </w:style>
  <w:style w:type="character" w:customStyle="1" w:styleId="ListLabel512">
    <w:name w:val="ListLabel 512"/>
    <w:rsid w:val="006D0780"/>
    <w:rPr>
      <w:rFonts w:cs="Symbol"/>
    </w:rPr>
  </w:style>
  <w:style w:type="character" w:customStyle="1" w:styleId="ListLabel513">
    <w:name w:val="ListLabel 513"/>
    <w:rsid w:val="006D0780"/>
    <w:rPr>
      <w:rFonts w:cs="Courier New"/>
    </w:rPr>
  </w:style>
  <w:style w:type="character" w:customStyle="1" w:styleId="ListLabel514">
    <w:name w:val="ListLabel 514"/>
    <w:rsid w:val="006D0780"/>
    <w:rPr>
      <w:rFonts w:cs="Wingdings"/>
    </w:rPr>
  </w:style>
  <w:style w:type="character" w:customStyle="1" w:styleId="ListLabel515">
    <w:name w:val="ListLabel 515"/>
    <w:rsid w:val="006D0780"/>
    <w:rPr>
      <w:rFonts w:eastAsia="Times New Roman" w:cs="Times New Roman"/>
      <w:b w:val="0"/>
      <w:sz w:val="16"/>
    </w:rPr>
  </w:style>
  <w:style w:type="character" w:customStyle="1" w:styleId="ListLabel516">
    <w:name w:val="ListLabel 516"/>
    <w:rsid w:val="006D0780"/>
    <w:rPr>
      <w:rFonts w:eastAsia="Times New Roman" w:cs="Times New Roman"/>
    </w:rPr>
  </w:style>
  <w:style w:type="character" w:customStyle="1" w:styleId="ListLabel517">
    <w:name w:val="ListLabel 517"/>
    <w:rsid w:val="006D0780"/>
    <w:rPr>
      <w:rFonts w:eastAsia="Times New Roman" w:cs="Times New Roman"/>
    </w:rPr>
  </w:style>
  <w:style w:type="character" w:customStyle="1" w:styleId="ListLabel518">
    <w:name w:val="ListLabel 518"/>
    <w:rsid w:val="006D0780"/>
    <w:rPr>
      <w:rFonts w:eastAsia="Times New Roman" w:cs="Times New Roman"/>
    </w:rPr>
  </w:style>
  <w:style w:type="character" w:customStyle="1" w:styleId="ListLabel519">
    <w:name w:val="ListLabel 519"/>
    <w:rsid w:val="006D0780"/>
    <w:rPr>
      <w:rFonts w:eastAsia="Times New Roman" w:cs="Times New Roman"/>
    </w:rPr>
  </w:style>
  <w:style w:type="character" w:customStyle="1" w:styleId="ListLabel520">
    <w:name w:val="ListLabel 520"/>
    <w:rsid w:val="006D0780"/>
    <w:rPr>
      <w:rFonts w:eastAsia="Times New Roman" w:cs="Times New Roman"/>
    </w:rPr>
  </w:style>
  <w:style w:type="character" w:customStyle="1" w:styleId="ListLabel521">
    <w:name w:val="ListLabel 521"/>
    <w:rsid w:val="006D0780"/>
    <w:rPr>
      <w:rFonts w:eastAsia="Times New Roman" w:cs="Times New Roman"/>
    </w:rPr>
  </w:style>
  <w:style w:type="character" w:customStyle="1" w:styleId="ListLabel522">
    <w:name w:val="ListLabel 522"/>
    <w:rsid w:val="006D0780"/>
    <w:rPr>
      <w:rFonts w:eastAsia="Times New Roman" w:cs="Times New Roman"/>
    </w:rPr>
  </w:style>
  <w:style w:type="character" w:customStyle="1" w:styleId="ListLabel523">
    <w:name w:val="ListLabel 523"/>
    <w:rsid w:val="006D0780"/>
    <w:rPr>
      <w:rFonts w:eastAsia="Times New Roman" w:cs="Times New Roman"/>
    </w:rPr>
  </w:style>
  <w:style w:type="character" w:customStyle="1" w:styleId="ListLabel524">
    <w:name w:val="ListLabel 524"/>
    <w:rsid w:val="006D0780"/>
    <w:rPr>
      <w:rFonts w:ascii="Verdana" w:hAnsi="Verdana" w:cs="Symbol"/>
      <w:i w:val="0"/>
      <w:sz w:val="16"/>
    </w:rPr>
  </w:style>
  <w:style w:type="character" w:customStyle="1" w:styleId="ListLabel525">
    <w:name w:val="ListLabel 525"/>
    <w:rsid w:val="006D0780"/>
    <w:rPr>
      <w:rFonts w:cs="Courier New"/>
    </w:rPr>
  </w:style>
  <w:style w:type="character" w:customStyle="1" w:styleId="ListLabel526">
    <w:name w:val="ListLabel 526"/>
    <w:rsid w:val="006D0780"/>
    <w:rPr>
      <w:rFonts w:cs="Wingdings"/>
    </w:rPr>
  </w:style>
  <w:style w:type="character" w:customStyle="1" w:styleId="ListLabel527">
    <w:name w:val="ListLabel 527"/>
    <w:rsid w:val="006D0780"/>
    <w:rPr>
      <w:rFonts w:cs="Symbol"/>
    </w:rPr>
  </w:style>
  <w:style w:type="character" w:customStyle="1" w:styleId="ListLabel528">
    <w:name w:val="ListLabel 528"/>
    <w:rsid w:val="006D0780"/>
    <w:rPr>
      <w:rFonts w:cs="Courier New"/>
    </w:rPr>
  </w:style>
  <w:style w:type="character" w:customStyle="1" w:styleId="ListLabel529">
    <w:name w:val="ListLabel 529"/>
    <w:rsid w:val="006D0780"/>
    <w:rPr>
      <w:rFonts w:cs="Wingdings"/>
    </w:rPr>
  </w:style>
  <w:style w:type="character" w:customStyle="1" w:styleId="ListLabel530">
    <w:name w:val="ListLabel 530"/>
    <w:rsid w:val="006D0780"/>
    <w:rPr>
      <w:rFonts w:cs="Symbol"/>
    </w:rPr>
  </w:style>
  <w:style w:type="character" w:customStyle="1" w:styleId="ListLabel531">
    <w:name w:val="ListLabel 531"/>
    <w:rsid w:val="006D0780"/>
    <w:rPr>
      <w:rFonts w:cs="Courier New"/>
    </w:rPr>
  </w:style>
  <w:style w:type="character" w:customStyle="1" w:styleId="ListLabel532">
    <w:name w:val="ListLabel 532"/>
    <w:rsid w:val="006D0780"/>
    <w:rPr>
      <w:rFonts w:cs="Wingdings"/>
    </w:rPr>
  </w:style>
  <w:style w:type="character" w:customStyle="1" w:styleId="ListLabel533">
    <w:name w:val="ListLabel 533"/>
    <w:rsid w:val="006D0780"/>
    <w:rPr>
      <w:rFonts w:ascii="Verdana" w:hAnsi="Verdana" w:cs="Symbol"/>
      <w:sz w:val="16"/>
    </w:rPr>
  </w:style>
  <w:style w:type="character" w:customStyle="1" w:styleId="ListLabel534">
    <w:name w:val="ListLabel 534"/>
    <w:rsid w:val="006D0780"/>
    <w:rPr>
      <w:rFonts w:cs="Courier New"/>
    </w:rPr>
  </w:style>
  <w:style w:type="character" w:customStyle="1" w:styleId="ListLabel535">
    <w:name w:val="ListLabel 535"/>
    <w:rsid w:val="006D0780"/>
    <w:rPr>
      <w:rFonts w:cs="Wingdings"/>
    </w:rPr>
  </w:style>
  <w:style w:type="character" w:customStyle="1" w:styleId="ListLabel536">
    <w:name w:val="ListLabel 536"/>
    <w:rsid w:val="006D0780"/>
    <w:rPr>
      <w:rFonts w:cs="Symbol"/>
    </w:rPr>
  </w:style>
  <w:style w:type="character" w:customStyle="1" w:styleId="ListLabel537">
    <w:name w:val="ListLabel 537"/>
    <w:rsid w:val="006D0780"/>
    <w:rPr>
      <w:rFonts w:cs="Courier New"/>
    </w:rPr>
  </w:style>
  <w:style w:type="character" w:customStyle="1" w:styleId="ListLabel538">
    <w:name w:val="ListLabel 538"/>
    <w:rsid w:val="006D0780"/>
    <w:rPr>
      <w:rFonts w:cs="Wingdings"/>
    </w:rPr>
  </w:style>
  <w:style w:type="character" w:customStyle="1" w:styleId="ListLabel539">
    <w:name w:val="ListLabel 539"/>
    <w:rsid w:val="006D0780"/>
    <w:rPr>
      <w:rFonts w:cs="Symbol"/>
    </w:rPr>
  </w:style>
  <w:style w:type="character" w:customStyle="1" w:styleId="ListLabel540">
    <w:name w:val="ListLabel 540"/>
    <w:rsid w:val="006D0780"/>
    <w:rPr>
      <w:rFonts w:cs="Courier New"/>
    </w:rPr>
  </w:style>
  <w:style w:type="character" w:customStyle="1" w:styleId="ListLabel541">
    <w:name w:val="ListLabel 541"/>
    <w:rsid w:val="006D0780"/>
    <w:rPr>
      <w:rFonts w:cs="Wingdings"/>
    </w:rPr>
  </w:style>
  <w:style w:type="character" w:customStyle="1" w:styleId="ListLabel542">
    <w:name w:val="ListLabel 542"/>
    <w:rsid w:val="006D0780"/>
    <w:rPr>
      <w:rFonts w:ascii="Verdana" w:hAnsi="Verdana" w:cs="Symbol"/>
      <w:sz w:val="16"/>
    </w:rPr>
  </w:style>
  <w:style w:type="character" w:customStyle="1" w:styleId="ListLabel543">
    <w:name w:val="ListLabel 543"/>
    <w:rsid w:val="006D0780"/>
    <w:rPr>
      <w:rFonts w:cs="Courier New"/>
    </w:rPr>
  </w:style>
  <w:style w:type="character" w:customStyle="1" w:styleId="ListLabel544">
    <w:name w:val="ListLabel 544"/>
    <w:rsid w:val="006D0780"/>
    <w:rPr>
      <w:rFonts w:cs="Wingdings"/>
    </w:rPr>
  </w:style>
  <w:style w:type="character" w:customStyle="1" w:styleId="ListLabel545">
    <w:name w:val="ListLabel 545"/>
    <w:rsid w:val="006D0780"/>
    <w:rPr>
      <w:rFonts w:cs="Symbol"/>
    </w:rPr>
  </w:style>
  <w:style w:type="character" w:customStyle="1" w:styleId="ListLabel546">
    <w:name w:val="ListLabel 546"/>
    <w:rsid w:val="006D0780"/>
    <w:rPr>
      <w:rFonts w:cs="Courier New"/>
    </w:rPr>
  </w:style>
  <w:style w:type="character" w:customStyle="1" w:styleId="ListLabel547">
    <w:name w:val="ListLabel 547"/>
    <w:rsid w:val="006D0780"/>
    <w:rPr>
      <w:rFonts w:cs="Wingdings"/>
    </w:rPr>
  </w:style>
  <w:style w:type="character" w:customStyle="1" w:styleId="ListLabel548">
    <w:name w:val="ListLabel 548"/>
    <w:rsid w:val="006D0780"/>
    <w:rPr>
      <w:rFonts w:cs="Symbol"/>
    </w:rPr>
  </w:style>
  <w:style w:type="character" w:customStyle="1" w:styleId="ListLabel549">
    <w:name w:val="ListLabel 549"/>
    <w:rsid w:val="006D0780"/>
    <w:rPr>
      <w:rFonts w:cs="Courier New"/>
    </w:rPr>
  </w:style>
  <w:style w:type="character" w:customStyle="1" w:styleId="ListLabel550">
    <w:name w:val="ListLabel 550"/>
    <w:rsid w:val="006D0780"/>
    <w:rPr>
      <w:rFonts w:cs="Wingdings"/>
    </w:rPr>
  </w:style>
  <w:style w:type="character" w:customStyle="1" w:styleId="ListLabel551">
    <w:name w:val="ListLabel 551"/>
    <w:rsid w:val="006D0780"/>
    <w:rPr>
      <w:rFonts w:eastAsia="Times New Roman" w:cs="Times New Roman"/>
      <w:b w:val="0"/>
      <w:sz w:val="16"/>
    </w:rPr>
  </w:style>
  <w:style w:type="character" w:customStyle="1" w:styleId="ListLabel552">
    <w:name w:val="ListLabel 552"/>
    <w:rsid w:val="006D0780"/>
    <w:rPr>
      <w:rFonts w:eastAsia="Times New Roman" w:cs="Times New Roman"/>
    </w:rPr>
  </w:style>
  <w:style w:type="character" w:customStyle="1" w:styleId="ListLabel553">
    <w:name w:val="ListLabel 553"/>
    <w:rsid w:val="006D0780"/>
    <w:rPr>
      <w:rFonts w:eastAsia="Times New Roman" w:cs="Times New Roman"/>
    </w:rPr>
  </w:style>
  <w:style w:type="character" w:customStyle="1" w:styleId="ListLabel554">
    <w:name w:val="ListLabel 554"/>
    <w:rsid w:val="006D0780"/>
    <w:rPr>
      <w:rFonts w:eastAsia="Times New Roman" w:cs="Times New Roman"/>
    </w:rPr>
  </w:style>
  <w:style w:type="character" w:customStyle="1" w:styleId="ListLabel555">
    <w:name w:val="ListLabel 555"/>
    <w:rsid w:val="006D0780"/>
    <w:rPr>
      <w:rFonts w:eastAsia="Times New Roman" w:cs="Times New Roman"/>
    </w:rPr>
  </w:style>
  <w:style w:type="character" w:customStyle="1" w:styleId="ListLabel556">
    <w:name w:val="ListLabel 556"/>
    <w:rsid w:val="006D0780"/>
    <w:rPr>
      <w:rFonts w:eastAsia="Times New Roman" w:cs="Times New Roman"/>
    </w:rPr>
  </w:style>
  <w:style w:type="character" w:customStyle="1" w:styleId="ListLabel557">
    <w:name w:val="ListLabel 557"/>
    <w:rsid w:val="006D0780"/>
    <w:rPr>
      <w:rFonts w:eastAsia="Times New Roman" w:cs="Times New Roman"/>
    </w:rPr>
  </w:style>
  <w:style w:type="character" w:customStyle="1" w:styleId="ListLabel558">
    <w:name w:val="ListLabel 558"/>
    <w:rsid w:val="006D0780"/>
    <w:rPr>
      <w:rFonts w:eastAsia="Times New Roman" w:cs="Times New Roman"/>
    </w:rPr>
  </w:style>
  <w:style w:type="character" w:customStyle="1" w:styleId="ListLabel559">
    <w:name w:val="ListLabel 559"/>
    <w:rsid w:val="006D0780"/>
    <w:rPr>
      <w:rFonts w:eastAsia="Times New Roman" w:cs="Times New Roman"/>
    </w:rPr>
  </w:style>
  <w:style w:type="character" w:customStyle="1" w:styleId="ListLabel560">
    <w:name w:val="ListLabel 560"/>
    <w:rsid w:val="006D0780"/>
    <w:rPr>
      <w:rFonts w:ascii="Verdana" w:hAnsi="Verdana" w:cs="Symbol"/>
      <w:sz w:val="16"/>
    </w:rPr>
  </w:style>
  <w:style w:type="character" w:customStyle="1" w:styleId="ListLabel561">
    <w:name w:val="ListLabel 561"/>
    <w:rsid w:val="006D0780"/>
    <w:rPr>
      <w:rFonts w:cs="Courier New"/>
    </w:rPr>
  </w:style>
  <w:style w:type="character" w:customStyle="1" w:styleId="ListLabel562">
    <w:name w:val="ListLabel 562"/>
    <w:rsid w:val="006D0780"/>
    <w:rPr>
      <w:rFonts w:cs="Wingdings"/>
    </w:rPr>
  </w:style>
  <w:style w:type="character" w:customStyle="1" w:styleId="ListLabel563">
    <w:name w:val="ListLabel 563"/>
    <w:rsid w:val="006D0780"/>
    <w:rPr>
      <w:rFonts w:cs="Symbol"/>
    </w:rPr>
  </w:style>
  <w:style w:type="character" w:customStyle="1" w:styleId="ListLabel564">
    <w:name w:val="ListLabel 564"/>
    <w:rsid w:val="006D0780"/>
    <w:rPr>
      <w:rFonts w:cs="Courier New"/>
    </w:rPr>
  </w:style>
  <w:style w:type="character" w:customStyle="1" w:styleId="ListLabel565">
    <w:name w:val="ListLabel 565"/>
    <w:rsid w:val="006D0780"/>
    <w:rPr>
      <w:rFonts w:cs="Wingdings"/>
    </w:rPr>
  </w:style>
  <w:style w:type="character" w:customStyle="1" w:styleId="ListLabel566">
    <w:name w:val="ListLabel 566"/>
    <w:rsid w:val="006D0780"/>
    <w:rPr>
      <w:rFonts w:cs="Symbol"/>
    </w:rPr>
  </w:style>
  <w:style w:type="character" w:customStyle="1" w:styleId="ListLabel567">
    <w:name w:val="ListLabel 567"/>
    <w:rsid w:val="006D0780"/>
    <w:rPr>
      <w:rFonts w:cs="Courier New"/>
    </w:rPr>
  </w:style>
  <w:style w:type="character" w:customStyle="1" w:styleId="ListLabel568">
    <w:name w:val="ListLabel 568"/>
    <w:rsid w:val="006D0780"/>
    <w:rPr>
      <w:rFonts w:cs="Wingdings"/>
    </w:rPr>
  </w:style>
  <w:style w:type="character" w:customStyle="1" w:styleId="ListLabel569">
    <w:name w:val="ListLabel 569"/>
    <w:rsid w:val="006D0780"/>
    <w:rPr>
      <w:rFonts w:eastAsia="Times New Roman" w:cs="Times New Roman"/>
    </w:rPr>
  </w:style>
  <w:style w:type="character" w:customStyle="1" w:styleId="ListLabel570">
    <w:name w:val="ListLabel 570"/>
    <w:rsid w:val="006D0780"/>
    <w:rPr>
      <w:rFonts w:eastAsia="Times New Roman" w:cs="Times New Roman"/>
    </w:rPr>
  </w:style>
  <w:style w:type="character" w:customStyle="1" w:styleId="ListLabel571">
    <w:name w:val="ListLabel 571"/>
    <w:rsid w:val="006D0780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sid w:val="006D0780"/>
    <w:rPr>
      <w:rFonts w:eastAsia="Times New Roman" w:cs="Times New Roman"/>
    </w:rPr>
  </w:style>
  <w:style w:type="character" w:customStyle="1" w:styleId="ListLabel573">
    <w:name w:val="ListLabel 573"/>
    <w:rsid w:val="006D0780"/>
    <w:rPr>
      <w:rFonts w:eastAsia="Times New Roman" w:cs="Times New Roman"/>
    </w:rPr>
  </w:style>
  <w:style w:type="character" w:customStyle="1" w:styleId="ListLabel574">
    <w:name w:val="ListLabel 574"/>
    <w:rsid w:val="006D0780"/>
    <w:rPr>
      <w:rFonts w:eastAsia="Times New Roman" w:cs="Times New Roman"/>
    </w:rPr>
  </w:style>
  <w:style w:type="character" w:customStyle="1" w:styleId="ListLabel575">
    <w:name w:val="ListLabel 575"/>
    <w:rsid w:val="006D0780"/>
    <w:rPr>
      <w:rFonts w:eastAsia="Times New Roman" w:cs="Times New Roman"/>
    </w:rPr>
  </w:style>
  <w:style w:type="character" w:customStyle="1" w:styleId="ListLabel576">
    <w:name w:val="ListLabel 576"/>
    <w:rsid w:val="006D0780"/>
    <w:rPr>
      <w:rFonts w:eastAsia="Times New Roman" w:cs="Times New Roman"/>
    </w:rPr>
  </w:style>
  <w:style w:type="character" w:customStyle="1" w:styleId="ListLabel577">
    <w:name w:val="ListLabel 577"/>
    <w:rsid w:val="006D0780"/>
    <w:rPr>
      <w:rFonts w:eastAsia="Times New Roman" w:cs="Times New Roman"/>
    </w:rPr>
  </w:style>
  <w:style w:type="character" w:customStyle="1" w:styleId="ListLabel578">
    <w:name w:val="ListLabel 578"/>
    <w:rsid w:val="006D0780"/>
    <w:rPr>
      <w:rFonts w:ascii="Verdana" w:hAnsi="Verdana" w:cs="Symbol"/>
      <w:b w:val="0"/>
      <w:sz w:val="16"/>
    </w:rPr>
  </w:style>
  <w:style w:type="character" w:customStyle="1" w:styleId="ListLabel579">
    <w:name w:val="ListLabel 579"/>
    <w:rsid w:val="006D0780"/>
    <w:rPr>
      <w:rFonts w:cs="Courier New"/>
    </w:rPr>
  </w:style>
  <w:style w:type="character" w:customStyle="1" w:styleId="ListLabel580">
    <w:name w:val="ListLabel 580"/>
    <w:rsid w:val="006D0780"/>
    <w:rPr>
      <w:rFonts w:cs="Wingdings"/>
    </w:rPr>
  </w:style>
  <w:style w:type="character" w:customStyle="1" w:styleId="ListLabel581">
    <w:name w:val="ListLabel 581"/>
    <w:rsid w:val="006D0780"/>
    <w:rPr>
      <w:rFonts w:cs="Symbol"/>
    </w:rPr>
  </w:style>
  <w:style w:type="character" w:customStyle="1" w:styleId="ListLabel582">
    <w:name w:val="ListLabel 582"/>
    <w:rsid w:val="006D0780"/>
    <w:rPr>
      <w:rFonts w:cs="Courier New"/>
    </w:rPr>
  </w:style>
  <w:style w:type="character" w:customStyle="1" w:styleId="ListLabel583">
    <w:name w:val="ListLabel 583"/>
    <w:rsid w:val="006D0780"/>
    <w:rPr>
      <w:rFonts w:cs="Wingdings"/>
    </w:rPr>
  </w:style>
  <w:style w:type="character" w:customStyle="1" w:styleId="ListLabel584">
    <w:name w:val="ListLabel 584"/>
    <w:rsid w:val="006D0780"/>
    <w:rPr>
      <w:rFonts w:cs="Symbol"/>
    </w:rPr>
  </w:style>
  <w:style w:type="character" w:customStyle="1" w:styleId="ListLabel585">
    <w:name w:val="ListLabel 585"/>
    <w:rsid w:val="006D0780"/>
    <w:rPr>
      <w:rFonts w:cs="Courier New"/>
    </w:rPr>
  </w:style>
  <w:style w:type="character" w:customStyle="1" w:styleId="ListLabel586">
    <w:name w:val="ListLabel 586"/>
    <w:rsid w:val="006D0780"/>
    <w:rPr>
      <w:rFonts w:cs="Wingdings"/>
    </w:rPr>
  </w:style>
  <w:style w:type="character" w:customStyle="1" w:styleId="ListLabel587">
    <w:name w:val="ListLabel 587"/>
    <w:rsid w:val="006D0780"/>
    <w:rPr>
      <w:rFonts w:cs="Symbol"/>
      <w:sz w:val="16"/>
    </w:rPr>
  </w:style>
  <w:style w:type="character" w:customStyle="1" w:styleId="ListLabel588">
    <w:name w:val="ListLabel 588"/>
    <w:rsid w:val="006D0780"/>
    <w:rPr>
      <w:rFonts w:cs="Courier New"/>
    </w:rPr>
  </w:style>
  <w:style w:type="character" w:customStyle="1" w:styleId="ListLabel589">
    <w:name w:val="ListLabel 589"/>
    <w:rsid w:val="006D0780"/>
    <w:rPr>
      <w:rFonts w:cs="Wingdings"/>
    </w:rPr>
  </w:style>
  <w:style w:type="character" w:customStyle="1" w:styleId="ListLabel590">
    <w:name w:val="ListLabel 590"/>
    <w:rsid w:val="006D0780"/>
    <w:rPr>
      <w:rFonts w:cs="Symbol"/>
    </w:rPr>
  </w:style>
  <w:style w:type="character" w:customStyle="1" w:styleId="ListLabel591">
    <w:name w:val="ListLabel 591"/>
    <w:rsid w:val="006D0780"/>
    <w:rPr>
      <w:rFonts w:cs="Courier New"/>
    </w:rPr>
  </w:style>
  <w:style w:type="character" w:customStyle="1" w:styleId="ListLabel592">
    <w:name w:val="ListLabel 592"/>
    <w:rsid w:val="006D0780"/>
    <w:rPr>
      <w:rFonts w:cs="Wingdings"/>
    </w:rPr>
  </w:style>
  <w:style w:type="character" w:customStyle="1" w:styleId="ListLabel593">
    <w:name w:val="ListLabel 593"/>
    <w:rsid w:val="006D0780"/>
    <w:rPr>
      <w:rFonts w:cs="Symbol"/>
    </w:rPr>
  </w:style>
  <w:style w:type="character" w:customStyle="1" w:styleId="ListLabel594">
    <w:name w:val="ListLabel 594"/>
    <w:rsid w:val="006D0780"/>
    <w:rPr>
      <w:rFonts w:cs="Courier New"/>
    </w:rPr>
  </w:style>
  <w:style w:type="character" w:customStyle="1" w:styleId="ListLabel595">
    <w:name w:val="ListLabel 595"/>
    <w:rsid w:val="006D0780"/>
    <w:rPr>
      <w:rFonts w:cs="Wingdings"/>
    </w:rPr>
  </w:style>
  <w:style w:type="character" w:customStyle="1" w:styleId="ListLabel596">
    <w:name w:val="ListLabel 596"/>
    <w:rsid w:val="006D0780"/>
    <w:rPr>
      <w:rFonts w:eastAsia="Times New Roman" w:cs="Times New Roman"/>
      <w:b w:val="0"/>
      <w:sz w:val="16"/>
    </w:rPr>
  </w:style>
  <w:style w:type="character" w:customStyle="1" w:styleId="ListLabel597">
    <w:name w:val="ListLabel 597"/>
    <w:rsid w:val="006D0780"/>
    <w:rPr>
      <w:rFonts w:eastAsia="Times New Roman" w:cs="Times New Roman"/>
    </w:rPr>
  </w:style>
  <w:style w:type="character" w:customStyle="1" w:styleId="ListLabel598">
    <w:name w:val="ListLabel 598"/>
    <w:rsid w:val="006D0780"/>
    <w:rPr>
      <w:rFonts w:eastAsia="Times New Roman" w:cs="Times New Roman"/>
    </w:rPr>
  </w:style>
  <w:style w:type="character" w:customStyle="1" w:styleId="ListLabel599">
    <w:name w:val="ListLabel 599"/>
    <w:rsid w:val="006D0780"/>
    <w:rPr>
      <w:rFonts w:eastAsia="Times New Roman" w:cs="Times New Roman"/>
    </w:rPr>
  </w:style>
  <w:style w:type="character" w:customStyle="1" w:styleId="ListLabel600">
    <w:name w:val="ListLabel 600"/>
    <w:rsid w:val="006D0780"/>
    <w:rPr>
      <w:rFonts w:eastAsia="Times New Roman" w:cs="Times New Roman"/>
    </w:rPr>
  </w:style>
  <w:style w:type="character" w:customStyle="1" w:styleId="ListLabel601">
    <w:name w:val="ListLabel 601"/>
    <w:rsid w:val="006D0780"/>
    <w:rPr>
      <w:rFonts w:eastAsia="Times New Roman" w:cs="Times New Roman"/>
    </w:rPr>
  </w:style>
  <w:style w:type="character" w:customStyle="1" w:styleId="ListLabel602">
    <w:name w:val="ListLabel 602"/>
    <w:rsid w:val="006D0780"/>
    <w:rPr>
      <w:rFonts w:eastAsia="Times New Roman" w:cs="Times New Roman"/>
    </w:rPr>
  </w:style>
  <w:style w:type="character" w:customStyle="1" w:styleId="ListLabel603">
    <w:name w:val="ListLabel 603"/>
    <w:rsid w:val="006D0780"/>
    <w:rPr>
      <w:rFonts w:eastAsia="Times New Roman" w:cs="Times New Roman"/>
    </w:rPr>
  </w:style>
  <w:style w:type="character" w:customStyle="1" w:styleId="ListLabel604">
    <w:name w:val="ListLabel 604"/>
    <w:rsid w:val="006D0780"/>
    <w:rPr>
      <w:rFonts w:eastAsia="Times New Roman" w:cs="Times New Roman"/>
    </w:rPr>
  </w:style>
  <w:style w:type="character" w:customStyle="1" w:styleId="ListLabel605">
    <w:name w:val="ListLabel 605"/>
    <w:rsid w:val="006D0780"/>
    <w:rPr>
      <w:rFonts w:ascii="Verdana" w:hAnsi="Verdana" w:cs="Symbol"/>
      <w:sz w:val="16"/>
    </w:rPr>
  </w:style>
  <w:style w:type="character" w:customStyle="1" w:styleId="ListLabel606">
    <w:name w:val="ListLabel 606"/>
    <w:rsid w:val="006D0780"/>
    <w:rPr>
      <w:rFonts w:eastAsia="Times New Roman" w:cs="Times New Roman"/>
    </w:rPr>
  </w:style>
  <w:style w:type="character" w:customStyle="1" w:styleId="ListLabel607">
    <w:name w:val="ListLabel 607"/>
    <w:rsid w:val="006D0780"/>
    <w:rPr>
      <w:rFonts w:eastAsia="Times New Roman" w:cs="Times New Roman"/>
    </w:rPr>
  </w:style>
  <w:style w:type="character" w:customStyle="1" w:styleId="ListLabel608">
    <w:name w:val="ListLabel 608"/>
    <w:rsid w:val="006D0780"/>
    <w:rPr>
      <w:rFonts w:eastAsia="Times New Roman" w:cs="Times New Roman"/>
    </w:rPr>
  </w:style>
  <w:style w:type="character" w:customStyle="1" w:styleId="ListLabel609">
    <w:name w:val="ListLabel 609"/>
    <w:rsid w:val="006D0780"/>
    <w:rPr>
      <w:rFonts w:eastAsia="Times New Roman" w:cs="Times New Roman"/>
    </w:rPr>
  </w:style>
  <w:style w:type="character" w:customStyle="1" w:styleId="ListLabel610">
    <w:name w:val="ListLabel 610"/>
    <w:rsid w:val="006D0780"/>
    <w:rPr>
      <w:rFonts w:eastAsia="Times New Roman" w:cs="Times New Roman"/>
    </w:rPr>
  </w:style>
  <w:style w:type="character" w:customStyle="1" w:styleId="ListLabel611">
    <w:name w:val="ListLabel 611"/>
    <w:rsid w:val="006D0780"/>
    <w:rPr>
      <w:rFonts w:eastAsia="Times New Roman" w:cs="Times New Roman"/>
    </w:rPr>
  </w:style>
  <w:style w:type="character" w:customStyle="1" w:styleId="ListLabel612">
    <w:name w:val="ListLabel 612"/>
    <w:rsid w:val="006D0780"/>
    <w:rPr>
      <w:rFonts w:eastAsia="Times New Roman" w:cs="Times New Roman"/>
    </w:rPr>
  </w:style>
  <w:style w:type="character" w:customStyle="1" w:styleId="ListLabel613">
    <w:name w:val="ListLabel 613"/>
    <w:rsid w:val="006D0780"/>
    <w:rPr>
      <w:rFonts w:eastAsia="Times New Roman" w:cs="Times New Roman"/>
    </w:rPr>
  </w:style>
  <w:style w:type="character" w:customStyle="1" w:styleId="ListLabel614">
    <w:name w:val="ListLabel 614"/>
    <w:rsid w:val="006D0780"/>
    <w:rPr>
      <w:rFonts w:cs="Symbol"/>
      <w:sz w:val="16"/>
    </w:rPr>
  </w:style>
  <w:style w:type="character" w:customStyle="1" w:styleId="ListLabel615">
    <w:name w:val="ListLabel 615"/>
    <w:rsid w:val="006D0780"/>
    <w:rPr>
      <w:rFonts w:cs="Courier New"/>
    </w:rPr>
  </w:style>
  <w:style w:type="character" w:customStyle="1" w:styleId="ListLabel616">
    <w:name w:val="ListLabel 616"/>
    <w:rsid w:val="006D0780"/>
    <w:rPr>
      <w:rFonts w:cs="Wingdings"/>
    </w:rPr>
  </w:style>
  <w:style w:type="character" w:customStyle="1" w:styleId="ListLabel617">
    <w:name w:val="ListLabel 617"/>
    <w:rsid w:val="006D0780"/>
    <w:rPr>
      <w:rFonts w:cs="Symbol"/>
    </w:rPr>
  </w:style>
  <w:style w:type="character" w:customStyle="1" w:styleId="ListLabel618">
    <w:name w:val="ListLabel 618"/>
    <w:rsid w:val="006D0780"/>
    <w:rPr>
      <w:rFonts w:cs="Courier New"/>
    </w:rPr>
  </w:style>
  <w:style w:type="character" w:customStyle="1" w:styleId="ListLabel619">
    <w:name w:val="ListLabel 619"/>
    <w:rsid w:val="006D0780"/>
    <w:rPr>
      <w:rFonts w:cs="Wingdings"/>
    </w:rPr>
  </w:style>
  <w:style w:type="character" w:customStyle="1" w:styleId="ListLabel620">
    <w:name w:val="ListLabel 620"/>
    <w:rsid w:val="006D0780"/>
    <w:rPr>
      <w:rFonts w:cs="Symbol"/>
    </w:rPr>
  </w:style>
  <w:style w:type="character" w:customStyle="1" w:styleId="ListLabel621">
    <w:name w:val="ListLabel 621"/>
    <w:rsid w:val="006D0780"/>
    <w:rPr>
      <w:rFonts w:cs="Courier New"/>
    </w:rPr>
  </w:style>
  <w:style w:type="character" w:customStyle="1" w:styleId="ListLabel622">
    <w:name w:val="ListLabel 622"/>
    <w:rsid w:val="006D0780"/>
    <w:rPr>
      <w:rFonts w:cs="Wingdings"/>
    </w:rPr>
  </w:style>
  <w:style w:type="character" w:customStyle="1" w:styleId="ListLabel623">
    <w:name w:val="ListLabel 623"/>
    <w:rsid w:val="006D0780"/>
    <w:rPr>
      <w:rFonts w:cs="Symbol"/>
      <w:sz w:val="16"/>
    </w:rPr>
  </w:style>
  <w:style w:type="character" w:customStyle="1" w:styleId="ListLabel624">
    <w:name w:val="ListLabel 624"/>
    <w:rsid w:val="006D0780"/>
    <w:rPr>
      <w:rFonts w:cs="Courier New"/>
    </w:rPr>
  </w:style>
  <w:style w:type="character" w:customStyle="1" w:styleId="ListLabel625">
    <w:name w:val="ListLabel 625"/>
    <w:rsid w:val="006D0780"/>
    <w:rPr>
      <w:rFonts w:cs="Wingdings"/>
    </w:rPr>
  </w:style>
  <w:style w:type="character" w:customStyle="1" w:styleId="ListLabel626">
    <w:name w:val="ListLabel 626"/>
    <w:rsid w:val="006D0780"/>
    <w:rPr>
      <w:rFonts w:cs="Symbol"/>
    </w:rPr>
  </w:style>
  <w:style w:type="character" w:customStyle="1" w:styleId="ListLabel627">
    <w:name w:val="ListLabel 627"/>
    <w:rsid w:val="006D0780"/>
    <w:rPr>
      <w:rFonts w:cs="Courier New"/>
    </w:rPr>
  </w:style>
  <w:style w:type="character" w:customStyle="1" w:styleId="ListLabel628">
    <w:name w:val="ListLabel 628"/>
    <w:rsid w:val="006D0780"/>
    <w:rPr>
      <w:rFonts w:cs="Wingdings"/>
    </w:rPr>
  </w:style>
  <w:style w:type="character" w:customStyle="1" w:styleId="ListLabel629">
    <w:name w:val="ListLabel 629"/>
    <w:rsid w:val="006D0780"/>
    <w:rPr>
      <w:rFonts w:cs="Symbol"/>
    </w:rPr>
  </w:style>
  <w:style w:type="character" w:customStyle="1" w:styleId="ListLabel630">
    <w:name w:val="ListLabel 630"/>
    <w:rsid w:val="006D0780"/>
    <w:rPr>
      <w:rFonts w:cs="Courier New"/>
    </w:rPr>
  </w:style>
  <w:style w:type="character" w:customStyle="1" w:styleId="ListLabel631">
    <w:name w:val="ListLabel 631"/>
    <w:rsid w:val="006D0780"/>
    <w:rPr>
      <w:rFonts w:cs="Wingdings"/>
    </w:rPr>
  </w:style>
  <w:style w:type="character" w:customStyle="1" w:styleId="ListLabel632">
    <w:name w:val="ListLabel 632"/>
    <w:rsid w:val="006D0780"/>
    <w:rPr>
      <w:rFonts w:cs="Symbol"/>
      <w:sz w:val="16"/>
    </w:rPr>
  </w:style>
  <w:style w:type="character" w:customStyle="1" w:styleId="ListLabel633">
    <w:name w:val="ListLabel 633"/>
    <w:rsid w:val="006D0780"/>
    <w:rPr>
      <w:rFonts w:cs="Courier New"/>
    </w:rPr>
  </w:style>
  <w:style w:type="character" w:customStyle="1" w:styleId="ListLabel634">
    <w:name w:val="ListLabel 634"/>
    <w:rsid w:val="006D0780"/>
    <w:rPr>
      <w:rFonts w:cs="Wingdings"/>
    </w:rPr>
  </w:style>
  <w:style w:type="character" w:customStyle="1" w:styleId="ListLabel635">
    <w:name w:val="ListLabel 635"/>
    <w:rsid w:val="006D0780"/>
    <w:rPr>
      <w:rFonts w:cs="Symbol"/>
    </w:rPr>
  </w:style>
  <w:style w:type="character" w:customStyle="1" w:styleId="ListLabel636">
    <w:name w:val="ListLabel 636"/>
    <w:rsid w:val="006D0780"/>
    <w:rPr>
      <w:rFonts w:cs="Courier New"/>
    </w:rPr>
  </w:style>
  <w:style w:type="character" w:customStyle="1" w:styleId="ListLabel637">
    <w:name w:val="ListLabel 637"/>
    <w:rsid w:val="006D0780"/>
    <w:rPr>
      <w:rFonts w:cs="Wingdings"/>
    </w:rPr>
  </w:style>
  <w:style w:type="character" w:customStyle="1" w:styleId="ListLabel638">
    <w:name w:val="ListLabel 638"/>
    <w:rsid w:val="006D0780"/>
    <w:rPr>
      <w:rFonts w:cs="Symbol"/>
    </w:rPr>
  </w:style>
  <w:style w:type="character" w:customStyle="1" w:styleId="ListLabel639">
    <w:name w:val="ListLabel 639"/>
    <w:rsid w:val="006D0780"/>
    <w:rPr>
      <w:rFonts w:cs="Courier New"/>
    </w:rPr>
  </w:style>
  <w:style w:type="character" w:customStyle="1" w:styleId="ListLabel640">
    <w:name w:val="ListLabel 640"/>
    <w:rsid w:val="006D0780"/>
    <w:rPr>
      <w:rFonts w:cs="Wingdings"/>
    </w:rPr>
  </w:style>
  <w:style w:type="character" w:customStyle="1" w:styleId="ListLabel641">
    <w:name w:val="ListLabel 641"/>
    <w:rsid w:val="006D0780"/>
    <w:rPr>
      <w:rFonts w:eastAsia="Times New Roman" w:cs="Times New Roman"/>
      <w:b w:val="0"/>
      <w:sz w:val="16"/>
    </w:rPr>
  </w:style>
  <w:style w:type="character" w:customStyle="1" w:styleId="ListLabel642">
    <w:name w:val="ListLabel 642"/>
    <w:rsid w:val="006D0780"/>
    <w:rPr>
      <w:rFonts w:eastAsia="Times New Roman" w:cs="Times New Roman"/>
    </w:rPr>
  </w:style>
  <w:style w:type="character" w:customStyle="1" w:styleId="ListLabel643">
    <w:name w:val="ListLabel 643"/>
    <w:rsid w:val="006D0780"/>
    <w:rPr>
      <w:rFonts w:eastAsia="Times New Roman" w:cs="Times New Roman"/>
    </w:rPr>
  </w:style>
  <w:style w:type="character" w:customStyle="1" w:styleId="ListLabel644">
    <w:name w:val="ListLabel 644"/>
    <w:rsid w:val="006D0780"/>
    <w:rPr>
      <w:rFonts w:eastAsia="Times New Roman" w:cs="Times New Roman"/>
    </w:rPr>
  </w:style>
  <w:style w:type="character" w:customStyle="1" w:styleId="ListLabel645">
    <w:name w:val="ListLabel 645"/>
    <w:rsid w:val="006D0780"/>
    <w:rPr>
      <w:rFonts w:eastAsia="Times New Roman" w:cs="Times New Roman"/>
    </w:rPr>
  </w:style>
  <w:style w:type="character" w:customStyle="1" w:styleId="ListLabel646">
    <w:name w:val="ListLabel 646"/>
    <w:rsid w:val="006D0780"/>
    <w:rPr>
      <w:rFonts w:eastAsia="Times New Roman" w:cs="Times New Roman"/>
    </w:rPr>
  </w:style>
  <w:style w:type="character" w:customStyle="1" w:styleId="ListLabel647">
    <w:name w:val="ListLabel 647"/>
    <w:rsid w:val="006D0780"/>
    <w:rPr>
      <w:rFonts w:eastAsia="Times New Roman" w:cs="Times New Roman"/>
    </w:rPr>
  </w:style>
  <w:style w:type="character" w:customStyle="1" w:styleId="ListLabel648">
    <w:name w:val="ListLabel 648"/>
    <w:rsid w:val="006D0780"/>
    <w:rPr>
      <w:rFonts w:eastAsia="Times New Roman" w:cs="Times New Roman"/>
    </w:rPr>
  </w:style>
  <w:style w:type="character" w:customStyle="1" w:styleId="ListLabel649">
    <w:name w:val="ListLabel 649"/>
    <w:rsid w:val="006D0780"/>
    <w:rPr>
      <w:rFonts w:eastAsia="Times New Roman" w:cs="Times New Roman"/>
    </w:rPr>
  </w:style>
  <w:style w:type="character" w:customStyle="1" w:styleId="ListLabel650">
    <w:name w:val="ListLabel 650"/>
    <w:rsid w:val="006D0780"/>
    <w:rPr>
      <w:rFonts w:ascii="Verdana" w:hAnsi="Verdana" w:cs="Symbol"/>
      <w:sz w:val="16"/>
    </w:rPr>
  </w:style>
  <w:style w:type="character" w:customStyle="1" w:styleId="ListLabel651">
    <w:name w:val="ListLabel 651"/>
    <w:rsid w:val="006D0780"/>
    <w:rPr>
      <w:rFonts w:cs="Courier New"/>
    </w:rPr>
  </w:style>
  <w:style w:type="character" w:customStyle="1" w:styleId="ListLabel652">
    <w:name w:val="ListLabel 652"/>
    <w:rsid w:val="006D0780"/>
    <w:rPr>
      <w:rFonts w:cs="Wingdings"/>
    </w:rPr>
  </w:style>
  <w:style w:type="character" w:customStyle="1" w:styleId="ListLabel653">
    <w:name w:val="ListLabel 653"/>
    <w:rsid w:val="006D0780"/>
    <w:rPr>
      <w:rFonts w:cs="Symbol"/>
    </w:rPr>
  </w:style>
  <w:style w:type="character" w:customStyle="1" w:styleId="ListLabel654">
    <w:name w:val="ListLabel 654"/>
    <w:rsid w:val="006D0780"/>
    <w:rPr>
      <w:rFonts w:cs="Courier New"/>
    </w:rPr>
  </w:style>
  <w:style w:type="character" w:customStyle="1" w:styleId="ListLabel655">
    <w:name w:val="ListLabel 655"/>
    <w:rsid w:val="006D0780"/>
    <w:rPr>
      <w:rFonts w:cs="Wingdings"/>
    </w:rPr>
  </w:style>
  <w:style w:type="character" w:customStyle="1" w:styleId="ListLabel656">
    <w:name w:val="ListLabel 656"/>
    <w:rsid w:val="006D0780"/>
    <w:rPr>
      <w:rFonts w:cs="Symbol"/>
    </w:rPr>
  </w:style>
  <w:style w:type="character" w:customStyle="1" w:styleId="ListLabel657">
    <w:name w:val="ListLabel 657"/>
    <w:rsid w:val="006D0780"/>
    <w:rPr>
      <w:rFonts w:cs="Courier New"/>
    </w:rPr>
  </w:style>
  <w:style w:type="character" w:customStyle="1" w:styleId="ListLabel658">
    <w:name w:val="ListLabel 658"/>
    <w:rsid w:val="006D0780"/>
    <w:rPr>
      <w:rFonts w:cs="Wingdings"/>
    </w:rPr>
  </w:style>
  <w:style w:type="character" w:customStyle="1" w:styleId="ListLabel659">
    <w:name w:val="ListLabel 659"/>
    <w:rsid w:val="006D0780"/>
    <w:rPr>
      <w:rFonts w:cs="Symbol"/>
      <w:i w:val="0"/>
      <w:sz w:val="16"/>
    </w:rPr>
  </w:style>
  <w:style w:type="character" w:customStyle="1" w:styleId="ListLabel660">
    <w:name w:val="ListLabel 660"/>
    <w:rsid w:val="006D0780"/>
    <w:rPr>
      <w:rFonts w:cs="Courier New"/>
    </w:rPr>
  </w:style>
  <w:style w:type="character" w:customStyle="1" w:styleId="ListLabel661">
    <w:name w:val="ListLabel 661"/>
    <w:rsid w:val="006D0780"/>
    <w:rPr>
      <w:rFonts w:cs="Wingdings"/>
    </w:rPr>
  </w:style>
  <w:style w:type="character" w:customStyle="1" w:styleId="ListLabel662">
    <w:name w:val="ListLabel 662"/>
    <w:rsid w:val="006D0780"/>
    <w:rPr>
      <w:rFonts w:cs="Symbol"/>
    </w:rPr>
  </w:style>
  <w:style w:type="character" w:customStyle="1" w:styleId="ListLabel663">
    <w:name w:val="ListLabel 663"/>
    <w:rsid w:val="006D0780"/>
    <w:rPr>
      <w:rFonts w:cs="Courier New"/>
    </w:rPr>
  </w:style>
  <w:style w:type="character" w:customStyle="1" w:styleId="ListLabel664">
    <w:name w:val="ListLabel 664"/>
    <w:rsid w:val="006D0780"/>
    <w:rPr>
      <w:rFonts w:cs="Wingdings"/>
    </w:rPr>
  </w:style>
  <w:style w:type="character" w:customStyle="1" w:styleId="ListLabel665">
    <w:name w:val="ListLabel 665"/>
    <w:rsid w:val="006D0780"/>
    <w:rPr>
      <w:rFonts w:cs="Symbol"/>
    </w:rPr>
  </w:style>
  <w:style w:type="character" w:customStyle="1" w:styleId="ListLabel666">
    <w:name w:val="ListLabel 666"/>
    <w:rsid w:val="006D0780"/>
    <w:rPr>
      <w:rFonts w:cs="Courier New"/>
    </w:rPr>
  </w:style>
  <w:style w:type="character" w:customStyle="1" w:styleId="ListLabel667">
    <w:name w:val="ListLabel 667"/>
    <w:rsid w:val="006D0780"/>
    <w:rPr>
      <w:rFonts w:cs="Wingdings"/>
    </w:rPr>
  </w:style>
  <w:style w:type="character" w:customStyle="1" w:styleId="ListLabel668">
    <w:name w:val="ListLabel 668"/>
    <w:rsid w:val="006D0780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sid w:val="006D0780"/>
    <w:rPr>
      <w:rFonts w:cs="Courier New"/>
    </w:rPr>
  </w:style>
  <w:style w:type="character" w:customStyle="1" w:styleId="ListLabel670">
    <w:name w:val="ListLabel 670"/>
    <w:rsid w:val="006D0780"/>
    <w:rPr>
      <w:rFonts w:cs="Wingdings"/>
    </w:rPr>
  </w:style>
  <w:style w:type="character" w:customStyle="1" w:styleId="ListLabel671">
    <w:name w:val="ListLabel 671"/>
    <w:rsid w:val="006D0780"/>
    <w:rPr>
      <w:rFonts w:cs="Symbol"/>
    </w:rPr>
  </w:style>
  <w:style w:type="character" w:customStyle="1" w:styleId="ListLabel672">
    <w:name w:val="ListLabel 672"/>
    <w:rsid w:val="006D0780"/>
    <w:rPr>
      <w:rFonts w:cs="Courier New"/>
    </w:rPr>
  </w:style>
  <w:style w:type="character" w:customStyle="1" w:styleId="ListLabel673">
    <w:name w:val="ListLabel 673"/>
    <w:rsid w:val="006D0780"/>
    <w:rPr>
      <w:rFonts w:cs="Wingdings"/>
    </w:rPr>
  </w:style>
  <w:style w:type="character" w:customStyle="1" w:styleId="ListLabel674">
    <w:name w:val="ListLabel 674"/>
    <w:rsid w:val="006D0780"/>
    <w:rPr>
      <w:rFonts w:cs="Symbol"/>
    </w:rPr>
  </w:style>
  <w:style w:type="character" w:customStyle="1" w:styleId="ListLabel675">
    <w:name w:val="ListLabel 675"/>
    <w:rsid w:val="006D0780"/>
    <w:rPr>
      <w:rFonts w:cs="Courier New"/>
    </w:rPr>
  </w:style>
  <w:style w:type="character" w:customStyle="1" w:styleId="ListLabel676">
    <w:name w:val="ListLabel 676"/>
    <w:rsid w:val="006D0780"/>
    <w:rPr>
      <w:rFonts w:cs="Wingdings"/>
    </w:rPr>
  </w:style>
  <w:style w:type="character" w:customStyle="1" w:styleId="ListLabel677">
    <w:name w:val="ListLabel 677"/>
    <w:rsid w:val="006D0780"/>
    <w:rPr>
      <w:rFonts w:cs="Symbol"/>
      <w:sz w:val="16"/>
    </w:rPr>
  </w:style>
  <w:style w:type="character" w:customStyle="1" w:styleId="ListLabel678">
    <w:name w:val="ListLabel 678"/>
    <w:rsid w:val="006D0780"/>
    <w:rPr>
      <w:rFonts w:cs="Courier New"/>
    </w:rPr>
  </w:style>
  <w:style w:type="character" w:customStyle="1" w:styleId="ListLabel679">
    <w:name w:val="ListLabel 679"/>
    <w:rsid w:val="006D0780"/>
    <w:rPr>
      <w:rFonts w:cs="Wingdings"/>
    </w:rPr>
  </w:style>
  <w:style w:type="character" w:customStyle="1" w:styleId="ListLabel680">
    <w:name w:val="ListLabel 680"/>
    <w:rsid w:val="006D0780"/>
    <w:rPr>
      <w:rFonts w:cs="Symbol"/>
    </w:rPr>
  </w:style>
  <w:style w:type="character" w:customStyle="1" w:styleId="ListLabel681">
    <w:name w:val="ListLabel 681"/>
    <w:rsid w:val="006D0780"/>
    <w:rPr>
      <w:rFonts w:cs="Courier New"/>
    </w:rPr>
  </w:style>
  <w:style w:type="character" w:customStyle="1" w:styleId="ListLabel682">
    <w:name w:val="ListLabel 682"/>
    <w:rsid w:val="006D0780"/>
    <w:rPr>
      <w:rFonts w:cs="Wingdings"/>
    </w:rPr>
  </w:style>
  <w:style w:type="character" w:customStyle="1" w:styleId="ListLabel683">
    <w:name w:val="ListLabel 683"/>
    <w:rsid w:val="006D0780"/>
    <w:rPr>
      <w:rFonts w:cs="Symbol"/>
    </w:rPr>
  </w:style>
  <w:style w:type="character" w:customStyle="1" w:styleId="ListLabel684">
    <w:name w:val="ListLabel 684"/>
    <w:rsid w:val="006D0780"/>
    <w:rPr>
      <w:rFonts w:cs="Courier New"/>
    </w:rPr>
  </w:style>
  <w:style w:type="character" w:customStyle="1" w:styleId="ListLabel685">
    <w:name w:val="ListLabel 685"/>
    <w:rsid w:val="006D0780"/>
    <w:rPr>
      <w:rFonts w:cs="Wingdings"/>
    </w:rPr>
  </w:style>
  <w:style w:type="character" w:customStyle="1" w:styleId="ListLabel686">
    <w:name w:val="ListLabel 686"/>
    <w:rsid w:val="006D0780"/>
    <w:rPr>
      <w:rFonts w:ascii="Verdana" w:hAnsi="Verdana" w:cs="Symbol"/>
      <w:i w:val="0"/>
      <w:sz w:val="16"/>
    </w:rPr>
  </w:style>
  <w:style w:type="character" w:customStyle="1" w:styleId="ListLabel687">
    <w:name w:val="ListLabel 687"/>
    <w:rsid w:val="006D0780"/>
    <w:rPr>
      <w:rFonts w:cs="Courier New"/>
    </w:rPr>
  </w:style>
  <w:style w:type="character" w:customStyle="1" w:styleId="ListLabel688">
    <w:name w:val="ListLabel 688"/>
    <w:rsid w:val="006D0780"/>
    <w:rPr>
      <w:rFonts w:cs="Wingdings"/>
    </w:rPr>
  </w:style>
  <w:style w:type="character" w:customStyle="1" w:styleId="ListLabel689">
    <w:name w:val="ListLabel 689"/>
    <w:rsid w:val="006D0780"/>
    <w:rPr>
      <w:rFonts w:cs="Symbol"/>
    </w:rPr>
  </w:style>
  <w:style w:type="character" w:customStyle="1" w:styleId="ListLabel690">
    <w:name w:val="ListLabel 690"/>
    <w:rsid w:val="006D0780"/>
    <w:rPr>
      <w:rFonts w:cs="Courier New"/>
    </w:rPr>
  </w:style>
  <w:style w:type="character" w:customStyle="1" w:styleId="ListLabel691">
    <w:name w:val="ListLabel 691"/>
    <w:rsid w:val="006D0780"/>
    <w:rPr>
      <w:rFonts w:cs="Wingdings"/>
    </w:rPr>
  </w:style>
  <w:style w:type="character" w:customStyle="1" w:styleId="ListLabel692">
    <w:name w:val="ListLabel 692"/>
    <w:rsid w:val="006D0780"/>
    <w:rPr>
      <w:rFonts w:cs="Symbol"/>
    </w:rPr>
  </w:style>
  <w:style w:type="character" w:customStyle="1" w:styleId="ListLabel693">
    <w:name w:val="ListLabel 693"/>
    <w:rsid w:val="006D0780"/>
    <w:rPr>
      <w:rFonts w:cs="Courier New"/>
    </w:rPr>
  </w:style>
  <w:style w:type="character" w:customStyle="1" w:styleId="ListLabel694">
    <w:name w:val="ListLabel 694"/>
    <w:rsid w:val="006D0780"/>
    <w:rPr>
      <w:rFonts w:cs="Wingdings"/>
    </w:rPr>
  </w:style>
  <w:style w:type="character" w:customStyle="1" w:styleId="ListLabel695">
    <w:name w:val="ListLabel 695"/>
    <w:rsid w:val="006D0780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sid w:val="006D0780"/>
    <w:rPr>
      <w:rFonts w:eastAsia="Times New Roman" w:cs="Times New Roman"/>
    </w:rPr>
  </w:style>
  <w:style w:type="character" w:customStyle="1" w:styleId="ListLabel697">
    <w:name w:val="ListLabel 697"/>
    <w:rsid w:val="006D0780"/>
    <w:rPr>
      <w:rFonts w:eastAsia="Times New Roman" w:cs="Times New Roman"/>
    </w:rPr>
  </w:style>
  <w:style w:type="character" w:customStyle="1" w:styleId="ListLabel698">
    <w:name w:val="ListLabel 698"/>
    <w:rsid w:val="006D0780"/>
    <w:rPr>
      <w:rFonts w:eastAsia="Times New Roman" w:cs="Times New Roman"/>
    </w:rPr>
  </w:style>
  <w:style w:type="character" w:customStyle="1" w:styleId="ListLabel699">
    <w:name w:val="ListLabel 699"/>
    <w:rsid w:val="006D0780"/>
    <w:rPr>
      <w:rFonts w:eastAsia="Times New Roman" w:cs="Times New Roman"/>
    </w:rPr>
  </w:style>
  <w:style w:type="character" w:customStyle="1" w:styleId="ListLabel700">
    <w:name w:val="ListLabel 700"/>
    <w:rsid w:val="006D0780"/>
    <w:rPr>
      <w:rFonts w:eastAsia="Times New Roman" w:cs="Times New Roman"/>
    </w:rPr>
  </w:style>
  <w:style w:type="character" w:customStyle="1" w:styleId="ListLabel701">
    <w:name w:val="ListLabel 701"/>
    <w:rsid w:val="006D0780"/>
    <w:rPr>
      <w:rFonts w:eastAsia="Times New Roman" w:cs="Times New Roman"/>
    </w:rPr>
  </w:style>
  <w:style w:type="character" w:customStyle="1" w:styleId="ListLabel702">
    <w:name w:val="ListLabel 702"/>
    <w:rsid w:val="006D0780"/>
    <w:rPr>
      <w:rFonts w:eastAsia="Times New Roman" w:cs="Times New Roman"/>
    </w:rPr>
  </w:style>
  <w:style w:type="character" w:customStyle="1" w:styleId="ListLabel703">
    <w:name w:val="ListLabel 703"/>
    <w:rsid w:val="006D0780"/>
    <w:rPr>
      <w:rFonts w:eastAsia="Times New Roman" w:cs="Times New Roman"/>
    </w:rPr>
  </w:style>
  <w:style w:type="character" w:customStyle="1" w:styleId="ListLabel704">
    <w:name w:val="ListLabel 704"/>
    <w:rsid w:val="006D0780"/>
    <w:rPr>
      <w:rFonts w:cs="Times New Roman"/>
      <w:b w:val="0"/>
      <w:sz w:val="16"/>
    </w:rPr>
  </w:style>
  <w:style w:type="character" w:customStyle="1" w:styleId="ListLabel705">
    <w:name w:val="ListLabel 705"/>
    <w:rsid w:val="006D0780"/>
    <w:rPr>
      <w:rFonts w:cs="Times New Roman"/>
    </w:rPr>
  </w:style>
  <w:style w:type="character" w:customStyle="1" w:styleId="ListLabel706">
    <w:name w:val="ListLabel 706"/>
    <w:rsid w:val="006D0780"/>
    <w:rPr>
      <w:rFonts w:cs="Times New Roman"/>
    </w:rPr>
  </w:style>
  <w:style w:type="character" w:customStyle="1" w:styleId="ListLabel707">
    <w:name w:val="ListLabel 707"/>
    <w:rsid w:val="006D0780"/>
    <w:rPr>
      <w:rFonts w:cs="Times New Roman"/>
    </w:rPr>
  </w:style>
  <w:style w:type="character" w:customStyle="1" w:styleId="ListLabel708">
    <w:name w:val="ListLabel 708"/>
    <w:rsid w:val="006D0780"/>
    <w:rPr>
      <w:rFonts w:cs="Times New Roman"/>
    </w:rPr>
  </w:style>
  <w:style w:type="character" w:customStyle="1" w:styleId="ListLabel709">
    <w:name w:val="ListLabel 709"/>
    <w:rsid w:val="006D0780"/>
    <w:rPr>
      <w:rFonts w:cs="Times New Roman"/>
    </w:rPr>
  </w:style>
  <w:style w:type="character" w:customStyle="1" w:styleId="ListLabel710">
    <w:name w:val="ListLabel 710"/>
    <w:rsid w:val="006D0780"/>
    <w:rPr>
      <w:rFonts w:cs="Times New Roman"/>
    </w:rPr>
  </w:style>
  <w:style w:type="character" w:customStyle="1" w:styleId="ListLabel711">
    <w:name w:val="ListLabel 711"/>
    <w:rsid w:val="006D0780"/>
    <w:rPr>
      <w:rFonts w:cs="Times New Roman"/>
    </w:rPr>
  </w:style>
  <w:style w:type="character" w:customStyle="1" w:styleId="ListLabel712">
    <w:name w:val="ListLabel 712"/>
    <w:rsid w:val="006D0780"/>
    <w:rPr>
      <w:rFonts w:cs="Times New Roman"/>
    </w:rPr>
  </w:style>
  <w:style w:type="character" w:customStyle="1" w:styleId="ListLabel713">
    <w:name w:val="ListLabel 713"/>
    <w:rsid w:val="006D0780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sid w:val="006D0780"/>
    <w:rPr>
      <w:rFonts w:eastAsia="Times New Roman" w:cs="Times New Roman"/>
    </w:rPr>
  </w:style>
  <w:style w:type="character" w:customStyle="1" w:styleId="ListLabel715">
    <w:name w:val="ListLabel 715"/>
    <w:rsid w:val="006D0780"/>
    <w:rPr>
      <w:rFonts w:eastAsia="Times New Roman" w:cs="Times New Roman"/>
    </w:rPr>
  </w:style>
  <w:style w:type="character" w:customStyle="1" w:styleId="ListLabel716">
    <w:name w:val="ListLabel 716"/>
    <w:rsid w:val="006D0780"/>
    <w:rPr>
      <w:rFonts w:eastAsia="Times New Roman" w:cs="Times New Roman"/>
    </w:rPr>
  </w:style>
  <w:style w:type="character" w:customStyle="1" w:styleId="ListLabel717">
    <w:name w:val="ListLabel 717"/>
    <w:rsid w:val="006D0780"/>
    <w:rPr>
      <w:rFonts w:eastAsia="Times New Roman" w:cs="Times New Roman"/>
    </w:rPr>
  </w:style>
  <w:style w:type="character" w:customStyle="1" w:styleId="ListLabel718">
    <w:name w:val="ListLabel 718"/>
    <w:rsid w:val="006D0780"/>
    <w:rPr>
      <w:rFonts w:eastAsia="Times New Roman" w:cs="Times New Roman"/>
    </w:rPr>
  </w:style>
  <w:style w:type="character" w:customStyle="1" w:styleId="ListLabel719">
    <w:name w:val="ListLabel 719"/>
    <w:rsid w:val="006D0780"/>
    <w:rPr>
      <w:rFonts w:eastAsia="Times New Roman" w:cs="Times New Roman"/>
    </w:rPr>
  </w:style>
  <w:style w:type="character" w:customStyle="1" w:styleId="ListLabel720">
    <w:name w:val="ListLabel 720"/>
    <w:rsid w:val="006D0780"/>
    <w:rPr>
      <w:rFonts w:eastAsia="Times New Roman" w:cs="Times New Roman"/>
    </w:rPr>
  </w:style>
  <w:style w:type="character" w:customStyle="1" w:styleId="ListLabel721">
    <w:name w:val="ListLabel 721"/>
    <w:rsid w:val="006D0780"/>
    <w:rPr>
      <w:rFonts w:eastAsia="Times New Roman" w:cs="Times New Roman"/>
    </w:rPr>
  </w:style>
  <w:style w:type="character" w:customStyle="1" w:styleId="ListLabel722">
    <w:name w:val="ListLabel 722"/>
    <w:rsid w:val="006D0780"/>
    <w:rPr>
      <w:rFonts w:eastAsia="Times New Roman" w:cs="Times New Roman"/>
      <w:b w:val="0"/>
      <w:sz w:val="16"/>
    </w:rPr>
  </w:style>
  <w:style w:type="character" w:customStyle="1" w:styleId="ListLabel723">
    <w:name w:val="ListLabel 723"/>
    <w:rsid w:val="006D0780"/>
    <w:rPr>
      <w:rFonts w:eastAsia="Times New Roman" w:cs="Times New Roman"/>
    </w:rPr>
  </w:style>
  <w:style w:type="character" w:customStyle="1" w:styleId="ListLabel724">
    <w:name w:val="ListLabel 724"/>
    <w:rsid w:val="006D0780"/>
    <w:rPr>
      <w:rFonts w:eastAsia="Times New Roman" w:cs="Times New Roman"/>
    </w:rPr>
  </w:style>
  <w:style w:type="character" w:customStyle="1" w:styleId="ListLabel725">
    <w:name w:val="ListLabel 725"/>
    <w:rsid w:val="006D0780"/>
    <w:rPr>
      <w:rFonts w:eastAsia="Times New Roman" w:cs="Times New Roman"/>
    </w:rPr>
  </w:style>
  <w:style w:type="character" w:customStyle="1" w:styleId="ListLabel726">
    <w:name w:val="ListLabel 726"/>
    <w:rsid w:val="006D0780"/>
    <w:rPr>
      <w:rFonts w:eastAsia="Times New Roman" w:cs="Times New Roman"/>
    </w:rPr>
  </w:style>
  <w:style w:type="character" w:customStyle="1" w:styleId="ListLabel727">
    <w:name w:val="ListLabel 727"/>
    <w:rsid w:val="006D0780"/>
    <w:rPr>
      <w:rFonts w:eastAsia="Times New Roman" w:cs="Times New Roman"/>
    </w:rPr>
  </w:style>
  <w:style w:type="character" w:customStyle="1" w:styleId="ListLabel728">
    <w:name w:val="ListLabel 728"/>
    <w:rsid w:val="006D0780"/>
    <w:rPr>
      <w:rFonts w:eastAsia="Times New Roman" w:cs="Times New Roman"/>
    </w:rPr>
  </w:style>
  <w:style w:type="character" w:customStyle="1" w:styleId="ListLabel729">
    <w:name w:val="ListLabel 729"/>
    <w:rsid w:val="006D0780"/>
    <w:rPr>
      <w:rFonts w:eastAsia="Times New Roman" w:cs="Times New Roman"/>
    </w:rPr>
  </w:style>
  <w:style w:type="character" w:customStyle="1" w:styleId="ListLabel730">
    <w:name w:val="ListLabel 730"/>
    <w:rsid w:val="006D0780"/>
    <w:rPr>
      <w:rFonts w:eastAsia="Times New Roman" w:cs="Times New Roman"/>
    </w:rPr>
  </w:style>
  <w:style w:type="character" w:customStyle="1" w:styleId="ListLabel731">
    <w:name w:val="ListLabel 731"/>
    <w:rsid w:val="006D0780"/>
    <w:rPr>
      <w:rFonts w:ascii="Verdana" w:hAnsi="Verdana" w:cs="Symbol"/>
      <w:sz w:val="16"/>
    </w:rPr>
  </w:style>
  <w:style w:type="character" w:customStyle="1" w:styleId="ListLabel732">
    <w:name w:val="ListLabel 732"/>
    <w:rsid w:val="006D0780"/>
    <w:rPr>
      <w:rFonts w:cs="Courier New"/>
    </w:rPr>
  </w:style>
  <w:style w:type="character" w:customStyle="1" w:styleId="ListLabel733">
    <w:name w:val="ListLabel 733"/>
    <w:rsid w:val="006D0780"/>
    <w:rPr>
      <w:rFonts w:cs="Wingdings"/>
    </w:rPr>
  </w:style>
  <w:style w:type="character" w:customStyle="1" w:styleId="ListLabel734">
    <w:name w:val="ListLabel 734"/>
    <w:rsid w:val="006D0780"/>
    <w:rPr>
      <w:rFonts w:cs="Symbol"/>
    </w:rPr>
  </w:style>
  <w:style w:type="character" w:customStyle="1" w:styleId="ListLabel735">
    <w:name w:val="ListLabel 735"/>
    <w:rsid w:val="006D0780"/>
    <w:rPr>
      <w:rFonts w:cs="Courier New"/>
    </w:rPr>
  </w:style>
  <w:style w:type="character" w:customStyle="1" w:styleId="ListLabel736">
    <w:name w:val="ListLabel 736"/>
    <w:rsid w:val="006D0780"/>
    <w:rPr>
      <w:rFonts w:cs="Wingdings"/>
    </w:rPr>
  </w:style>
  <w:style w:type="character" w:customStyle="1" w:styleId="ListLabel737">
    <w:name w:val="ListLabel 737"/>
    <w:rsid w:val="006D0780"/>
    <w:rPr>
      <w:rFonts w:cs="Symbol"/>
    </w:rPr>
  </w:style>
  <w:style w:type="character" w:customStyle="1" w:styleId="ListLabel738">
    <w:name w:val="ListLabel 738"/>
    <w:rsid w:val="006D0780"/>
    <w:rPr>
      <w:rFonts w:cs="Courier New"/>
    </w:rPr>
  </w:style>
  <w:style w:type="character" w:customStyle="1" w:styleId="ListLabel739">
    <w:name w:val="ListLabel 739"/>
    <w:rsid w:val="006D0780"/>
    <w:rPr>
      <w:rFonts w:cs="Wingdings"/>
    </w:rPr>
  </w:style>
  <w:style w:type="character" w:customStyle="1" w:styleId="ListLabel740">
    <w:name w:val="ListLabel 740"/>
    <w:rsid w:val="006D0780"/>
    <w:rPr>
      <w:rFonts w:eastAsia="Times New Roman" w:cs="Times New Roman"/>
      <w:b w:val="0"/>
      <w:sz w:val="16"/>
    </w:rPr>
  </w:style>
  <w:style w:type="character" w:customStyle="1" w:styleId="ListLabel741">
    <w:name w:val="ListLabel 741"/>
    <w:rsid w:val="006D0780"/>
    <w:rPr>
      <w:rFonts w:eastAsia="Times New Roman" w:cs="Times New Roman"/>
    </w:rPr>
  </w:style>
  <w:style w:type="character" w:customStyle="1" w:styleId="ListLabel742">
    <w:name w:val="ListLabel 742"/>
    <w:rsid w:val="006D0780"/>
    <w:rPr>
      <w:rFonts w:eastAsia="Times New Roman" w:cs="Times New Roman"/>
    </w:rPr>
  </w:style>
  <w:style w:type="character" w:customStyle="1" w:styleId="ListLabel743">
    <w:name w:val="ListLabel 743"/>
    <w:rsid w:val="006D0780"/>
    <w:rPr>
      <w:rFonts w:eastAsia="Times New Roman" w:cs="Times New Roman"/>
    </w:rPr>
  </w:style>
  <w:style w:type="character" w:customStyle="1" w:styleId="ListLabel744">
    <w:name w:val="ListLabel 744"/>
    <w:rsid w:val="006D0780"/>
    <w:rPr>
      <w:rFonts w:eastAsia="Times New Roman" w:cs="Times New Roman"/>
    </w:rPr>
  </w:style>
  <w:style w:type="character" w:customStyle="1" w:styleId="ListLabel745">
    <w:name w:val="ListLabel 745"/>
    <w:rsid w:val="006D0780"/>
    <w:rPr>
      <w:rFonts w:eastAsia="Times New Roman" w:cs="Times New Roman"/>
    </w:rPr>
  </w:style>
  <w:style w:type="character" w:customStyle="1" w:styleId="ListLabel746">
    <w:name w:val="ListLabel 746"/>
    <w:rsid w:val="006D0780"/>
    <w:rPr>
      <w:rFonts w:eastAsia="Times New Roman" w:cs="Times New Roman"/>
    </w:rPr>
  </w:style>
  <w:style w:type="character" w:customStyle="1" w:styleId="ListLabel747">
    <w:name w:val="ListLabel 747"/>
    <w:rsid w:val="006D0780"/>
    <w:rPr>
      <w:rFonts w:eastAsia="Times New Roman" w:cs="Times New Roman"/>
    </w:rPr>
  </w:style>
  <w:style w:type="character" w:customStyle="1" w:styleId="ListLabel748">
    <w:name w:val="ListLabel 748"/>
    <w:rsid w:val="006D0780"/>
    <w:rPr>
      <w:rFonts w:eastAsia="Times New Roman" w:cs="Times New Roman"/>
    </w:rPr>
  </w:style>
  <w:style w:type="character" w:customStyle="1" w:styleId="ListLabel749">
    <w:name w:val="ListLabel 749"/>
    <w:rsid w:val="006D0780"/>
    <w:rPr>
      <w:rFonts w:cs="Symbol"/>
      <w:b w:val="0"/>
      <w:sz w:val="16"/>
    </w:rPr>
  </w:style>
  <w:style w:type="character" w:customStyle="1" w:styleId="ListLabel750">
    <w:name w:val="ListLabel 750"/>
    <w:rsid w:val="006D0780"/>
    <w:rPr>
      <w:rFonts w:cs="Courier New"/>
    </w:rPr>
  </w:style>
  <w:style w:type="character" w:customStyle="1" w:styleId="ListLabel751">
    <w:name w:val="ListLabel 751"/>
    <w:rsid w:val="006D0780"/>
    <w:rPr>
      <w:rFonts w:cs="Wingdings"/>
    </w:rPr>
  </w:style>
  <w:style w:type="character" w:customStyle="1" w:styleId="ListLabel752">
    <w:name w:val="ListLabel 752"/>
    <w:rsid w:val="006D0780"/>
    <w:rPr>
      <w:rFonts w:cs="Symbol"/>
    </w:rPr>
  </w:style>
  <w:style w:type="character" w:customStyle="1" w:styleId="ListLabel753">
    <w:name w:val="ListLabel 753"/>
    <w:rsid w:val="006D0780"/>
    <w:rPr>
      <w:rFonts w:cs="Courier New"/>
    </w:rPr>
  </w:style>
  <w:style w:type="character" w:customStyle="1" w:styleId="ListLabel754">
    <w:name w:val="ListLabel 754"/>
    <w:rsid w:val="006D0780"/>
    <w:rPr>
      <w:rFonts w:cs="Wingdings"/>
    </w:rPr>
  </w:style>
  <w:style w:type="character" w:customStyle="1" w:styleId="ListLabel755">
    <w:name w:val="ListLabel 755"/>
    <w:rsid w:val="006D0780"/>
    <w:rPr>
      <w:rFonts w:cs="Symbol"/>
    </w:rPr>
  </w:style>
  <w:style w:type="character" w:customStyle="1" w:styleId="ListLabel756">
    <w:name w:val="ListLabel 756"/>
    <w:rsid w:val="006D0780"/>
    <w:rPr>
      <w:rFonts w:cs="Courier New"/>
    </w:rPr>
  </w:style>
  <w:style w:type="character" w:customStyle="1" w:styleId="ListLabel757">
    <w:name w:val="ListLabel 757"/>
    <w:rsid w:val="006D0780"/>
    <w:rPr>
      <w:rFonts w:cs="Wingdings"/>
    </w:rPr>
  </w:style>
  <w:style w:type="character" w:customStyle="1" w:styleId="ListLabel758">
    <w:name w:val="ListLabel 758"/>
    <w:rsid w:val="006D0780"/>
    <w:rPr>
      <w:rFonts w:ascii="Verdana" w:hAnsi="Verdana" w:cs="Symbol"/>
      <w:sz w:val="16"/>
    </w:rPr>
  </w:style>
  <w:style w:type="character" w:customStyle="1" w:styleId="ListLabel759">
    <w:name w:val="ListLabel 759"/>
    <w:rsid w:val="006D0780"/>
    <w:rPr>
      <w:rFonts w:cs="Courier New"/>
    </w:rPr>
  </w:style>
  <w:style w:type="character" w:customStyle="1" w:styleId="ListLabel760">
    <w:name w:val="ListLabel 760"/>
    <w:rsid w:val="006D0780"/>
    <w:rPr>
      <w:rFonts w:cs="Wingdings"/>
    </w:rPr>
  </w:style>
  <w:style w:type="character" w:customStyle="1" w:styleId="ListLabel761">
    <w:name w:val="ListLabel 761"/>
    <w:rsid w:val="006D0780"/>
    <w:rPr>
      <w:rFonts w:cs="Symbol"/>
    </w:rPr>
  </w:style>
  <w:style w:type="character" w:customStyle="1" w:styleId="ListLabel762">
    <w:name w:val="ListLabel 762"/>
    <w:rsid w:val="006D0780"/>
    <w:rPr>
      <w:rFonts w:cs="Courier New"/>
    </w:rPr>
  </w:style>
  <w:style w:type="character" w:customStyle="1" w:styleId="ListLabel763">
    <w:name w:val="ListLabel 763"/>
    <w:rsid w:val="006D0780"/>
    <w:rPr>
      <w:rFonts w:cs="Wingdings"/>
    </w:rPr>
  </w:style>
  <w:style w:type="character" w:customStyle="1" w:styleId="ListLabel764">
    <w:name w:val="ListLabel 764"/>
    <w:rsid w:val="006D0780"/>
    <w:rPr>
      <w:rFonts w:cs="Symbol"/>
    </w:rPr>
  </w:style>
  <w:style w:type="character" w:customStyle="1" w:styleId="ListLabel765">
    <w:name w:val="ListLabel 765"/>
    <w:rsid w:val="006D0780"/>
    <w:rPr>
      <w:rFonts w:cs="Courier New"/>
    </w:rPr>
  </w:style>
  <w:style w:type="character" w:customStyle="1" w:styleId="ListLabel766">
    <w:name w:val="ListLabel 766"/>
    <w:rsid w:val="006D0780"/>
    <w:rPr>
      <w:rFonts w:cs="Wingdings"/>
    </w:rPr>
  </w:style>
  <w:style w:type="character" w:customStyle="1" w:styleId="ListLabel767">
    <w:name w:val="ListLabel 767"/>
    <w:rsid w:val="006D0780"/>
    <w:rPr>
      <w:rFonts w:cs="Symbol"/>
      <w:sz w:val="16"/>
    </w:rPr>
  </w:style>
  <w:style w:type="character" w:customStyle="1" w:styleId="ListLabel768">
    <w:name w:val="ListLabel 768"/>
    <w:rsid w:val="006D0780"/>
    <w:rPr>
      <w:rFonts w:cs="Courier New"/>
    </w:rPr>
  </w:style>
  <w:style w:type="character" w:customStyle="1" w:styleId="ListLabel769">
    <w:name w:val="ListLabel 769"/>
    <w:rsid w:val="006D0780"/>
    <w:rPr>
      <w:rFonts w:cs="Wingdings"/>
    </w:rPr>
  </w:style>
  <w:style w:type="character" w:customStyle="1" w:styleId="ListLabel770">
    <w:name w:val="ListLabel 770"/>
    <w:rsid w:val="006D0780"/>
    <w:rPr>
      <w:rFonts w:cs="Symbol"/>
    </w:rPr>
  </w:style>
  <w:style w:type="character" w:customStyle="1" w:styleId="ListLabel771">
    <w:name w:val="ListLabel 771"/>
    <w:rsid w:val="006D0780"/>
    <w:rPr>
      <w:rFonts w:cs="Courier New"/>
    </w:rPr>
  </w:style>
  <w:style w:type="character" w:customStyle="1" w:styleId="ListLabel772">
    <w:name w:val="ListLabel 772"/>
    <w:rsid w:val="006D0780"/>
    <w:rPr>
      <w:rFonts w:cs="Wingdings"/>
    </w:rPr>
  </w:style>
  <w:style w:type="character" w:customStyle="1" w:styleId="ListLabel773">
    <w:name w:val="ListLabel 773"/>
    <w:rsid w:val="006D0780"/>
    <w:rPr>
      <w:rFonts w:cs="Symbol"/>
    </w:rPr>
  </w:style>
  <w:style w:type="character" w:customStyle="1" w:styleId="ListLabel774">
    <w:name w:val="ListLabel 774"/>
    <w:rsid w:val="006D0780"/>
    <w:rPr>
      <w:rFonts w:cs="Courier New"/>
    </w:rPr>
  </w:style>
  <w:style w:type="character" w:customStyle="1" w:styleId="ListLabel775">
    <w:name w:val="ListLabel 775"/>
    <w:rsid w:val="006D0780"/>
    <w:rPr>
      <w:rFonts w:cs="Wingdings"/>
    </w:rPr>
  </w:style>
  <w:style w:type="character" w:customStyle="1" w:styleId="ListLabel776">
    <w:name w:val="ListLabel 776"/>
    <w:rsid w:val="006D0780"/>
    <w:rPr>
      <w:rFonts w:ascii="Verdana" w:hAnsi="Verdana" w:cs="Symbol"/>
      <w:sz w:val="16"/>
    </w:rPr>
  </w:style>
  <w:style w:type="character" w:customStyle="1" w:styleId="ListLabel777">
    <w:name w:val="ListLabel 777"/>
    <w:rsid w:val="006D0780"/>
    <w:rPr>
      <w:rFonts w:cs="Courier New"/>
    </w:rPr>
  </w:style>
  <w:style w:type="character" w:customStyle="1" w:styleId="ListLabel778">
    <w:name w:val="ListLabel 778"/>
    <w:rsid w:val="006D0780"/>
    <w:rPr>
      <w:rFonts w:cs="Wingdings"/>
    </w:rPr>
  </w:style>
  <w:style w:type="character" w:customStyle="1" w:styleId="ListLabel779">
    <w:name w:val="ListLabel 779"/>
    <w:rsid w:val="006D0780"/>
    <w:rPr>
      <w:rFonts w:cs="Symbol"/>
    </w:rPr>
  </w:style>
  <w:style w:type="character" w:customStyle="1" w:styleId="ListLabel780">
    <w:name w:val="ListLabel 780"/>
    <w:rsid w:val="006D0780"/>
    <w:rPr>
      <w:rFonts w:cs="Courier New"/>
    </w:rPr>
  </w:style>
  <w:style w:type="character" w:customStyle="1" w:styleId="ListLabel781">
    <w:name w:val="ListLabel 781"/>
    <w:rsid w:val="006D0780"/>
    <w:rPr>
      <w:rFonts w:cs="Wingdings"/>
    </w:rPr>
  </w:style>
  <w:style w:type="character" w:customStyle="1" w:styleId="ListLabel782">
    <w:name w:val="ListLabel 782"/>
    <w:rsid w:val="006D0780"/>
    <w:rPr>
      <w:rFonts w:cs="Symbol"/>
    </w:rPr>
  </w:style>
  <w:style w:type="character" w:customStyle="1" w:styleId="ListLabel783">
    <w:name w:val="ListLabel 783"/>
    <w:rsid w:val="006D0780"/>
    <w:rPr>
      <w:rFonts w:cs="Courier New"/>
    </w:rPr>
  </w:style>
  <w:style w:type="character" w:customStyle="1" w:styleId="ListLabel784">
    <w:name w:val="ListLabel 784"/>
    <w:rsid w:val="006D0780"/>
    <w:rPr>
      <w:rFonts w:cs="Wingdings"/>
    </w:rPr>
  </w:style>
  <w:style w:type="character" w:customStyle="1" w:styleId="ListLabel785">
    <w:name w:val="ListLabel 785"/>
    <w:rsid w:val="006D0780"/>
    <w:rPr>
      <w:rFonts w:eastAsia="Times New Roman" w:cs="Times New Roman"/>
      <w:b w:val="0"/>
      <w:sz w:val="16"/>
    </w:rPr>
  </w:style>
  <w:style w:type="character" w:customStyle="1" w:styleId="ListLabel786">
    <w:name w:val="ListLabel 786"/>
    <w:rsid w:val="006D0780"/>
    <w:rPr>
      <w:rFonts w:eastAsia="Times New Roman" w:cs="Times New Roman"/>
    </w:rPr>
  </w:style>
  <w:style w:type="character" w:customStyle="1" w:styleId="ListLabel787">
    <w:name w:val="ListLabel 787"/>
    <w:rsid w:val="006D0780"/>
    <w:rPr>
      <w:rFonts w:eastAsia="Times New Roman" w:cs="Times New Roman"/>
    </w:rPr>
  </w:style>
  <w:style w:type="character" w:customStyle="1" w:styleId="ListLabel788">
    <w:name w:val="ListLabel 788"/>
    <w:rsid w:val="006D0780"/>
    <w:rPr>
      <w:rFonts w:eastAsia="Times New Roman" w:cs="Times New Roman"/>
    </w:rPr>
  </w:style>
  <w:style w:type="character" w:customStyle="1" w:styleId="ListLabel789">
    <w:name w:val="ListLabel 789"/>
    <w:rsid w:val="006D0780"/>
    <w:rPr>
      <w:rFonts w:eastAsia="Times New Roman" w:cs="Times New Roman"/>
    </w:rPr>
  </w:style>
  <w:style w:type="character" w:customStyle="1" w:styleId="ListLabel790">
    <w:name w:val="ListLabel 790"/>
    <w:rsid w:val="006D0780"/>
    <w:rPr>
      <w:rFonts w:eastAsia="Times New Roman" w:cs="Times New Roman"/>
    </w:rPr>
  </w:style>
  <w:style w:type="character" w:customStyle="1" w:styleId="ListLabel791">
    <w:name w:val="ListLabel 791"/>
    <w:rsid w:val="006D0780"/>
    <w:rPr>
      <w:rFonts w:eastAsia="Times New Roman" w:cs="Times New Roman"/>
    </w:rPr>
  </w:style>
  <w:style w:type="character" w:customStyle="1" w:styleId="ListLabel792">
    <w:name w:val="ListLabel 792"/>
    <w:rsid w:val="006D0780"/>
    <w:rPr>
      <w:rFonts w:eastAsia="Times New Roman" w:cs="Times New Roman"/>
    </w:rPr>
  </w:style>
  <w:style w:type="character" w:customStyle="1" w:styleId="ListLabel793">
    <w:name w:val="ListLabel 793"/>
    <w:rsid w:val="006D0780"/>
    <w:rPr>
      <w:rFonts w:eastAsia="Times New Roman" w:cs="Times New Roman"/>
    </w:rPr>
  </w:style>
  <w:style w:type="character" w:customStyle="1" w:styleId="ListLabel794">
    <w:name w:val="ListLabel 794"/>
    <w:rsid w:val="006D0780"/>
    <w:rPr>
      <w:rFonts w:ascii="Verdana" w:hAnsi="Verdana" w:cs="Symbol"/>
      <w:i w:val="0"/>
      <w:sz w:val="16"/>
    </w:rPr>
  </w:style>
  <w:style w:type="character" w:customStyle="1" w:styleId="ListLabel795">
    <w:name w:val="ListLabel 795"/>
    <w:rsid w:val="006D0780"/>
    <w:rPr>
      <w:rFonts w:cs="Courier New"/>
    </w:rPr>
  </w:style>
  <w:style w:type="character" w:customStyle="1" w:styleId="ListLabel796">
    <w:name w:val="ListLabel 796"/>
    <w:rsid w:val="006D0780"/>
    <w:rPr>
      <w:rFonts w:cs="Wingdings"/>
    </w:rPr>
  </w:style>
  <w:style w:type="character" w:customStyle="1" w:styleId="ListLabel797">
    <w:name w:val="ListLabel 797"/>
    <w:rsid w:val="006D0780"/>
    <w:rPr>
      <w:rFonts w:cs="Symbol"/>
    </w:rPr>
  </w:style>
  <w:style w:type="character" w:customStyle="1" w:styleId="ListLabel798">
    <w:name w:val="ListLabel 798"/>
    <w:rsid w:val="006D0780"/>
    <w:rPr>
      <w:rFonts w:cs="Courier New"/>
    </w:rPr>
  </w:style>
  <w:style w:type="character" w:customStyle="1" w:styleId="ListLabel799">
    <w:name w:val="ListLabel 799"/>
    <w:rsid w:val="006D0780"/>
    <w:rPr>
      <w:rFonts w:cs="Wingdings"/>
    </w:rPr>
  </w:style>
  <w:style w:type="character" w:customStyle="1" w:styleId="ListLabel800">
    <w:name w:val="ListLabel 800"/>
    <w:rsid w:val="006D0780"/>
    <w:rPr>
      <w:rFonts w:cs="Symbol"/>
    </w:rPr>
  </w:style>
  <w:style w:type="character" w:customStyle="1" w:styleId="ListLabel801">
    <w:name w:val="ListLabel 801"/>
    <w:rsid w:val="006D0780"/>
    <w:rPr>
      <w:rFonts w:cs="Courier New"/>
    </w:rPr>
  </w:style>
  <w:style w:type="character" w:customStyle="1" w:styleId="ListLabel802">
    <w:name w:val="ListLabel 802"/>
    <w:rsid w:val="006D0780"/>
    <w:rPr>
      <w:rFonts w:cs="Wingdings"/>
    </w:rPr>
  </w:style>
  <w:style w:type="character" w:customStyle="1" w:styleId="ListLabel803">
    <w:name w:val="ListLabel 803"/>
    <w:rsid w:val="006D0780"/>
    <w:rPr>
      <w:rFonts w:ascii="Verdana" w:hAnsi="Verdana" w:cs="Symbol"/>
      <w:sz w:val="16"/>
    </w:rPr>
  </w:style>
  <w:style w:type="character" w:customStyle="1" w:styleId="ListLabel804">
    <w:name w:val="ListLabel 804"/>
    <w:rsid w:val="006D0780"/>
    <w:rPr>
      <w:rFonts w:cs="Courier New"/>
    </w:rPr>
  </w:style>
  <w:style w:type="character" w:customStyle="1" w:styleId="ListLabel805">
    <w:name w:val="ListLabel 805"/>
    <w:rsid w:val="006D0780"/>
    <w:rPr>
      <w:rFonts w:cs="Wingdings"/>
    </w:rPr>
  </w:style>
  <w:style w:type="character" w:customStyle="1" w:styleId="ListLabel806">
    <w:name w:val="ListLabel 806"/>
    <w:rsid w:val="006D0780"/>
    <w:rPr>
      <w:rFonts w:cs="Symbol"/>
    </w:rPr>
  </w:style>
  <w:style w:type="character" w:customStyle="1" w:styleId="ListLabel807">
    <w:name w:val="ListLabel 807"/>
    <w:rsid w:val="006D0780"/>
    <w:rPr>
      <w:rFonts w:cs="Courier New"/>
    </w:rPr>
  </w:style>
  <w:style w:type="character" w:customStyle="1" w:styleId="ListLabel808">
    <w:name w:val="ListLabel 808"/>
    <w:rsid w:val="006D0780"/>
    <w:rPr>
      <w:rFonts w:cs="Wingdings"/>
    </w:rPr>
  </w:style>
  <w:style w:type="character" w:customStyle="1" w:styleId="ListLabel809">
    <w:name w:val="ListLabel 809"/>
    <w:rsid w:val="006D0780"/>
    <w:rPr>
      <w:rFonts w:cs="Symbol"/>
    </w:rPr>
  </w:style>
  <w:style w:type="character" w:customStyle="1" w:styleId="ListLabel810">
    <w:name w:val="ListLabel 810"/>
    <w:rsid w:val="006D0780"/>
    <w:rPr>
      <w:rFonts w:cs="Courier New"/>
    </w:rPr>
  </w:style>
  <w:style w:type="character" w:customStyle="1" w:styleId="ListLabel811">
    <w:name w:val="ListLabel 811"/>
    <w:rsid w:val="006D0780"/>
    <w:rPr>
      <w:rFonts w:cs="Wingdings"/>
    </w:rPr>
  </w:style>
  <w:style w:type="character" w:customStyle="1" w:styleId="ListLabel812">
    <w:name w:val="ListLabel 812"/>
    <w:rsid w:val="006D0780"/>
    <w:rPr>
      <w:rFonts w:ascii="Verdana" w:hAnsi="Verdana" w:cs="Symbol"/>
      <w:sz w:val="16"/>
    </w:rPr>
  </w:style>
  <w:style w:type="character" w:customStyle="1" w:styleId="ListLabel813">
    <w:name w:val="ListLabel 813"/>
    <w:rsid w:val="006D0780"/>
    <w:rPr>
      <w:rFonts w:cs="Courier New"/>
    </w:rPr>
  </w:style>
  <w:style w:type="character" w:customStyle="1" w:styleId="ListLabel814">
    <w:name w:val="ListLabel 814"/>
    <w:rsid w:val="006D0780"/>
    <w:rPr>
      <w:rFonts w:cs="Wingdings"/>
    </w:rPr>
  </w:style>
  <w:style w:type="character" w:customStyle="1" w:styleId="ListLabel815">
    <w:name w:val="ListLabel 815"/>
    <w:rsid w:val="006D0780"/>
    <w:rPr>
      <w:rFonts w:cs="Symbol"/>
    </w:rPr>
  </w:style>
  <w:style w:type="character" w:customStyle="1" w:styleId="ListLabel816">
    <w:name w:val="ListLabel 816"/>
    <w:rsid w:val="006D0780"/>
    <w:rPr>
      <w:rFonts w:cs="Courier New"/>
    </w:rPr>
  </w:style>
  <w:style w:type="character" w:customStyle="1" w:styleId="ListLabel817">
    <w:name w:val="ListLabel 817"/>
    <w:rsid w:val="006D0780"/>
    <w:rPr>
      <w:rFonts w:cs="Wingdings"/>
    </w:rPr>
  </w:style>
  <w:style w:type="character" w:customStyle="1" w:styleId="ListLabel818">
    <w:name w:val="ListLabel 818"/>
    <w:rsid w:val="006D0780"/>
    <w:rPr>
      <w:rFonts w:cs="Symbol"/>
    </w:rPr>
  </w:style>
  <w:style w:type="character" w:customStyle="1" w:styleId="ListLabel819">
    <w:name w:val="ListLabel 819"/>
    <w:rsid w:val="006D0780"/>
    <w:rPr>
      <w:rFonts w:cs="Courier New"/>
    </w:rPr>
  </w:style>
  <w:style w:type="character" w:customStyle="1" w:styleId="ListLabel820">
    <w:name w:val="ListLabel 820"/>
    <w:rsid w:val="006D0780"/>
    <w:rPr>
      <w:rFonts w:cs="Wingdings"/>
    </w:rPr>
  </w:style>
  <w:style w:type="character" w:customStyle="1" w:styleId="ListLabel821">
    <w:name w:val="ListLabel 821"/>
    <w:rsid w:val="006D0780"/>
    <w:rPr>
      <w:rFonts w:eastAsia="Times New Roman" w:cs="Times New Roman"/>
      <w:b w:val="0"/>
      <w:sz w:val="16"/>
    </w:rPr>
  </w:style>
  <w:style w:type="character" w:customStyle="1" w:styleId="ListLabel822">
    <w:name w:val="ListLabel 822"/>
    <w:rsid w:val="006D0780"/>
    <w:rPr>
      <w:rFonts w:eastAsia="Times New Roman" w:cs="Times New Roman"/>
    </w:rPr>
  </w:style>
  <w:style w:type="character" w:customStyle="1" w:styleId="ListLabel823">
    <w:name w:val="ListLabel 823"/>
    <w:rsid w:val="006D0780"/>
    <w:rPr>
      <w:rFonts w:eastAsia="Times New Roman" w:cs="Times New Roman"/>
    </w:rPr>
  </w:style>
  <w:style w:type="character" w:customStyle="1" w:styleId="ListLabel824">
    <w:name w:val="ListLabel 824"/>
    <w:rsid w:val="006D0780"/>
    <w:rPr>
      <w:rFonts w:eastAsia="Times New Roman" w:cs="Times New Roman"/>
    </w:rPr>
  </w:style>
  <w:style w:type="character" w:customStyle="1" w:styleId="ListLabel825">
    <w:name w:val="ListLabel 825"/>
    <w:rsid w:val="006D0780"/>
    <w:rPr>
      <w:rFonts w:eastAsia="Times New Roman" w:cs="Times New Roman"/>
    </w:rPr>
  </w:style>
  <w:style w:type="character" w:customStyle="1" w:styleId="ListLabel826">
    <w:name w:val="ListLabel 826"/>
    <w:rsid w:val="006D0780"/>
    <w:rPr>
      <w:rFonts w:eastAsia="Times New Roman" w:cs="Times New Roman"/>
    </w:rPr>
  </w:style>
  <w:style w:type="character" w:customStyle="1" w:styleId="ListLabel827">
    <w:name w:val="ListLabel 827"/>
    <w:rsid w:val="006D0780"/>
    <w:rPr>
      <w:rFonts w:eastAsia="Times New Roman" w:cs="Times New Roman"/>
    </w:rPr>
  </w:style>
  <w:style w:type="character" w:customStyle="1" w:styleId="ListLabel828">
    <w:name w:val="ListLabel 828"/>
    <w:rsid w:val="006D0780"/>
    <w:rPr>
      <w:rFonts w:eastAsia="Times New Roman" w:cs="Times New Roman"/>
    </w:rPr>
  </w:style>
  <w:style w:type="character" w:customStyle="1" w:styleId="ListLabel829">
    <w:name w:val="ListLabel 829"/>
    <w:rsid w:val="006D0780"/>
    <w:rPr>
      <w:rFonts w:eastAsia="Times New Roman" w:cs="Times New Roman"/>
    </w:rPr>
  </w:style>
  <w:style w:type="character" w:customStyle="1" w:styleId="ListLabel830">
    <w:name w:val="ListLabel 830"/>
    <w:rsid w:val="006D0780"/>
    <w:rPr>
      <w:rFonts w:ascii="Verdana" w:hAnsi="Verdana" w:cs="Symbol"/>
      <w:sz w:val="16"/>
    </w:rPr>
  </w:style>
  <w:style w:type="character" w:customStyle="1" w:styleId="ListLabel831">
    <w:name w:val="ListLabel 831"/>
    <w:rsid w:val="006D0780"/>
    <w:rPr>
      <w:rFonts w:cs="Courier New"/>
    </w:rPr>
  </w:style>
  <w:style w:type="character" w:customStyle="1" w:styleId="ListLabel832">
    <w:name w:val="ListLabel 832"/>
    <w:rsid w:val="006D0780"/>
    <w:rPr>
      <w:rFonts w:cs="Wingdings"/>
    </w:rPr>
  </w:style>
  <w:style w:type="character" w:customStyle="1" w:styleId="ListLabel833">
    <w:name w:val="ListLabel 833"/>
    <w:rsid w:val="006D0780"/>
    <w:rPr>
      <w:rFonts w:cs="Symbol"/>
    </w:rPr>
  </w:style>
  <w:style w:type="character" w:customStyle="1" w:styleId="ListLabel834">
    <w:name w:val="ListLabel 834"/>
    <w:rsid w:val="006D0780"/>
    <w:rPr>
      <w:rFonts w:cs="Courier New"/>
    </w:rPr>
  </w:style>
  <w:style w:type="character" w:customStyle="1" w:styleId="ListLabel835">
    <w:name w:val="ListLabel 835"/>
    <w:rsid w:val="006D0780"/>
    <w:rPr>
      <w:rFonts w:cs="Wingdings"/>
    </w:rPr>
  </w:style>
  <w:style w:type="character" w:customStyle="1" w:styleId="ListLabel836">
    <w:name w:val="ListLabel 836"/>
    <w:rsid w:val="006D0780"/>
    <w:rPr>
      <w:rFonts w:cs="Symbol"/>
    </w:rPr>
  </w:style>
  <w:style w:type="character" w:customStyle="1" w:styleId="ListLabel837">
    <w:name w:val="ListLabel 837"/>
    <w:rsid w:val="006D0780"/>
    <w:rPr>
      <w:rFonts w:cs="Courier New"/>
    </w:rPr>
  </w:style>
  <w:style w:type="character" w:customStyle="1" w:styleId="ListLabel838">
    <w:name w:val="ListLabel 838"/>
    <w:rsid w:val="006D0780"/>
    <w:rPr>
      <w:rFonts w:cs="Wingdings"/>
    </w:rPr>
  </w:style>
  <w:style w:type="paragraph" w:styleId="Nagwek">
    <w:name w:val="header"/>
    <w:basedOn w:val="Normalny"/>
    <w:next w:val="Tekstpodstawowy"/>
    <w:link w:val="NagwekZnak1"/>
    <w:rsid w:val="006D07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6D0780"/>
    <w:rPr>
      <w:rFonts w:ascii="Liberation Sans" w:eastAsia="Microsoft YaHei" w:hAnsi="Liberation Sans" w:cs="Arial"/>
      <w:color w:val="00000A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semiHidden/>
    <w:rsid w:val="006D0780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6D0780"/>
    <w:rPr>
      <w:rFonts w:ascii="Times New Roman" w:eastAsia="font291" w:hAnsi="Times New Roman" w:cs="Times New Roman"/>
      <w:color w:val="00000A"/>
      <w:kern w:val="1"/>
      <w:sz w:val="24"/>
      <w:szCs w:val="24"/>
      <w:lang w:eastAsia="pl-PL"/>
    </w:rPr>
  </w:style>
  <w:style w:type="paragraph" w:styleId="Lista">
    <w:name w:val="List"/>
    <w:basedOn w:val="Tekstpodstawowy"/>
    <w:semiHidden/>
    <w:rsid w:val="006D0780"/>
    <w:pPr>
      <w:widowControl w:val="0"/>
    </w:pPr>
    <w:rPr>
      <w:rFonts w:cs="Calibri"/>
    </w:rPr>
  </w:style>
  <w:style w:type="paragraph" w:styleId="Legenda">
    <w:name w:val="caption"/>
    <w:basedOn w:val="Normalny"/>
    <w:qFormat/>
    <w:rsid w:val="006D07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D0780"/>
    <w:pPr>
      <w:widowControl w:val="0"/>
    </w:pPr>
    <w:rPr>
      <w:rFonts w:cs="Calibri"/>
    </w:rPr>
  </w:style>
  <w:style w:type="paragraph" w:customStyle="1" w:styleId="Nagwek10">
    <w:name w:val="Nagłówek1"/>
    <w:rsid w:val="006D0780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Times New Roman"/>
      <w:kern w:val="1"/>
      <w:sz w:val="28"/>
      <w:szCs w:val="28"/>
      <w:lang w:eastAsia="pl-PL"/>
    </w:rPr>
  </w:style>
  <w:style w:type="paragraph" w:customStyle="1" w:styleId="Domynie">
    <w:name w:val="Domy徑nie"/>
    <w:rsid w:val="006D0780"/>
    <w:pPr>
      <w:widowControl w:val="0"/>
      <w:suppressAutoHyphens/>
      <w:spacing w:after="0" w:line="240" w:lineRule="auto"/>
    </w:pPr>
    <w:rPr>
      <w:rFonts w:ascii="Arial" w:eastAsia="font291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ek">
    <w:name w:val="Nagｳek"/>
    <w:basedOn w:val="Domynie"/>
    <w:rsid w:val="006D0780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6D0780"/>
    <w:pPr>
      <w:spacing w:after="120"/>
    </w:pPr>
  </w:style>
  <w:style w:type="paragraph" w:styleId="Podpis">
    <w:name w:val="Signature"/>
    <w:basedOn w:val="Domynie"/>
    <w:link w:val="PodpisZnak1"/>
    <w:semiHidden/>
    <w:rsid w:val="006D0780"/>
    <w:pPr>
      <w:spacing w:before="120" w:after="120"/>
    </w:pPr>
    <w:rPr>
      <w:rFonts w:eastAsia="Times New Roman"/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semiHidden/>
    <w:rsid w:val="006D0780"/>
    <w:rPr>
      <w:rFonts w:ascii="Arial" w:eastAsia="Times New Roman" w:hAnsi="Arial" w:cs="Arial"/>
      <w:b/>
      <w:bCs/>
      <w:i/>
      <w:iCs/>
      <w:color w:val="00000A"/>
      <w:kern w:val="1"/>
      <w:sz w:val="24"/>
      <w:szCs w:val="24"/>
      <w:lang w:eastAsia="ar-SA"/>
    </w:rPr>
  </w:style>
  <w:style w:type="paragraph" w:customStyle="1" w:styleId="Nagek1">
    <w:name w:val="Nagｳek1"/>
    <w:basedOn w:val="Domynie"/>
    <w:rsid w:val="006D0780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6D0780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6D0780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6D0780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6D0780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6D0780"/>
    <w:pPr>
      <w:ind w:left="357"/>
    </w:pPr>
  </w:style>
  <w:style w:type="paragraph" w:customStyle="1" w:styleId="Tekstpodstawowy31">
    <w:name w:val="Tekst podstawowy 31"/>
    <w:basedOn w:val="Domynie"/>
    <w:rsid w:val="006D0780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6D0780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6D0780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6D0780"/>
    <w:pPr>
      <w:jc w:val="center"/>
    </w:pPr>
  </w:style>
  <w:style w:type="paragraph" w:styleId="Stopka">
    <w:name w:val="footer"/>
    <w:basedOn w:val="Domynie"/>
    <w:link w:val="StopkaZnak2"/>
    <w:semiHidden/>
    <w:rsid w:val="006D0780"/>
    <w:pPr>
      <w:tabs>
        <w:tab w:val="center" w:pos="7427"/>
        <w:tab w:val="right" w:pos="14854"/>
      </w:tabs>
    </w:pPr>
  </w:style>
  <w:style w:type="character" w:customStyle="1" w:styleId="StopkaZnak2">
    <w:name w:val="Stopka Znak2"/>
    <w:basedOn w:val="Domylnaczcionkaakapitu"/>
    <w:link w:val="Stopka"/>
    <w:semiHidden/>
    <w:rsid w:val="006D0780"/>
    <w:rPr>
      <w:rFonts w:ascii="Arial" w:eastAsia="font291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wek100">
    <w:name w:val="Nagłówek 10"/>
    <w:basedOn w:val="Nagwek10"/>
    <w:rsid w:val="006D0780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6D0780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6D0780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6D0780"/>
  </w:style>
  <w:style w:type="paragraph" w:customStyle="1" w:styleId="Nagektabeli">
    <w:name w:val="Nagｳek tabeli"/>
    <w:basedOn w:val="Zawartotabeli0"/>
    <w:rsid w:val="006D0780"/>
    <w:pPr>
      <w:jc w:val="center"/>
    </w:pPr>
  </w:style>
  <w:style w:type="paragraph" w:customStyle="1" w:styleId="Tekstprzypisudolnego1">
    <w:name w:val="Tekst przypisu dolnego1"/>
    <w:basedOn w:val="Domynie"/>
    <w:rsid w:val="006D0780"/>
    <w:rPr>
      <w:sz w:val="20"/>
      <w:szCs w:val="20"/>
    </w:rPr>
  </w:style>
  <w:style w:type="paragraph" w:customStyle="1" w:styleId="BalloonText1">
    <w:name w:val="Balloon Text1"/>
    <w:basedOn w:val="Domynie"/>
    <w:rsid w:val="006D0780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Domynie"/>
    <w:rsid w:val="006D0780"/>
    <w:rPr>
      <w:sz w:val="20"/>
      <w:szCs w:val="20"/>
    </w:rPr>
  </w:style>
  <w:style w:type="paragraph" w:customStyle="1" w:styleId="Tekstkomentarza1">
    <w:name w:val="Tekst komentarza1"/>
    <w:basedOn w:val="Domynie"/>
    <w:rsid w:val="006D0780"/>
    <w:rPr>
      <w:sz w:val="20"/>
      <w:szCs w:val="20"/>
    </w:rPr>
  </w:style>
  <w:style w:type="paragraph" w:customStyle="1" w:styleId="Tematkomentarza1">
    <w:name w:val="Temat komentarza1"/>
    <w:basedOn w:val="Tekstkomentarza1"/>
    <w:rsid w:val="006D0780"/>
  </w:style>
  <w:style w:type="paragraph" w:customStyle="1" w:styleId="Tytu">
    <w:name w:val="Tytuｳ"/>
    <w:basedOn w:val="Domynie"/>
    <w:rsid w:val="006D0780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6D0780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rsid w:val="006D0780"/>
    <w:pPr>
      <w:tabs>
        <w:tab w:val="center" w:pos="7427"/>
        <w:tab w:val="right" w:pos="14854"/>
      </w:tabs>
    </w:pPr>
  </w:style>
  <w:style w:type="paragraph" w:styleId="Tekstdymka">
    <w:name w:val="Balloon Text"/>
    <w:basedOn w:val="Normalny"/>
    <w:link w:val="TekstdymkaZnak2"/>
    <w:uiPriority w:val="99"/>
    <w:semiHidden/>
    <w:unhideWhenUsed/>
    <w:rsid w:val="006D0780"/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6D0780"/>
    <w:rPr>
      <w:rFonts w:ascii="Tahoma" w:eastAsia="font291" w:hAnsi="Tahoma" w:cs="Tahoma"/>
      <w:color w:val="00000A"/>
      <w:kern w:val="1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80"/>
    <w:pPr>
      <w:suppressAutoHyphens/>
      <w:spacing w:after="0" w:line="240" w:lineRule="auto"/>
    </w:pPr>
    <w:rPr>
      <w:rFonts w:ascii="Times New Roman" w:eastAsia="font291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link w:val="Nagwek1Znak"/>
    <w:qFormat/>
    <w:rsid w:val="006D0780"/>
    <w:pPr>
      <w:widowControl w:val="0"/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font291" w:hAnsi="Calibri" w:cs="Times New Roman"/>
      <w:color w:val="00000A"/>
      <w:kern w:val="1"/>
      <w:sz w:val="52"/>
      <w:szCs w:val="52"/>
      <w:lang w:eastAsia="pl-PL"/>
    </w:rPr>
  </w:style>
  <w:style w:type="paragraph" w:styleId="Nagwek2">
    <w:name w:val="heading 2"/>
    <w:link w:val="Nagwek2Znak"/>
    <w:qFormat/>
    <w:rsid w:val="006D0780"/>
    <w:pPr>
      <w:widowControl w:val="0"/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font291" w:hAnsi="Calibri" w:cs="Times New Roman"/>
      <w:color w:val="00000A"/>
      <w:kern w:val="1"/>
      <w:sz w:val="96"/>
      <w:szCs w:val="96"/>
      <w:lang w:eastAsia="pl-PL"/>
    </w:rPr>
  </w:style>
  <w:style w:type="paragraph" w:styleId="Nagwek3">
    <w:name w:val="heading 3"/>
    <w:link w:val="Nagwek3Znak"/>
    <w:qFormat/>
    <w:rsid w:val="006D0780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font291" w:hAnsi="Calibri" w:cs="Times New Roman"/>
      <w:color w:val="FFFFFF"/>
      <w:kern w:val="1"/>
      <w:sz w:val="32"/>
      <w:szCs w:val="32"/>
      <w:lang w:eastAsia="pl-PL"/>
    </w:rPr>
  </w:style>
  <w:style w:type="paragraph" w:styleId="Nagwek4">
    <w:name w:val="heading 4"/>
    <w:link w:val="Nagwek4Znak"/>
    <w:qFormat/>
    <w:rsid w:val="006D0780"/>
    <w:pPr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font291" w:hAnsi="Comic Sans MS" w:cs="Comic Sans MS"/>
      <w:color w:val="00000A"/>
      <w:kern w:val="1"/>
      <w:sz w:val="24"/>
      <w:lang w:eastAsia="pl-PL"/>
    </w:rPr>
  </w:style>
  <w:style w:type="paragraph" w:styleId="Nagwek5">
    <w:name w:val="heading 5"/>
    <w:link w:val="Nagwek5Znak"/>
    <w:qFormat/>
    <w:rsid w:val="006D0780"/>
    <w:pPr>
      <w:widowControl w:val="0"/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font291" w:hAnsi="Arial Narrow" w:cs="Arial Narrow"/>
      <w:shadow/>
      <w:color w:val="00000A"/>
      <w:kern w:val="1"/>
      <w:sz w:val="128"/>
      <w:szCs w:val="128"/>
      <w:lang w:eastAsia="pl-PL"/>
    </w:rPr>
  </w:style>
  <w:style w:type="paragraph" w:styleId="Nagwek6">
    <w:name w:val="heading 6"/>
    <w:link w:val="Nagwek6Znak"/>
    <w:qFormat/>
    <w:rsid w:val="006D0780"/>
    <w:pPr>
      <w:widowControl w:val="0"/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font291" w:hAnsi="Calibri" w:cs="Times New Roman"/>
      <w:i/>
      <w:iCs/>
      <w:color w:val="00000A"/>
      <w:kern w:val="1"/>
      <w:sz w:val="20"/>
      <w:szCs w:val="20"/>
      <w:lang w:eastAsia="pl-PL"/>
    </w:rPr>
  </w:style>
  <w:style w:type="paragraph" w:styleId="Nagwek7">
    <w:name w:val="heading 7"/>
    <w:link w:val="Nagwek7Znak"/>
    <w:qFormat/>
    <w:rsid w:val="006D0780"/>
    <w:pPr>
      <w:widowControl w:val="0"/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font291" w:hAnsi="Calibri" w:cs="Times New Roman"/>
      <w:color w:val="00000A"/>
      <w:kern w:val="1"/>
      <w:sz w:val="20"/>
      <w:szCs w:val="20"/>
      <w:lang w:eastAsia="pl-PL"/>
    </w:rPr>
  </w:style>
  <w:style w:type="paragraph" w:styleId="Nagwek8">
    <w:name w:val="heading 8"/>
    <w:link w:val="Nagwek8Znak"/>
    <w:qFormat/>
    <w:rsid w:val="006D0780"/>
    <w:pPr>
      <w:widowControl w:val="0"/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font291" w:hAnsi="Calibri" w:cs="Times New Roman"/>
      <w:i/>
      <w:iCs/>
      <w:color w:val="00000A"/>
      <w:kern w:val="1"/>
      <w:sz w:val="20"/>
      <w:szCs w:val="20"/>
      <w:lang w:eastAsia="pl-PL"/>
    </w:rPr>
  </w:style>
  <w:style w:type="paragraph" w:styleId="Nagwek9">
    <w:name w:val="heading 9"/>
    <w:link w:val="Nagwek9Znak"/>
    <w:qFormat/>
    <w:rsid w:val="006D0780"/>
    <w:pPr>
      <w:widowControl w:val="0"/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font291" w:hAnsi="Calibri" w:cs="Times New Roman"/>
      <w:kern w:val="1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780"/>
    <w:rPr>
      <w:rFonts w:ascii="Calibri" w:eastAsia="font291" w:hAnsi="Calibri" w:cs="Times New Roman"/>
      <w:color w:val="00000A"/>
      <w:kern w:val="1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rsid w:val="006D0780"/>
    <w:rPr>
      <w:rFonts w:ascii="Calibri" w:eastAsia="font291" w:hAnsi="Calibri" w:cs="Times New Roman"/>
      <w:color w:val="00000A"/>
      <w:kern w:val="1"/>
      <w:sz w:val="96"/>
      <w:szCs w:val="96"/>
      <w:lang w:eastAsia="pl-PL"/>
    </w:rPr>
  </w:style>
  <w:style w:type="character" w:customStyle="1" w:styleId="Nagwek3Znak">
    <w:name w:val="Nagłówek 3 Znak"/>
    <w:basedOn w:val="Domylnaczcionkaakapitu"/>
    <w:link w:val="Nagwek3"/>
    <w:rsid w:val="006D0780"/>
    <w:rPr>
      <w:rFonts w:ascii="Calibri" w:eastAsia="font291" w:hAnsi="Calibri" w:cs="Times New Roman"/>
      <w:color w:val="FFFFFF"/>
      <w:kern w:val="1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D0780"/>
    <w:rPr>
      <w:rFonts w:ascii="Comic Sans MS" w:eastAsia="font291" w:hAnsi="Comic Sans MS" w:cs="Comic Sans MS"/>
      <w:color w:val="00000A"/>
      <w:kern w:val="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D0780"/>
    <w:rPr>
      <w:rFonts w:ascii="Arial Narrow" w:eastAsia="font291" w:hAnsi="Arial Narrow" w:cs="Arial Narrow"/>
      <w:shadow/>
      <w:color w:val="00000A"/>
      <w:kern w:val="1"/>
      <w:sz w:val="128"/>
      <w:szCs w:val="128"/>
      <w:lang w:eastAsia="pl-PL"/>
    </w:rPr>
  </w:style>
  <w:style w:type="character" w:customStyle="1" w:styleId="Nagwek6Znak">
    <w:name w:val="Nagłówek 6 Znak"/>
    <w:basedOn w:val="Domylnaczcionkaakapitu"/>
    <w:link w:val="Nagwek6"/>
    <w:rsid w:val="006D0780"/>
    <w:rPr>
      <w:rFonts w:ascii="Calibri" w:eastAsia="font291" w:hAnsi="Calibri" w:cs="Times New Roman"/>
      <w:i/>
      <w:iCs/>
      <w:color w:val="00000A"/>
      <w:kern w:val="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D0780"/>
    <w:rPr>
      <w:rFonts w:ascii="Calibri" w:eastAsia="font291" w:hAnsi="Calibri" w:cs="Times New Roman"/>
      <w:color w:val="00000A"/>
      <w:kern w:val="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D0780"/>
    <w:rPr>
      <w:rFonts w:ascii="Calibri" w:eastAsia="font291" w:hAnsi="Calibri" w:cs="Times New Roman"/>
      <w:i/>
      <w:iCs/>
      <w:color w:val="00000A"/>
      <w:kern w:val="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D0780"/>
    <w:rPr>
      <w:rFonts w:ascii="Calibri" w:eastAsia="font291" w:hAnsi="Calibri" w:cs="Times New Roman"/>
      <w:kern w:val="1"/>
      <w:sz w:val="21"/>
      <w:szCs w:val="21"/>
      <w:lang w:eastAsia="pl-PL"/>
    </w:rPr>
  </w:style>
  <w:style w:type="character" w:customStyle="1" w:styleId="DefaultParagraphFont1">
    <w:name w:val="Default Paragraph Font1"/>
    <w:rsid w:val="006D0780"/>
  </w:style>
  <w:style w:type="character" w:customStyle="1" w:styleId="RTFNum21">
    <w:name w:val="RTF_Num 2 1"/>
    <w:rsid w:val="006D0780"/>
    <w:rPr>
      <w:rFonts w:ascii="Times New Roman" w:hAnsi="Times New Roman"/>
    </w:rPr>
  </w:style>
  <w:style w:type="character" w:customStyle="1" w:styleId="RTFNum22">
    <w:name w:val="RTF_Num 2 2"/>
    <w:rsid w:val="006D0780"/>
    <w:rPr>
      <w:rFonts w:ascii="Times New Roman" w:hAnsi="Times New Roman"/>
    </w:rPr>
  </w:style>
  <w:style w:type="character" w:customStyle="1" w:styleId="RTFNum23">
    <w:name w:val="RTF_Num 2 3"/>
    <w:rsid w:val="006D0780"/>
    <w:rPr>
      <w:rFonts w:ascii="Times New Roman" w:hAnsi="Times New Roman"/>
    </w:rPr>
  </w:style>
  <w:style w:type="character" w:customStyle="1" w:styleId="RTFNum24">
    <w:name w:val="RTF_Num 2 4"/>
    <w:rsid w:val="006D0780"/>
    <w:rPr>
      <w:rFonts w:ascii="Times New Roman" w:hAnsi="Times New Roman"/>
    </w:rPr>
  </w:style>
  <w:style w:type="character" w:customStyle="1" w:styleId="RTFNum25">
    <w:name w:val="RTF_Num 2 5"/>
    <w:rsid w:val="006D0780"/>
    <w:rPr>
      <w:rFonts w:ascii="Times New Roman" w:hAnsi="Times New Roman"/>
    </w:rPr>
  </w:style>
  <w:style w:type="character" w:customStyle="1" w:styleId="RTFNum26">
    <w:name w:val="RTF_Num 2 6"/>
    <w:rsid w:val="006D0780"/>
    <w:rPr>
      <w:rFonts w:ascii="Times New Roman" w:hAnsi="Times New Roman"/>
    </w:rPr>
  </w:style>
  <w:style w:type="character" w:customStyle="1" w:styleId="RTFNum27">
    <w:name w:val="RTF_Num 2 7"/>
    <w:rsid w:val="006D0780"/>
    <w:rPr>
      <w:rFonts w:ascii="Times New Roman" w:hAnsi="Times New Roman"/>
    </w:rPr>
  </w:style>
  <w:style w:type="character" w:customStyle="1" w:styleId="RTFNum28">
    <w:name w:val="RTF_Num 2 8"/>
    <w:rsid w:val="006D0780"/>
    <w:rPr>
      <w:rFonts w:ascii="Times New Roman" w:hAnsi="Times New Roman"/>
    </w:rPr>
  </w:style>
  <w:style w:type="character" w:customStyle="1" w:styleId="RTFNum29">
    <w:name w:val="RTF_Num 2 9"/>
    <w:rsid w:val="006D0780"/>
    <w:rPr>
      <w:rFonts w:ascii="Times New Roman" w:hAnsi="Times New Roman"/>
    </w:rPr>
  </w:style>
  <w:style w:type="character" w:customStyle="1" w:styleId="RTFNum31">
    <w:name w:val="RTF_Num 3 1"/>
    <w:rsid w:val="006D0780"/>
    <w:rPr>
      <w:rFonts w:ascii="Wingdings 2" w:hAnsi="Wingdings 2"/>
    </w:rPr>
  </w:style>
  <w:style w:type="character" w:customStyle="1" w:styleId="RTFNum32">
    <w:name w:val="RTF_Num 3 2"/>
    <w:rsid w:val="006D0780"/>
    <w:rPr>
      <w:rFonts w:ascii="Times New Roman" w:hAnsi="Times New Roman"/>
    </w:rPr>
  </w:style>
  <w:style w:type="character" w:customStyle="1" w:styleId="RTFNum33">
    <w:name w:val="RTF_Num 3 3"/>
    <w:rsid w:val="006D0780"/>
    <w:rPr>
      <w:rFonts w:ascii="Times New Roman" w:hAnsi="Times New Roman"/>
    </w:rPr>
  </w:style>
  <w:style w:type="character" w:customStyle="1" w:styleId="RTFNum34">
    <w:name w:val="RTF_Num 3 4"/>
    <w:rsid w:val="006D0780"/>
    <w:rPr>
      <w:rFonts w:ascii="Times New Roman" w:hAnsi="Times New Roman"/>
    </w:rPr>
  </w:style>
  <w:style w:type="character" w:customStyle="1" w:styleId="RTFNum35">
    <w:name w:val="RTF_Num 3 5"/>
    <w:rsid w:val="006D0780"/>
    <w:rPr>
      <w:rFonts w:ascii="Times New Roman" w:hAnsi="Times New Roman"/>
    </w:rPr>
  </w:style>
  <w:style w:type="character" w:customStyle="1" w:styleId="RTFNum36">
    <w:name w:val="RTF_Num 3 6"/>
    <w:rsid w:val="006D0780"/>
    <w:rPr>
      <w:rFonts w:ascii="Times New Roman" w:hAnsi="Times New Roman"/>
    </w:rPr>
  </w:style>
  <w:style w:type="character" w:customStyle="1" w:styleId="RTFNum37">
    <w:name w:val="RTF_Num 3 7"/>
    <w:rsid w:val="006D0780"/>
    <w:rPr>
      <w:rFonts w:ascii="Times New Roman" w:hAnsi="Times New Roman"/>
    </w:rPr>
  </w:style>
  <w:style w:type="character" w:customStyle="1" w:styleId="RTFNum38">
    <w:name w:val="RTF_Num 3 8"/>
    <w:rsid w:val="006D0780"/>
    <w:rPr>
      <w:rFonts w:ascii="Times New Roman" w:hAnsi="Times New Roman"/>
    </w:rPr>
  </w:style>
  <w:style w:type="character" w:customStyle="1" w:styleId="RTFNum39">
    <w:name w:val="RTF_Num 3 9"/>
    <w:rsid w:val="006D0780"/>
    <w:rPr>
      <w:rFonts w:ascii="Times New Roman" w:hAnsi="Times New Roman"/>
    </w:rPr>
  </w:style>
  <w:style w:type="character" w:customStyle="1" w:styleId="RTFNum41">
    <w:name w:val="RTF_Num 4 1"/>
    <w:rsid w:val="006D0780"/>
    <w:rPr>
      <w:rFonts w:ascii="Times New Roman" w:hAnsi="Times New Roman"/>
    </w:rPr>
  </w:style>
  <w:style w:type="character" w:customStyle="1" w:styleId="RTFNum42">
    <w:name w:val="RTF_Num 4 2"/>
    <w:rsid w:val="006D0780"/>
    <w:rPr>
      <w:rFonts w:ascii="Times New Roman" w:hAnsi="Times New Roman"/>
    </w:rPr>
  </w:style>
  <w:style w:type="character" w:customStyle="1" w:styleId="RTFNum43">
    <w:name w:val="RTF_Num 4 3"/>
    <w:rsid w:val="006D0780"/>
    <w:rPr>
      <w:rFonts w:ascii="Times New Roman" w:hAnsi="Times New Roman"/>
    </w:rPr>
  </w:style>
  <w:style w:type="character" w:customStyle="1" w:styleId="RTFNum44">
    <w:name w:val="RTF_Num 4 4"/>
    <w:rsid w:val="006D0780"/>
    <w:rPr>
      <w:rFonts w:ascii="Times New Roman" w:hAnsi="Times New Roman"/>
    </w:rPr>
  </w:style>
  <w:style w:type="character" w:customStyle="1" w:styleId="RTFNum45">
    <w:name w:val="RTF_Num 4 5"/>
    <w:rsid w:val="006D0780"/>
    <w:rPr>
      <w:rFonts w:ascii="Times New Roman" w:hAnsi="Times New Roman"/>
    </w:rPr>
  </w:style>
  <w:style w:type="character" w:customStyle="1" w:styleId="RTFNum46">
    <w:name w:val="RTF_Num 4 6"/>
    <w:rsid w:val="006D0780"/>
    <w:rPr>
      <w:rFonts w:ascii="Times New Roman" w:hAnsi="Times New Roman"/>
    </w:rPr>
  </w:style>
  <w:style w:type="character" w:customStyle="1" w:styleId="RTFNum47">
    <w:name w:val="RTF_Num 4 7"/>
    <w:rsid w:val="006D0780"/>
    <w:rPr>
      <w:rFonts w:ascii="Times New Roman" w:hAnsi="Times New Roman"/>
    </w:rPr>
  </w:style>
  <w:style w:type="character" w:customStyle="1" w:styleId="RTFNum48">
    <w:name w:val="RTF_Num 4 8"/>
    <w:rsid w:val="006D0780"/>
    <w:rPr>
      <w:rFonts w:ascii="Times New Roman" w:hAnsi="Times New Roman"/>
    </w:rPr>
  </w:style>
  <w:style w:type="character" w:customStyle="1" w:styleId="RTFNum49">
    <w:name w:val="RTF_Num 4 9"/>
    <w:rsid w:val="006D0780"/>
    <w:rPr>
      <w:rFonts w:ascii="Times New Roman" w:hAnsi="Times New Roman"/>
    </w:rPr>
  </w:style>
  <w:style w:type="character" w:customStyle="1" w:styleId="RTFNum51">
    <w:name w:val="RTF_Num 5 1"/>
    <w:rsid w:val="006D0780"/>
    <w:rPr>
      <w:rFonts w:ascii="Times New Roman" w:hAnsi="Times New Roman"/>
    </w:rPr>
  </w:style>
  <w:style w:type="character" w:customStyle="1" w:styleId="RTFNum52">
    <w:name w:val="RTF_Num 5 2"/>
    <w:rsid w:val="006D0780"/>
    <w:rPr>
      <w:rFonts w:ascii="Times New Roman" w:hAnsi="Times New Roman"/>
    </w:rPr>
  </w:style>
  <w:style w:type="character" w:customStyle="1" w:styleId="RTFNum53">
    <w:name w:val="RTF_Num 5 3"/>
    <w:rsid w:val="006D0780"/>
    <w:rPr>
      <w:rFonts w:ascii="Times New Roman" w:hAnsi="Times New Roman"/>
    </w:rPr>
  </w:style>
  <w:style w:type="character" w:customStyle="1" w:styleId="RTFNum54">
    <w:name w:val="RTF_Num 5 4"/>
    <w:rsid w:val="006D0780"/>
    <w:rPr>
      <w:rFonts w:ascii="Times New Roman" w:hAnsi="Times New Roman"/>
    </w:rPr>
  </w:style>
  <w:style w:type="character" w:customStyle="1" w:styleId="RTFNum55">
    <w:name w:val="RTF_Num 5 5"/>
    <w:rsid w:val="006D0780"/>
    <w:rPr>
      <w:rFonts w:ascii="Times New Roman" w:hAnsi="Times New Roman"/>
    </w:rPr>
  </w:style>
  <w:style w:type="character" w:customStyle="1" w:styleId="RTFNum56">
    <w:name w:val="RTF_Num 5 6"/>
    <w:rsid w:val="006D0780"/>
    <w:rPr>
      <w:rFonts w:ascii="Times New Roman" w:hAnsi="Times New Roman"/>
    </w:rPr>
  </w:style>
  <w:style w:type="character" w:customStyle="1" w:styleId="RTFNum57">
    <w:name w:val="RTF_Num 5 7"/>
    <w:rsid w:val="006D0780"/>
    <w:rPr>
      <w:rFonts w:ascii="Times New Roman" w:hAnsi="Times New Roman"/>
    </w:rPr>
  </w:style>
  <w:style w:type="character" w:customStyle="1" w:styleId="RTFNum58">
    <w:name w:val="RTF_Num 5 8"/>
    <w:rsid w:val="006D0780"/>
    <w:rPr>
      <w:rFonts w:ascii="Times New Roman" w:hAnsi="Times New Roman"/>
    </w:rPr>
  </w:style>
  <w:style w:type="character" w:customStyle="1" w:styleId="RTFNum59">
    <w:name w:val="RTF_Num 5 9"/>
    <w:rsid w:val="006D0780"/>
    <w:rPr>
      <w:rFonts w:ascii="Times New Roman" w:hAnsi="Times New Roman"/>
    </w:rPr>
  </w:style>
  <w:style w:type="character" w:customStyle="1" w:styleId="RTFNum61">
    <w:name w:val="RTF_Num 6 1"/>
    <w:rsid w:val="006D0780"/>
    <w:rPr>
      <w:rFonts w:ascii="Times New Roman" w:hAnsi="Times New Roman"/>
    </w:rPr>
  </w:style>
  <w:style w:type="character" w:customStyle="1" w:styleId="RTFNum62">
    <w:name w:val="RTF_Num 6 2"/>
    <w:rsid w:val="006D0780"/>
    <w:rPr>
      <w:rFonts w:ascii="Times New Roman" w:hAnsi="Times New Roman"/>
    </w:rPr>
  </w:style>
  <w:style w:type="character" w:customStyle="1" w:styleId="RTFNum63">
    <w:name w:val="RTF_Num 6 3"/>
    <w:rsid w:val="006D0780"/>
    <w:rPr>
      <w:rFonts w:ascii="Times New Roman" w:hAnsi="Times New Roman"/>
    </w:rPr>
  </w:style>
  <w:style w:type="character" w:customStyle="1" w:styleId="RTFNum64">
    <w:name w:val="RTF_Num 6 4"/>
    <w:rsid w:val="006D0780"/>
    <w:rPr>
      <w:rFonts w:ascii="Times New Roman" w:hAnsi="Times New Roman"/>
    </w:rPr>
  </w:style>
  <w:style w:type="character" w:customStyle="1" w:styleId="RTFNum65">
    <w:name w:val="RTF_Num 6 5"/>
    <w:rsid w:val="006D0780"/>
    <w:rPr>
      <w:rFonts w:ascii="Times New Roman" w:hAnsi="Times New Roman"/>
    </w:rPr>
  </w:style>
  <w:style w:type="character" w:customStyle="1" w:styleId="RTFNum66">
    <w:name w:val="RTF_Num 6 6"/>
    <w:rsid w:val="006D0780"/>
    <w:rPr>
      <w:rFonts w:ascii="Times New Roman" w:hAnsi="Times New Roman"/>
    </w:rPr>
  </w:style>
  <w:style w:type="character" w:customStyle="1" w:styleId="RTFNum67">
    <w:name w:val="RTF_Num 6 7"/>
    <w:rsid w:val="006D0780"/>
    <w:rPr>
      <w:rFonts w:ascii="Times New Roman" w:hAnsi="Times New Roman"/>
    </w:rPr>
  </w:style>
  <w:style w:type="character" w:customStyle="1" w:styleId="RTFNum68">
    <w:name w:val="RTF_Num 6 8"/>
    <w:rsid w:val="006D0780"/>
    <w:rPr>
      <w:rFonts w:ascii="Times New Roman" w:hAnsi="Times New Roman"/>
    </w:rPr>
  </w:style>
  <w:style w:type="character" w:customStyle="1" w:styleId="RTFNum69">
    <w:name w:val="RTF_Num 6 9"/>
    <w:rsid w:val="006D0780"/>
    <w:rPr>
      <w:rFonts w:ascii="Times New Roman" w:hAnsi="Times New Roman"/>
    </w:rPr>
  </w:style>
  <w:style w:type="character" w:customStyle="1" w:styleId="RTFNum71">
    <w:name w:val="RTF_Num 7 1"/>
    <w:rsid w:val="006D0780"/>
    <w:rPr>
      <w:rFonts w:ascii="Times New Roman" w:hAnsi="Times New Roman"/>
    </w:rPr>
  </w:style>
  <w:style w:type="character" w:customStyle="1" w:styleId="RTFNum72">
    <w:name w:val="RTF_Num 7 2"/>
    <w:rsid w:val="006D0780"/>
    <w:rPr>
      <w:rFonts w:ascii="Times New Roman" w:hAnsi="Times New Roman"/>
    </w:rPr>
  </w:style>
  <w:style w:type="character" w:customStyle="1" w:styleId="RTFNum73">
    <w:name w:val="RTF_Num 7 3"/>
    <w:rsid w:val="006D0780"/>
    <w:rPr>
      <w:rFonts w:ascii="Times New Roman" w:hAnsi="Times New Roman"/>
    </w:rPr>
  </w:style>
  <w:style w:type="character" w:customStyle="1" w:styleId="RTFNum74">
    <w:name w:val="RTF_Num 7 4"/>
    <w:rsid w:val="006D0780"/>
    <w:rPr>
      <w:rFonts w:ascii="Times New Roman" w:hAnsi="Times New Roman"/>
    </w:rPr>
  </w:style>
  <w:style w:type="character" w:customStyle="1" w:styleId="RTFNum75">
    <w:name w:val="RTF_Num 7 5"/>
    <w:rsid w:val="006D0780"/>
    <w:rPr>
      <w:rFonts w:ascii="Times New Roman" w:hAnsi="Times New Roman"/>
    </w:rPr>
  </w:style>
  <w:style w:type="character" w:customStyle="1" w:styleId="RTFNum76">
    <w:name w:val="RTF_Num 7 6"/>
    <w:rsid w:val="006D0780"/>
    <w:rPr>
      <w:rFonts w:ascii="Times New Roman" w:hAnsi="Times New Roman"/>
    </w:rPr>
  </w:style>
  <w:style w:type="character" w:customStyle="1" w:styleId="RTFNum77">
    <w:name w:val="RTF_Num 7 7"/>
    <w:rsid w:val="006D0780"/>
    <w:rPr>
      <w:rFonts w:ascii="Times New Roman" w:hAnsi="Times New Roman"/>
    </w:rPr>
  </w:style>
  <w:style w:type="character" w:customStyle="1" w:styleId="RTFNum78">
    <w:name w:val="RTF_Num 7 8"/>
    <w:rsid w:val="006D0780"/>
    <w:rPr>
      <w:rFonts w:ascii="Times New Roman" w:hAnsi="Times New Roman"/>
    </w:rPr>
  </w:style>
  <w:style w:type="character" w:customStyle="1" w:styleId="RTFNum79">
    <w:name w:val="RTF_Num 7 9"/>
    <w:rsid w:val="006D0780"/>
    <w:rPr>
      <w:rFonts w:ascii="Times New Roman" w:hAnsi="Times New Roman"/>
    </w:rPr>
  </w:style>
  <w:style w:type="character" w:customStyle="1" w:styleId="RTFNum81">
    <w:name w:val="RTF_Num 8 1"/>
    <w:rsid w:val="006D0780"/>
    <w:rPr>
      <w:rFonts w:ascii="Times New Roman" w:hAnsi="Times New Roman"/>
    </w:rPr>
  </w:style>
  <w:style w:type="character" w:customStyle="1" w:styleId="RTFNum82">
    <w:name w:val="RTF_Num 8 2"/>
    <w:rsid w:val="006D0780"/>
    <w:rPr>
      <w:rFonts w:ascii="Times New Roman" w:hAnsi="Times New Roman"/>
    </w:rPr>
  </w:style>
  <w:style w:type="character" w:customStyle="1" w:styleId="RTFNum83">
    <w:name w:val="RTF_Num 8 3"/>
    <w:rsid w:val="006D0780"/>
    <w:rPr>
      <w:rFonts w:ascii="Times New Roman" w:hAnsi="Times New Roman"/>
    </w:rPr>
  </w:style>
  <w:style w:type="character" w:customStyle="1" w:styleId="RTFNum84">
    <w:name w:val="RTF_Num 8 4"/>
    <w:rsid w:val="006D0780"/>
    <w:rPr>
      <w:rFonts w:ascii="Times New Roman" w:hAnsi="Times New Roman"/>
    </w:rPr>
  </w:style>
  <w:style w:type="character" w:customStyle="1" w:styleId="RTFNum85">
    <w:name w:val="RTF_Num 8 5"/>
    <w:rsid w:val="006D0780"/>
    <w:rPr>
      <w:rFonts w:ascii="Times New Roman" w:hAnsi="Times New Roman"/>
    </w:rPr>
  </w:style>
  <w:style w:type="character" w:customStyle="1" w:styleId="RTFNum86">
    <w:name w:val="RTF_Num 8 6"/>
    <w:rsid w:val="006D0780"/>
    <w:rPr>
      <w:rFonts w:ascii="Times New Roman" w:hAnsi="Times New Roman"/>
    </w:rPr>
  </w:style>
  <w:style w:type="character" w:customStyle="1" w:styleId="RTFNum87">
    <w:name w:val="RTF_Num 8 7"/>
    <w:rsid w:val="006D0780"/>
    <w:rPr>
      <w:rFonts w:ascii="Times New Roman" w:hAnsi="Times New Roman"/>
    </w:rPr>
  </w:style>
  <w:style w:type="character" w:customStyle="1" w:styleId="RTFNum88">
    <w:name w:val="RTF_Num 8 8"/>
    <w:rsid w:val="006D0780"/>
    <w:rPr>
      <w:rFonts w:ascii="Times New Roman" w:hAnsi="Times New Roman"/>
    </w:rPr>
  </w:style>
  <w:style w:type="character" w:customStyle="1" w:styleId="RTFNum89">
    <w:name w:val="RTF_Num 8 9"/>
    <w:rsid w:val="006D0780"/>
    <w:rPr>
      <w:rFonts w:ascii="Times New Roman" w:hAnsi="Times New Roman"/>
    </w:rPr>
  </w:style>
  <w:style w:type="character" w:customStyle="1" w:styleId="RTFNum91">
    <w:name w:val="RTF_Num 9 1"/>
    <w:rsid w:val="006D0780"/>
    <w:rPr>
      <w:rFonts w:ascii="Times New Roman" w:hAnsi="Times New Roman"/>
    </w:rPr>
  </w:style>
  <w:style w:type="character" w:customStyle="1" w:styleId="RTFNum92">
    <w:name w:val="RTF_Num 9 2"/>
    <w:rsid w:val="006D0780"/>
    <w:rPr>
      <w:rFonts w:ascii="Times New Roman" w:hAnsi="Times New Roman"/>
    </w:rPr>
  </w:style>
  <w:style w:type="character" w:customStyle="1" w:styleId="RTFNum93">
    <w:name w:val="RTF_Num 9 3"/>
    <w:rsid w:val="006D0780"/>
    <w:rPr>
      <w:rFonts w:ascii="Times New Roman" w:hAnsi="Times New Roman"/>
    </w:rPr>
  </w:style>
  <w:style w:type="character" w:customStyle="1" w:styleId="RTFNum94">
    <w:name w:val="RTF_Num 9 4"/>
    <w:rsid w:val="006D0780"/>
    <w:rPr>
      <w:rFonts w:ascii="Times New Roman" w:hAnsi="Times New Roman"/>
    </w:rPr>
  </w:style>
  <w:style w:type="character" w:customStyle="1" w:styleId="RTFNum95">
    <w:name w:val="RTF_Num 9 5"/>
    <w:rsid w:val="006D0780"/>
    <w:rPr>
      <w:rFonts w:ascii="Times New Roman" w:hAnsi="Times New Roman"/>
    </w:rPr>
  </w:style>
  <w:style w:type="character" w:customStyle="1" w:styleId="RTFNum96">
    <w:name w:val="RTF_Num 9 6"/>
    <w:rsid w:val="006D0780"/>
    <w:rPr>
      <w:rFonts w:ascii="Times New Roman" w:hAnsi="Times New Roman"/>
    </w:rPr>
  </w:style>
  <w:style w:type="character" w:customStyle="1" w:styleId="RTFNum97">
    <w:name w:val="RTF_Num 9 7"/>
    <w:rsid w:val="006D0780"/>
    <w:rPr>
      <w:rFonts w:ascii="Times New Roman" w:hAnsi="Times New Roman"/>
    </w:rPr>
  </w:style>
  <w:style w:type="character" w:customStyle="1" w:styleId="RTFNum98">
    <w:name w:val="RTF_Num 9 8"/>
    <w:rsid w:val="006D0780"/>
    <w:rPr>
      <w:rFonts w:ascii="Times New Roman" w:hAnsi="Times New Roman"/>
    </w:rPr>
  </w:style>
  <w:style w:type="character" w:customStyle="1" w:styleId="RTFNum99">
    <w:name w:val="RTF_Num 9 9"/>
    <w:rsid w:val="006D0780"/>
    <w:rPr>
      <w:rFonts w:ascii="Times New Roman" w:hAnsi="Times New Roman"/>
    </w:rPr>
  </w:style>
  <w:style w:type="character" w:customStyle="1" w:styleId="RTFNum101">
    <w:name w:val="RTF_Num 10 1"/>
    <w:rsid w:val="006D0780"/>
    <w:rPr>
      <w:rFonts w:ascii="Times New Roman" w:hAnsi="Times New Roman"/>
    </w:rPr>
  </w:style>
  <w:style w:type="character" w:customStyle="1" w:styleId="RTFNum102">
    <w:name w:val="RTF_Num 10 2"/>
    <w:rsid w:val="006D0780"/>
    <w:rPr>
      <w:rFonts w:ascii="Times New Roman" w:hAnsi="Times New Roman"/>
    </w:rPr>
  </w:style>
  <w:style w:type="character" w:customStyle="1" w:styleId="RTFNum103">
    <w:name w:val="RTF_Num 10 3"/>
    <w:rsid w:val="006D0780"/>
    <w:rPr>
      <w:rFonts w:ascii="Times New Roman" w:hAnsi="Times New Roman"/>
    </w:rPr>
  </w:style>
  <w:style w:type="character" w:customStyle="1" w:styleId="RTFNum104">
    <w:name w:val="RTF_Num 10 4"/>
    <w:rsid w:val="006D0780"/>
    <w:rPr>
      <w:rFonts w:ascii="Times New Roman" w:hAnsi="Times New Roman"/>
    </w:rPr>
  </w:style>
  <w:style w:type="character" w:customStyle="1" w:styleId="RTFNum105">
    <w:name w:val="RTF_Num 10 5"/>
    <w:rsid w:val="006D0780"/>
    <w:rPr>
      <w:rFonts w:ascii="Times New Roman" w:hAnsi="Times New Roman"/>
    </w:rPr>
  </w:style>
  <w:style w:type="character" w:customStyle="1" w:styleId="RTFNum106">
    <w:name w:val="RTF_Num 10 6"/>
    <w:rsid w:val="006D0780"/>
    <w:rPr>
      <w:rFonts w:ascii="Times New Roman" w:hAnsi="Times New Roman"/>
    </w:rPr>
  </w:style>
  <w:style w:type="character" w:customStyle="1" w:styleId="RTFNum107">
    <w:name w:val="RTF_Num 10 7"/>
    <w:rsid w:val="006D0780"/>
    <w:rPr>
      <w:rFonts w:ascii="Times New Roman" w:hAnsi="Times New Roman"/>
    </w:rPr>
  </w:style>
  <w:style w:type="character" w:customStyle="1" w:styleId="RTFNum108">
    <w:name w:val="RTF_Num 10 8"/>
    <w:rsid w:val="006D0780"/>
    <w:rPr>
      <w:rFonts w:ascii="Times New Roman" w:hAnsi="Times New Roman"/>
    </w:rPr>
  </w:style>
  <w:style w:type="character" w:customStyle="1" w:styleId="RTFNum109">
    <w:name w:val="RTF_Num 10 9"/>
    <w:rsid w:val="006D0780"/>
    <w:rPr>
      <w:rFonts w:ascii="Times New Roman" w:hAnsi="Times New Roman"/>
    </w:rPr>
  </w:style>
  <w:style w:type="character" w:customStyle="1" w:styleId="RTFNum111">
    <w:name w:val="RTF_Num 11 1"/>
    <w:rsid w:val="006D0780"/>
    <w:rPr>
      <w:rFonts w:ascii="Symbol" w:hAnsi="Symbol"/>
    </w:rPr>
  </w:style>
  <w:style w:type="character" w:customStyle="1" w:styleId="RTFNum112">
    <w:name w:val="RTF_Num 11 2"/>
    <w:rsid w:val="006D0780"/>
    <w:rPr>
      <w:rFonts w:ascii="Courier New" w:hAnsi="Courier New"/>
    </w:rPr>
  </w:style>
  <w:style w:type="character" w:customStyle="1" w:styleId="RTFNum113">
    <w:name w:val="RTF_Num 11 3"/>
    <w:rsid w:val="006D0780"/>
    <w:rPr>
      <w:rFonts w:ascii="Wingdings" w:hAnsi="Wingdings"/>
    </w:rPr>
  </w:style>
  <w:style w:type="character" w:customStyle="1" w:styleId="RTFNum114">
    <w:name w:val="RTF_Num 11 4"/>
    <w:rsid w:val="006D0780"/>
    <w:rPr>
      <w:rFonts w:ascii="Symbol" w:hAnsi="Symbol"/>
    </w:rPr>
  </w:style>
  <w:style w:type="character" w:customStyle="1" w:styleId="RTFNum115">
    <w:name w:val="RTF_Num 11 5"/>
    <w:rsid w:val="006D0780"/>
    <w:rPr>
      <w:rFonts w:ascii="Courier New" w:hAnsi="Courier New"/>
    </w:rPr>
  </w:style>
  <w:style w:type="character" w:customStyle="1" w:styleId="RTFNum116">
    <w:name w:val="RTF_Num 11 6"/>
    <w:rsid w:val="006D0780"/>
    <w:rPr>
      <w:rFonts w:ascii="Wingdings" w:hAnsi="Wingdings"/>
    </w:rPr>
  </w:style>
  <w:style w:type="character" w:customStyle="1" w:styleId="RTFNum117">
    <w:name w:val="RTF_Num 11 7"/>
    <w:rsid w:val="006D0780"/>
    <w:rPr>
      <w:rFonts w:ascii="Symbol" w:hAnsi="Symbol"/>
    </w:rPr>
  </w:style>
  <w:style w:type="character" w:customStyle="1" w:styleId="RTFNum118">
    <w:name w:val="RTF_Num 11 8"/>
    <w:rsid w:val="006D0780"/>
    <w:rPr>
      <w:rFonts w:ascii="Courier New" w:hAnsi="Courier New"/>
    </w:rPr>
  </w:style>
  <w:style w:type="character" w:customStyle="1" w:styleId="RTFNum119">
    <w:name w:val="RTF_Num 11 9"/>
    <w:rsid w:val="006D0780"/>
    <w:rPr>
      <w:rFonts w:ascii="Wingdings" w:hAnsi="Wingdings"/>
    </w:rPr>
  </w:style>
  <w:style w:type="character" w:customStyle="1" w:styleId="RTFNum121">
    <w:name w:val="RTF_Num 12 1"/>
    <w:rsid w:val="006D0780"/>
    <w:rPr>
      <w:rFonts w:ascii="Times New Roman" w:hAnsi="Times New Roman"/>
    </w:rPr>
  </w:style>
  <w:style w:type="character" w:customStyle="1" w:styleId="RTFNum122">
    <w:name w:val="RTF_Num 12 2"/>
    <w:rsid w:val="006D0780"/>
    <w:rPr>
      <w:rFonts w:ascii="Times New Roman" w:hAnsi="Times New Roman"/>
    </w:rPr>
  </w:style>
  <w:style w:type="character" w:customStyle="1" w:styleId="RTFNum123">
    <w:name w:val="RTF_Num 12 3"/>
    <w:rsid w:val="006D0780"/>
    <w:rPr>
      <w:rFonts w:ascii="Times New Roman" w:hAnsi="Times New Roman"/>
    </w:rPr>
  </w:style>
  <w:style w:type="character" w:customStyle="1" w:styleId="RTFNum124">
    <w:name w:val="RTF_Num 12 4"/>
    <w:rsid w:val="006D0780"/>
    <w:rPr>
      <w:rFonts w:ascii="Times New Roman" w:hAnsi="Times New Roman"/>
    </w:rPr>
  </w:style>
  <w:style w:type="character" w:customStyle="1" w:styleId="RTFNum125">
    <w:name w:val="RTF_Num 12 5"/>
    <w:rsid w:val="006D0780"/>
    <w:rPr>
      <w:rFonts w:ascii="Times New Roman" w:hAnsi="Times New Roman"/>
    </w:rPr>
  </w:style>
  <w:style w:type="character" w:customStyle="1" w:styleId="RTFNum126">
    <w:name w:val="RTF_Num 12 6"/>
    <w:rsid w:val="006D0780"/>
    <w:rPr>
      <w:rFonts w:ascii="Times New Roman" w:hAnsi="Times New Roman"/>
    </w:rPr>
  </w:style>
  <w:style w:type="character" w:customStyle="1" w:styleId="RTFNum127">
    <w:name w:val="RTF_Num 12 7"/>
    <w:rsid w:val="006D0780"/>
    <w:rPr>
      <w:rFonts w:ascii="Times New Roman" w:hAnsi="Times New Roman"/>
    </w:rPr>
  </w:style>
  <w:style w:type="character" w:customStyle="1" w:styleId="RTFNum128">
    <w:name w:val="RTF_Num 12 8"/>
    <w:rsid w:val="006D0780"/>
    <w:rPr>
      <w:rFonts w:ascii="Times New Roman" w:hAnsi="Times New Roman"/>
    </w:rPr>
  </w:style>
  <w:style w:type="character" w:customStyle="1" w:styleId="RTFNum129">
    <w:name w:val="RTF_Num 12 9"/>
    <w:rsid w:val="006D0780"/>
    <w:rPr>
      <w:rFonts w:ascii="Times New Roman" w:hAnsi="Times New Roman"/>
    </w:rPr>
  </w:style>
  <w:style w:type="character" w:customStyle="1" w:styleId="RTFNum131">
    <w:name w:val="RTF_Num 13 1"/>
    <w:rsid w:val="006D0780"/>
    <w:rPr>
      <w:rFonts w:ascii="Symbol" w:hAnsi="Symbol"/>
    </w:rPr>
  </w:style>
  <w:style w:type="character" w:customStyle="1" w:styleId="RTFNum132">
    <w:name w:val="RTF_Num 13 2"/>
    <w:rsid w:val="006D0780"/>
    <w:rPr>
      <w:rFonts w:ascii="Courier New" w:hAnsi="Courier New"/>
    </w:rPr>
  </w:style>
  <w:style w:type="character" w:customStyle="1" w:styleId="RTFNum133">
    <w:name w:val="RTF_Num 13 3"/>
    <w:rsid w:val="006D0780"/>
    <w:rPr>
      <w:rFonts w:ascii="Wingdings" w:hAnsi="Wingdings"/>
    </w:rPr>
  </w:style>
  <w:style w:type="character" w:customStyle="1" w:styleId="RTFNum134">
    <w:name w:val="RTF_Num 13 4"/>
    <w:rsid w:val="006D0780"/>
    <w:rPr>
      <w:rFonts w:ascii="Symbol" w:hAnsi="Symbol"/>
    </w:rPr>
  </w:style>
  <w:style w:type="character" w:customStyle="1" w:styleId="RTFNum135">
    <w:name w:val="RTF_Num 13 5"/>
    <w:rsid w:val="006D0780"/>
    <w:rPr>
      <w:rFonts w:ascii="Courier New" w:hAnsi="Courier New"/>
    </w:rPr>
  </w:style>
  <w:style w:type="character" w:customStyle="1" w:styleId="RTFNum136">
    <w:name w:val="RTF_Num 13 6"/>
    <w:rsid w:val="006D0780"/>
    <w:rPr>
      <w:rFonts w:ascii="Wingdings" w:hAnsi="Wingdings"/>
    </w:rPr>
  </w:style>
  <w:style w:type="character" w:customStyle="1" w:styleId="RTFNum137">
    <w:name w:val="RTF_Num 13 7"/>
    <w:rsid w:val="006D0780"/>
    <w:rPr>
      <w:rFonts w:ascii="Symbol" w:hAnsi="Symbol"/>
    </w:rPr>
  </w:style>
  <w:style w:type="character" w:customStyle="1" w:styleId="RTFNum138">
    <w:name w:val="RTF_Num 13 8"/>
    <w:rsid w:val="006D0780"/>
    <w:rPr>
      <w:rFonts w:ascii="Courier New" w:hAnsi="Courier New"/>
    </w:rPr>
  </w:style>
  <w:style w:type="character" w:customStyle="1" w:styleId="RTFNum139">
    <w:name w:val="RTF_Num 13 9"/>
    <w:rsid w:val="006D0780"/>
    <w:rPr>
      <w:rFonts w:ascii="Wingdings" w:hAnsi="Wingdings"/>
    </w:rPr>
  </w:style>
  <w:style w:type="character" w:customStyle="1" w:styleId="RTFNum141">
    <w:name w:val="RTF_Num 14 1"/>
    <w:rsid w:val="006D0780"/>
    <w:rPr>
      <w:rFonts w:ascii="Symbol" w:hAnsi="Symbol"/>
    </w:rPr>
  </w:style>
  <w:style w:type="character" w:customStyle="1" w:styleId="RTFNum142">
    <w:name w:val="RTF_Num 14 2"/>
    <w:rsid w:val="006D0780"/>
    <w:rPr>
      <w:rFonts w:ascii="Courier New" w:hAnsi="Courier New"/>
    </w:rPr>
  </w:style>
  <w:style w:type="character" w:customStyle="1" w:styleId="RTFNum143">
    <w:name w:val="RTF_Num 14 3"/>
    <w:rsid w:val="006D0780"/>
    <w:rPr>
      <w:rFonts w:ascii="Wingdings" w:hAnsi="Wingdings"/>
    </w:rPr>
  </w:style>
  <w:style w:type="character" w:customStyle="1" w:styleId="RTFNum144">
    <w:name w:val="RTF_Num 14 4"/>
    <w:rsid w:val="006D0780"/>
    <w:rPr>
      <w:rFonts w:ascii="Symbol" w:hAnsi="Symbol"/>
    </w:rPr>
  </w:style>
  <w:style w:type="character" w:customStyle="1" w:styleId="RTFNum145">
    <w:name w:val="RTF_Num 14 5"/>
    <w:rsid w:val="006D0780"/>
    <w:rPr>
      <w:rFonts w:ascii="Courier New" w:hAnsi="Courier New"/>
    </w:rPr>
  </w:style>
  <w:style w:type="character" w:customStyle="1" w:styleId="RTFNum146">
    <w:name w:val="RTF_Num 14 6"/>
    <w:rsid w:val="006D0780"/>
    <w:rPr>
      <w:rFonts w:ascii="Wingdings" w:hAnsi="Wingdings"/>
    </w:rPr>
  </w:style>
  <w:style w:type="character" w:customStyle="1" w:styleId="RTFNum147">
    <w:name w:val="RTF_Num 14 7"/>
    <w:rsid w:val="006D0780"/>
    <w:rPr>
      <w:rFonts w:ascii="Symbol" w:hAnsi="Symbol"/>
    </w:rPr>
  </w:style>
  <w:style w:type="character" w:customStyle="1" w:styleId="RTFNum148">
    <w:name w:val="RTF_Num 14 8"/>
    <w:rsid w:val="006D0780"/>
    <w:rPr>
      <w:rFonts w:ascii="Courier New" w:hAnsi="Courier New"/>
    </w:rPr>
  </w:style>
  <w:style w:type="character" w:customStyle="1" w:styleId="RTFNum149">
    <w:name w:val="RTF_Num 14 9"/>
    <w:rsid w:val="006D0780"/>
    <w:rPr>
      <w:rFonts w:ascii="Wingdings" w:hAnsi="Wingdings"/>
    </w:rPr>
  </w:style>
  <w:style w:type="character" w:customStyle="1" w:styleId="RTFNum151">
    <w:name w:val="RTF_Num 15 1"/>
    <w:rsid w:val="006D0780"/>
    <w:rPr>
      <w:rFonts w:ascii="Times New Roman" w:hAnsi="Times New Roman"/>
    </w:rPr>
  </w:style>
  <w:style w:type="character" w:customStyle="1" w:styleId="RTFNum152">
    <w:name w:val="RTF_Num 15 2"/>
    <w:rsid w:val="006D0780"/>
    <w:rPr>
      <w:rFonts w:ascii="Times New Roman" w:hAnsi="Times New Roman"/>
    </w:rPr>
  </w:style>
  <w:style w:type="character" w:customStyle="1" w:styleId="RTFNum153">
    <w:name w:val="RTF_Num 15 3"/>
    <w:rsid w:val="006D0780"/>
    <w:rPr>
      <w:rFonts w:ascii="Times New Roman" w:hAnsi="Times New Roman"/>
    </w:rPr>
  </w:style>
  <w:style w:type="character" w:customStyle="1" w:styleId="RTFNum154">
    <w:name w:val="RTF_Num 15 4"/>
    <w:rsid w:val="006D0780"/>
    <w:rPr>
      <w:rFonts w:ascii="Times New Roman" w:hAnsi="Times New Roman"/>
    </w:rPr>
  </w:style>
  <w:style w:type="character" w:customStyle="1" w:styleId="RTFNum155">
    <w:name w:val="RTF_Num 15 5"/>
    <w:rsid w:val="006D0780"/>
    <w:rPr>
      <w:rFonts w:ascii="Times New Roman" w:hAnsi="Times New Roman"/>
    </w:rPr>
  </w:style>
  <w:style w:type="character" w:customStyle="1" w:styleId="RTFNum156">
    <w:name w:val="RTF_Num 15 6"/>
    <w:rsid w:val="006D0780"/>
    <w:rPr>
      <w:rFonts w:ascii="Times New Roman" w:hAnsi="Times New Roman"/>
    </w:rPr>
  </w:style>
  <w:style w:type="character" w:customStyle="1" w:styleId="RTFNum157">
    <w:name w:val="RTF_Num 15 7"/>
    <w:rsid w:val="006D0780"/>
    <w:rPr>
      <w:rFonts w:ascii="Times New Roman" w:hAnsi="Times New Roman"/>
    </w:rPr>
  </w:style>
  <w:style w:type="character" w:customStyle="1" w:styleId="RTFNum158">
    <w:name w:val="RTF_Num 15 8"/>
    <w:rsid w:val="006D0780"/>
    <w:rPr>
      <w:rFonts w:ascii="Times New Roman" w:hAnsi="Times New Roman"/>
    </w:rPr>
  </w:style>
  <w:style w:type="character" w:customStyle="1" w:styleId="RTFNum159">
    <w:name w:val="RTF_Num 15 9"/>
    <w:rsid w:val="006D0780"/>
    <w:rPr>
      <w:rFonts w:ascii="Times New Roman" w:hAnsi="Times New Roman"/>
    </w:rPr>
  </w:style>
  <w:style w:type="character" w:customStyle="1" w:styleId="RTFNum161">
    <w:name w:val="RTF_Num 16 1"/>
    <w:rsid w:val="006D0780"/>
    <w:rPr>
      <w:rFonts w:ascii="Times New Roman" w:hAnsi="Times New Roman"/>
    </w:rPr>
  </w:style>
  <w:style w:type="character" w:customStyle="1" w:styleId="RTFNum162">
    <w:name w:val="RTF_Num 16 2"/>
    <w:rsid w:val="006D0780"/>
    <w:rPr>
      <w:rFonts w:ascii="Times New Roman" w:hAnsi="Times New Roman"/>
    </w:rPr>
  </w:style>
  <w:style w:type="character" w:customStyle="1" w:styleId="RTFNum163">
    <w:name w:val="RTF_Num 16 3"/>
    <w:rsid w:val="006D0780"/>
    <w:rPr>
      <w:rFonts w:ascii="Times New Roman" w:hAnsi="Times New Roman"/>
    </w:rPr>
  </w:style>
  <w:style w:type="character" w:customStyle="1" w:styleId="RTFNum164">
    <w:name w:val="RTF_Num 16 4"/>
    <w:rsid w:val="006D0780"/>
    <w:rPr>
      <w:rFonts w:ascii="Times New Roman" w:hAnsi="Times New Roman"/>
    </w:rPr>
  </w:style>
  <w:style w:type="character" w:customStyle="1" w:styleId="RTFNum165">
    <w:name w:val="RTF_Num 16 5"/>
    <w:rsid w:val="006D0780"/>
    <w:rPr>
      <w:rFonts w:ascii="Times New Roman" w:hAnsi="Times New Roman"/>
    </w:rPr>
  </w:style>
  <w:style w:type="character" w:customStyle="1" w:styleId="RTFNum166">
    <w:name w:val="RTF_Num 16 6"/>
    <w:rsid w:val="006D0780"/>
    <w:rPr>
      <w:rFonts w:ascii="Times New Roman" w:hAnsi="Times New Roman"/>
    </w:rPr>
  </w:style>
  <w:style w:type="character" w:customStyle="1" w:styleId="RTFNum167">
    <w:name w:val="RTF_Num 16 7"/>
    <w:rsid w:val="006D0780"/>
    <w:rPr>
      <w:rFonts w:ascii="Times New Roman" w:hAnsi="Times New Roman"/>
    </w:rPr>
  </w:style>
  <w:style w:type="character" w:customStyle="1" w:styleId="RTFNum168">
    <w:name w:val="RTF_Num 16 8"/>
    <w:rsid w:val="006D0780"/>
    <w:rPr>
      <w:rFonts w:ascii="Times New Roman" w:hAnsi="Times New Roman"/>
    </w:rPr>
  </w:style>
  <w:style w:type="character" w:customStyle="1" w:styleId="RTFNum169">
    <w:name w:val="RTF_Num 16 9"/>
    <w:rsid w:val="006D0780"/>
    <w:rPr>
      <w:rFonts w:ascii="Times New Roman" w:hAnsi="Times New Roman"/>
    </w:rPr>
  </w:style>
  <w:style w:type="character" w:customStyle="1" w:styleId="RTFNum171">
    <w:name w:val="RTF_Num 17 1"/>
    <w:rsid w:val="006D0780"/>
  </w:style>
  <w:style w:type="character" w:customStyle="1" w:styleId="RTFNum172">
    <w:name w:val="RTF_Num 17 2"/>
    <w:rsid w:val="006D0780"/>
  </w:style>
  <w:style w:type="character" w:customStyle="1" w:styleId="RTFNum173">
    <w:name w:val="RTF_Num 17 3"/>
    <w:rsid w:val="006D0780"/>
  </w:style>
  <w:style w:type="character" w:customStyle="1" w:styleId="RTFNum174">
    <w:name w:val="RTF_Num 17 4"/>
    <w:rsid w:val="006D0780"/>
  </w:style>
  <w:style w:type="character" w:customStyle="1" w:styleId="RTFNum175">
    <w:name w:val="RTF_Num 17 5"/>
    <w:rsid w:val="006D0780"/>
  </w:style>
  <w:style w:type="character" w:customStyle="1" w:styleId="RTFNum176">
    <w:name w:val="RTF_Num 17 6"/>
    <w:rsid w:val="006D0780"/>
  </w:style>
  <w:style w:type="character" w:customStyle="1" w:styleId="RTFNum177">
    <w:name w:val="RTF_Num 17 7"/>
    <w:rsid w:val="006D0780"/>
  </w:style>
  <w:style w:type="character" w:customStyle="1" w:styleId="RTFNum178">
    <w:name w:val="RTF_Num 17 8"/>
    <w:rsid w:val="006D0780"/>
  </w:style>
  <w:style w:type="character" w:customStyle="1" w:styleId="RTFNum179">
    <w:name w:val="RTF_Num 17 9"/>
    <w:rsid w:val="006D0780"/>
  </w:style>
  <w:style w:type="character" w:customStyle="1" w:styleId="RTFNum181">
    <w:name w:val="RTF_Num 18 1"/>
    <w:rsid w:val="006D0780"/>
    <w:rPr>
      <w:rFonts w:ascii="Times New Roman" w:hAnsi="Times New Roman"/>
    </w:rPr>
  </w:style>
  <w:style w:type="character" w:customStyle="1" w:styleId="RTFNum182">
    <w:name w:val="RTF_Num 18 2"/>
    <w:rsid w:val="006D0780"/>
    <w:rPr>
      <w:rFonts w:ascii="Times New Roman" w:hAnsi="Times New Roman"/>
    </w:rPr>
  </w:style>
  <w:style w:type="character" w:customStyle="1" w:styleId="RTFNum183">
    <w:name w:val="RTF_Num 18 3"/>
    <w:rsid w:val="006D0780"/>
    <w:rPr>
      <w:rFonts w:ascii="Times New Roman" w:hAnsi="Times New Roman"/>
    </w:rPr>
  </w:style>
  <w:style w:type="character" w:customStyle="1" w:styleId="RTFNum184">
    <w:name w:val="RTF_Num 18 4"/>
    <w:rsid w:val="006D0780"/>
    <w:rPr>
      <w:rFonts w:ascii="Times New Roman" w:hAnsi="Times New Roman"/>
    </w:rPr>
  </w:style>
  <w:style w:type="character" w:customStyle="1" w:styleId="RTFNum185">
    <w:name w:val="RTF_Num 18 5"/>
    <w:rsid w:val="006D0780"/>
    <w:rPr>
      <w:rFonts w:ascii="Times New Roman" w:hAnsi="Times New Roman"/>
    </w:rPr>
  </w:style>
  <w:style w:type="character" w:customStyle="1" w:styleId="RTFNum186">
    <w:name w:val="RTF_Num 18 6"/>
    <w:rsid w:val="006D0780"/>
    <w:rPr>
      <w:rFonts w:ascii="Times New Roman" w:hAnsi="Times New Roman"/>
    </w:rPr>
  </w:style>
  <w:style w:type="character" w:customStyle="1" w:styleId="RTFNum187">
    <w:name w:val="RTF_Num 18 7"/>
    <w:rsid w:val="006D0780"/>
    <w:rPr>
      <w:rFonts w:ascii="Times New Roman" w:hAnsi="Times New Roman"/>
    </w:rPr>
  </w:style>
  <w:style w:type="character" w:customStyle="1" w:styleId="RTFNum188">
    <w:name w:val="RTF_Num 18 8"/>
    <w:rsid w:val="006D0780"/>
    <w:rPr>
      <w:rFonts w:ascii="Times New Roman" w:hAnsi="Times New Roman"/>
    </w:rPr>
  </w:style>
  <w:style w:type="character" w:customStyle="1" w:styleId="RTFNum189">
    <w:name w:val="RTF_Num 18 9"/>
    <w:rsid w:val="006D0780"/>
    <w:rPr>
      <w:rFonts w:ascii="Times New Roman" w:hAnsi="Times New Roman"/>
    </w:rPr>
  </w:style>
  <w:style w:type="character" w:customStyle="1" w:styleId="RTFNum191">
    <w:name w:val="RTF_Num 19 1"/>
    <w:rsid w:val="006D0780"/>
    <w:rPr>
      <w:rFonts w:ascii="Times New Roman" w:hAnsi="Times New Roman"/>
    </w:rPr>
  </w:style>
  <w:style w:type="character" w:customStyle="1" w:styleId="RTFNum192">
    <w:name w:val="RTF_Num 19 2"/>
    <w:rsid w:val="006D0780"/>
    <w:rPr>
      <w:rFonts w:ascii="Times New Roman" w:hAnsi="Times New Roman"/>
    </w:rPr>
  </w:style>
  <w:style w:type="character" w:customStyle="1" w:styleId="RTFNum193">
    <w:name w:val="RTF_Num 19 3"/>
    <w:rsid w:val="006D0780"/>
    <w:rPr>
      <w:rFonts w:ascii="Times New Roman" w:hAnsi="Times New Roman"/>
    </w:rPr>
  </w:style>
  <w:style w:type="character" w:customStyle="1" w:styleId="RTFNum194">
    <w:name w:val="RTF_Num 19 4"/>
    <w:rsid w:val="006D0780"/>
    <w:rPr>
      <w:rFonts w:ascii="Times New Roman" w:hAnsi="Times New Roman"/>
    </w:rPr>
  </w:style>
  <w:style w:type="character" w:customStyle="1" w:styleId="RTFNum195">
    <w:name w:val="RTF_Num 19 5"/>
    <w:rsid w:val="006D0780"/>
    <w:rPr>
      <w:rFonts w:ascii="Times New Roman" w:hAnsi="Times New Roman"/>
    </w:rPr>
  </w:style>
  <w:style w:type="character" w:customStyle="1" w:styleId="RTFNum196">
    <w:name w:val="RTF_Num 19 6"/>
    <w:rsid w:val="006D0780"/>
    <w:rPr>
      <w:rFonts w:ascii="Times New Roman" w:hAnsi="Times New Roman"/>
    </w:rPr>
  </w:style>
  <w:style w:type="character" w:customStyle="1" w:styleId="RTFNum197">
    <w:name w:val="RTF_Num 19 7"/>
    <w:rsid w:val="006D0780"/>
    <w:rPr>
      <w:rFonts w:ascii="Times New Roman" w:hAnsi="Times New Roman"/>
    </w:rPr>
  </w:style>
  <w:style w:type="character" w:customStyle="1" w:styleId="RTFNum198">
    <w:name w:val="RTF_Num 19 8"/>
    <w:rsid w:val="006D0780"/>
    <w:rPr>
      <w:rFonts w:ascii="Times New Roman" w:hAnsi="Times New Roman"/>
    </w:rPr>
  </w:style>
  <w:style w:type="character" w:customStyle="1" w:styleId="RTFNum199">
    <w:name w:val="RTF_Num 19 9"/>
    <w:rsid w:val="006D0780"/>
    <w:rPr>
      <w:rFonts w:ascii="Times New Roman" w:hAnsi="Times New Roman"/>
    </w:rPr>
  </w:style>
  <w:style w:type="character" w:customStyle="1" w:styleId="RTFNum201">
    <w:name w:val="RTF_Num 20 1"/>
    <w:rsid w:val="006D0780"/>
    <w:rPr>
      <w:rFonts w:ascii="Times New Roman" w:hAnsi="Times New Roman"/>
    </w:rPr>
  </w:style>
  <w:style w:type="character" w:customStyle="1" w:styleId="RTFNum202">
    <w:name w:val="RTF_Num 20 2"/>
    <w:rsid w:val="006D0780"/>
    <w:rPr>
      <w:rFonts w:ascii="Times New Roman" w:hAnsi="Times New Roman"/>
    </w:rPr>
  </w:style>
  <w:style w:type="character" w:customStyle="1" w:styleId="RTFNum203">
    <w:name w:val="RTF_Num 20 3"/>
    <w:rsid w:val="006D0780"/>
    <w:rPr>
      <w:rFonts w:ascii="Times New Roman" w:hAnsi="Times New Roman"/>
    </w:rPr>
  </w:style>
  <w:style w:type="character" w:customStyle="1" w:styleId="RTFNum204">
    <w:name w:val="RTF_Num 20 4"/>
    <w:rsid w:val="006D0780"/>
    <w:rPr>
      <w:rFonts w:ascii="Times New Roman" w:hAnsi="Times New Roman"/>
    </w:rPr>
  </w:style>
  <w:style w:type="character" w:customStyle="1" w:styleId="RTFNum205">
    <w:name w:val="RTF_Num 20 5"/>
    <w:rsid w:val="006D0780"/>
    <w:rPr>
      <w:rFonts w:ascii="Times New Roman" w:hAnsi="Times New Roman"/>
    </w:rPr>
  </w:style>
  <w:style w:type="character" w:customStyle="1" w:styleId="RTFNum206">
    <w:name w:val="RTF_Num 20 6"/>
    <w:rsid w:val="006D0780"/>
    <w:rPr>
      <w:rFonts w:ascii="Times New Roman" w:hAnsi="Times New Roman"/>
    </w:rPr>
  </w:style>
  <w:style w:type="character" w:customStyle="1" w:styleId="RTFNum207">
    <w:name w:val="RTF_Num 20 7"/>
    <w:rsid w:val="006D0780"/>
    <w:rPr>
      <w:rFonts w:ascii="Times New Roman" w:hAnsi="Times New Roman"/>
    </w:rPr>
  </w:style>
  <w:style w:type="character" w:customStyle="1" w:styleId="RTFNum208">
    <w:name w:val="RTF_Num 20 8"/>
    <w:rsid w:val="006D0780"/>
    <w:rPr>
      <w:rFonts w:ascii="Times New Roman" w:hAnsi="Times New Roman"/>
    </w:rPr>
  </w:style>
  <w:style w:type="character" w:customStyle="1" w:styleId="RTFNum209">
    <w:name w:val="RTF_Num 20 9"/>
    <w:rsid w:val="006D0780"/>
    <w:rPr>
      <w:rFonts w:ascii="Times New Roman" w:hAnsi="Times New Roman"/>
    </w:rPr>
  </w:style>
  <w:style w:type="character" w:customStyle="1" w:styleId="RTFNum211">
    <w:name w:val="RTF_Num 21 1"/>
    <w:rsid w:val="006D0780"/>
    <w:rPr>
      <w:rFonts w:ascii="Times New Roman" w:hAnsi="Times New Roman"/>
    </w:rPr>
  </w:style>
  <w:style w:type="character" w:customStyle="1" w:styleId="RTFNum212">
    <w:name w:val="RTF_Num 21 2"/>
    <w:rsid w:val="006D0780"/>
    <w:rPr>
      <w:rFonts w:ascii="Times New Roman" w:hAnsi="Times New Roman"/>
    </w:rPr>
  </w:style>
  <w:style w:type="character" w:customStyle="1" w:styleId="RTFNum213">
    <w:name w:val="RTF_Num 21 3"/>
    <w:rsid w:val="006D0780"/>
    <w:rPr>
      <w:rFonts w:ascii="Times New Roman" w:hAnsi="Times New Roman"/>
    </w:rPr>
  </w:style>
  <w:style w:type="character" w:customStyle="1" w:styleId="RTFNum214">
    <w:name w:val="RTF_Num 21 4"/>
    <w:rsid w:val="006D0780"/>
    <w:rPr>
      <w:rFonts w:ascii="Times New Roman" w:hAnsi="Times New Roman"/>
    </w:rPr>
  </w:style>
  <w:style w:type="character" w:customStyle="1" w:styleId="RTFNum215">
    <w:name w:val="RTF_Num 21 5"/>
    <w:rsid w:val="006D0780"/>
    <w:rPr>
      <w:rFonts w:ascii="Times New Roman" w:hAnsi="Times New Roman"/>
    </w:rPr>
  </w:style>
  <w:style w:type="character" w:customStyle="1" w:styleId="RTFNum216">
    <w:name w:val="RTF_Num 21 6"/>
    <w:rsid w:val="006D0780"/>
    <w:rPr>
      <w:rFonts w:ascii="Times New Roman" w:hAnsi="Times New Roman"/>
    </w:rPr>
  </w:style>
  <w:style w:type="character" w:customStyle="1" w:styleId="RTFNum217">
    <w:name w:val="RTF_Num 21 7"/>
    <w:rsid w:val="006D0780"/>
    <w:rPr>
      <w:rFonts w:ascii="Times New Roman" w:hAnsi="Times New Roman"/>
    </w:rPr>
  </w:style>
  <w:style w:type="character" w:customStyle="1" w:styleId="RTFNum218">
    <w:name w:val="RTF_Num 21 8"/>
    <w:rsid w:val="006D0780"/>
    <w:rPr>
      <w:rFonts w:ascii="Times New Roman" w:hAnsi="Times New Roman"/>
    </w:rPr>
  </w:style>
  <w:style w:type="character" w:customStyle="1" w:styleId="RTFNum219">
    <w:name w:val="RTF_Num 21 9"/>
    <w:rsid w:val="006D0780"/>
    <w:rPr>
      <w:rFonts w:ascii="Times New Roman" w:hAnsi="Times New Roman"/>
    </w:rPr>
  </w:style>
  <w:style w:type="character" w:customStyle="1" w:styleId="RTFNum221">
    <w:name w:val="RTF_Num 22 1"/>
    <w:rsid w:val="006D0780"/>
    <w:rPr>
      <w:rFonts w:ascii="Symbol" w:hAnsi="Symbol"/>
    </w:rPr>
  </w:style>
  <w:style w:type="character" w:customStyle="1" w:styleId="RTFNum222">
    <w:name w:val="RTF_Num 22 2"/>
    <w:rsid w:val="006D0780"/>
    <w:rPr>
      <w:rFonts w:ascii="Courier New" w:hAnsi="Courier New"/>
    </w:rPr>
  </w:style>
  <w:style w:type="character" w:customStyle="1" w:styleId="RTFNum223">
    <w:name w:val="RTF_Num 22 3"/>
    <w:rsid w:val="006D0780"/>
    <w:rPr>
      <w:rFonts w:ascii="Wingdings" w:hAnsi="Wingdings"/>
    </w:rPr>
  </w:style>
  <w:style w:type="character" w:customStyle="1" w:styleId="RTFNum224">
    <w:name w:val="RTF_Num 22 4"/>
    <w:rsid w:val="006D0780"/>
    <w:rPr>
      <w:rFonts w:ascii="Symbol" w:hAnsi="Symbol"/>
    </w:rPr>
  </w:style>
  <w:style w:type="character" w:customStyle="1" w:styleId="RTFNum225">
    <w:name w:val="RTF_Num 22 5"/>
    <w:rsid w:val="006D0780"/>
    <w:rPr>
      <w:rFonts w:ascii="Courier New" w:hAnsi="Courier New"/>
    </w:rPr>
  </w:style>
  <w:style w:type="character" w:customStyle="1" w:styleId="RTFNum226">
    <w:name w:val="RTF_Num 22 6"/>
    <w:rsid w:val="006D0780"/>
    <w:rPr>
      <w:rFonts w:ascii="Wingdings" w:hAnsi="Wingdings"/>
    </w:rPr>
  </w:style>
  <w:style w:type="character" w:customStyle="1" w:styleId="RTFNum227">
    <w:name w:val="RTF_Num 22 7"/>
    <w:rsid w:val="006D0780"/>
    <w:rPr>
      <w:rFonts w:ascii="Symbol" w:hAnsi="Symbol"/>
    </w:rPr>
  </w:style>
  <w:style w:type="character" w:customStyle="1" w:styleId="RTFNum228">
    <w:name w:val="RTF_Num 22 8"/>
    <w:rsid w:val="006D0780"/>
    <w:rPr>
      <w:rFonts w:ascii="Courier New" w:hAnsi="Courier New"/>
    </w:rPr>
  </w:style>
  <w:style w:type="character" w:customStyle="1" w:styleId="RTFNum229">
    <w:name w:val="RTF_Num 22 9"/>
    <w:rsid w:val="006D0780"/>
    <w:rPr>
      <w:rFonts w:ascii="Wingdings" w:hAnsi="Wingdings"/>
    </w:rPr>
  </w:style>
  <w:style w:type="character" w:customStyle="1" w:styleId="RTFNum231">
    <w:name w:val="RTF_Num 23 1"/>
    <w:rsid w:val="006D0780"/>
    <w:rPr>
      <w:rFonts w:ascii="Symbol" w:hAnsi="Symbol"/>
    </w:rPr>
  </w:style>
  <w:style w:type="character" w:customStyle="1" w:styleId="RTFNum232">
    <w:name w:val="RTF_Num 23 2"/>
    <w:rsid w:val="006D0780"/>
  </w:style>
  <w:style w:type="character" w:customStyle="1" w:styleId="RTFNum233">
    <w:name w:val="RTF_Num 23 3"/>
    <w:rsid w:val="006D0780"/>
  </w:style>
  <w:style w:type="character" w:customStyle="1" w:styleId="RTFNum234">
    <w:name w:val="RTF_Num 23 4"/>
    <w:rsid w:val="006D0780"/>
  </w:style>
  <w:style w:type="character" w:customStyle="1" w:styleId="RTFNum235">
    <w:name w:val="RTF_Num 23 5"/>
    <w:rsid w:val="006D0780"/>
  </w:style>
  <w:style w:type="character" w:customStyle="1" w:styleId="RTFNum236">
    <w:name w:val="RTF_Num 23 6"/>
    <w:rsid w:val="006D0780"/>
  </w:style>
  <w:style w:type="character" w:customStyle="1" w:styleId="RTFNum237">
    <w:name w:val="RTF_Num 23 7"/>
    <w:rsid w:val="006D0780"/>
  </w:style>
  <w:style w:type="character" w:customStyle="1" w:styleId="RTFNum238">
    <w:name w:val="RTF_Num 23 8"/>
    <w:rsid w:val="006D0780"/>
  </w:style>
  <w:style w:type="character" w:customStyle="1" w:styleId="RTFNum239">
    <w:name w:val="RTF_Num 23 9"/>
    <w:rsid w:val="006D0780"/>
  </w:style>
  <w:style w:type="character" w:customStyle="1" w:styleId="RTFNum241">
    <w:name w:val="RTF_Num 24 1"/>
    <w:rsid w:val="006D0780"/>
    <w:rPr>
      <w:rFonts w:ascii="Symbol" w:hAnsi="Symbol"/>
    </w:rPr>
  </w:style>
  <w:style w:type="character" w:customStyle="1" w:styleId="RTFNum242">
    <w:name w:val="RTF_Num 24 2"/>
    <w:rsid w:val="006D0780"/>
    <w:rPr>
      <w:rFonts w:ascii="Courier New" w:hAnsi="Courier New"/>
    </w:rPr>
  </w:style>
  <w:style w:type="character" w:customStyle="1" w:styleId="RTFNum243">
    <w:name w:val="RTF_Num 24 3"/>
    <w:rsid w:val="006D0780"/>
    <w:rPr>
      <w:rFonts w:ascii="Wingdings" w:hAnsi="Wingdings"/>
    </w:rPr>
  </w:style>
  <w:style w:type="character" w:customStyle="1" w:styleId="RTFNum244">
    <w:name w:val="RTF_Num 24 4"/>
    <w:rsid w:val="006D0780"/>
    <w:rPr>
      <w:rFonts w:ascii="Symbol" w:hAnsi="Symbol"/>
    </w:rPr>
  </w:style>
  <w:style w:type="character" w:customStyle="1" w:styleId="RTFNum245">
    <w:name w:val="RTF_Num 24 5"/>
    <w:rsid w:val="006D0780"/>
    <w:rPr>
      <w:rFonts w:ascii="Courier New" w:hAnsi="Courier New"/>
    </w:rPr>
  </w:style>
  <w:style w:type="character" w:customStyle="1" w:styleId="RTFNum246">
    <w:name w:val="RTF_Num 24 6"/>
    <w:rsid w:val="006D0780"/>
    <w:rPr>
      <w:rFonts w:ascii="Wingdings" w:hAnsi="Wingdings"/>
    </w:rPr>
  </w:style>
  <w:style w:type="character" w:customStyle="1" w:styleId="RTFNum247">
    <w:name w:val="RTF_Num 24 7"/>
    <w:rsid w:val="006D0780"/>
    <w:rPr>
      <w:rFonts w:ascii="Symbol" w:hAnsi="Symbol"/>
    </w:rPr>
  </w:style>
  <w:style w:type="character" w:customStyle="1" w:styleId="RTFNum248">
    <w:name w:val="RTF_Num 24 8"/>
    <w:rsid w:val="006D0780"/>
    <w:rPr>
      <w:rFonts w:ascii="Courier New" w:hAnsi="Courier New"/>
    </w:rPr>
  </w:style>
  <w:style w:type="character" w:customStyle="1" w:styleId="RTFNum249">
    <w:name w:val="RTF_Num 24 9"/>
    <w:rsid w:val="006D0780"/>
    <w:rPr>
      <w:rFonts w:ascii="Wingdings" w:hAnsi="Wingdings"/>
    </w:rPr>
  </w:style>
  <w:style w:type="character" w:customStyle="1" w:styleId="RTFNum251">
    <w:name w:val="RTF_Num 25 1"/>
    <w:rsid w:val="006D0780"/>
    <w:rPr>
      <w:rFonts w:ascii="Times New Roman" w:hAnsi="Times New Roman"/>
    </w:rPr>
  </w:style>
  <w:style w:type="character" w:customStyle="1" w:styleId="RTFNum252">
    <w:name w:val="RTF_Num 25 2"/>
    <w:rsid w:val="006D0780"/>
    <w:rPr>
      <w:rFonts w:ascii="Times New Roman" w:hAnsi="Times New Roman"/>
    </w:rPr>
  </w:style>
  <w:style w:type="character" w:customStyle="1" w:styleId="RTFNum253">
    <w:name w:val="RTF_Num 25 3"/>
    <w:rsid w:val="006D0780"/>
    <w:rPr>
      <w:rFonts w:ascii="Times New Roman" w:hAnsi="Times New Roman"/>
    </w:rPr>
  </w:style>
  <w:style w:type="character" w:customStyle="1" w:styleId="RTFNum254">
    <w:name w:val="RTF_Num 25 4"/>
    <w:rsid w:val="006D0780"/>
    <w:rPr>
      <w:rFonts w:ascii="Times New Roman" w:hAnsi="Times New Roman"/>
    </w:rPr>
  </w:style>
  <w:style w:type="character" w:customStyle="1" w:styleId="RTFNum255">
    <w:name w:val="RTF_Num 25 5"/>
    <w:rsid w:val="006D0780"/>
    <w:rPr>
      <w:rFonts w:ascii="Times New Roman" w:hAnsi="Times New Roman"/>
    </w:rPr>
  </w:style>
  <w:style w:type="character" w:customStyle="1" w:styleId="RTFNum256">
    <w:name w:val="RTF_Num 25 6"/>
    <w:rsid w:val="006D0780"/>
    <w:rPr>
      <w:rFonts w:ascii="Times New Roman" w:hAnsi="Times New Roman"/>
    </w:rPr>
  </w:style>
  <w:style w:type="character" w:customStyle="1" w:styleId="RTFNum257">
    <w:name w:val="RTF_Num 25 7"/>
    <w:rsid w:val="006D0780"/>
    <w:rPr>
      <w:rFonts w:ascii="Times New Roman" w:hAnsi="Times New Roman"/>
    </w:rPr>
  </w:style>
  <w:style w:type="character" w:customStyle="1" w:styleId="RTFNum258">
    <w:name w:val="RTF_Num 25 8"/>
    <w:rsid w:val="006D0780"/>
    <w:rPr>
      <w:rFonts w:ascii="Times New Roman" w:hAnsi="Times New Roman"/>
    </w:rPr>
  </w:style>
  <w:style w:type="character" w:customStyle="1" w:styleId="RTFNum259">
    <w:name w:val="RTF_Num 25 9"/>
    <w:rsid w:val="006D0780"/>
    <w:rPr>
      <w:rFonts w:ascii="Times New Roman" w:hAnsi="Times New Roman"/>
    </w:rPr>
  </w:style>
  <w:style w:type="character" w:customStyle="1" w:styleId="RTFNum261">
    <w:name w:val="RTF_Num 26 1"/>
    <w:rsid w:val="006D0780"/>
    <w:rPr>
      <w:rFonts w:ascii="Symbol" w:hAnsi="Symbol"/>
    </w:rPr>
  </w:style>
  <w:style w:type="character" w:customStyle="1" w:styleId="RTFNum262">
    <w:name w:val="RTF_Num 26 2"/>
    <w:rsid w:val="006D0780"/>
    <w:rPr>
      <w:rFonts w:ascii="Courier New" w:hAnsi="Courier New"/>
    </w:rPr>
  </w:style>
  <w:style w:type="character" w:customStyle="1" w:styleId="RTFNum263">
    <w:name w:val="RTF_Num 26 3"/>
    <w:rsid w:val="006D0780"/>
    <w:rPr>
      <w:rFonts w:ascii="Wingdings" w:hAnsi="Wingdings"/>
    </w:rPr>
  </w:style>
  <w:style w:type="character" w:customStyle="1" w:styleId="RTFNum264">
    <w:name w:val="RTF_Num 26 4"/>
    <w:rsid w:val="006D0780"/>
    <w:rPr>
      <w:rFonts w:ascii="Symbol" w:hAnsi="Symbol"/>
    </w:rPr>
  </w:style>
  <w:style w:type="character" w:customStyle="1" w:styleId="RTFNum265">
    <w:name w:val="RTF_Num 26 5"/>
    <w:rsid w:val="006D0780"/>
    <w:rPr>
      <w:rFonts w:ascii="Courier New" w:hAnsi="Courier New"/>
    </w:rPr>
  </w:style>
  <w:style w:type="character" w:customStyle="1" w:styleId="RTFNum266">
    <w:name w:val="RTF_Num 26 6"/>
    <w:rsid w:val="006D0780"/>
    <w:rPr>
      <w:rFonts w:ascii="Wingdings" w:hAnsi="Wingdings"/>
    </w:rPr>
  </w:style>
  <w:style w:type="character" w:customStyle="1" w:styleId="RTFNum267">
    <w:name w:val="RTF_Num 26 7"/>
    <w:rsid w:val="006D0780"/>
    <w:rPr>
      <w:rFonts w:ascii="Symbol" w:hAnsi="Symbol"/>
    </w:rPr>
  </w:style>
  <w:style w:type="character" w:customStyle="1" w:styleId="RTFNum268">
    <w:name w:val="RTF_Num 26 8"/>
    <w:rsid w:val="006D0780"/>
    <w:rPr>
      <w:rFonts w:ascii="Courier New" w:hAnsi="Courier New"/>
    </w:rPr>
  </w:style>
  <w:style w:type="character" w:customStyle="1" w:styleId="RTFNum269">
    <w:name w:val="RTF_Num 26 9"/>
    <w:rsid w:val="006D0780"/>
    <w:rPr>
      <w:rFonts w:ascii="Wingdings" w:hAnsi="Wingdings"/>
    </w:rPr>
  </w:style>
  <w:style w:type="character" w:customStyle="1" w:styleId="RTFNum271">
    <w:name w:val="RTF_Num 27 1"/>
    <w:rsid w:val="006D0780"/>
    <w:rPr>
      <w:rFonts w:ascii="Symbol" w:hAnsi="Symbol"/>
    </w:rPr>
  </w:style>
  <w:style w:type="character" w:customStyle="1" w:styleId="RTFNum272">
    <w:name w:val="RTF_Num 27 2"/>
    <w:rsid w:val="006D0780"/>
    <w:rPr>
      <w:rFonts w:ascii="Courier New" w:hAnsi="Courier New"/>
    </w:rPr>
  </w:style>
  <w:style w:type="character" w:customStyle="1" w:styleId="RTFNum273">
    <w:name w:val="RTF_Num 27 3"/>
    <w:rsid w:val="006D0780"/>
    <w:rPr>
      <w:rFonts w:ascii="Wingdings" w:hAnsi="Wingdings"/>
    </w:rPr>
  </w:style>
  <w:style w:type="character" w:customStyle="1" w:styleId="RTFNum274">
    <w:name w:val="RTF_Num 27 4"/>
    <w:rsid w:val="006D0780"/>
    <w:rPr>
      <w:rFonts w:ascii="Symbol" w:hAnsi="Symbol"/>
    </w:rPr>
  </w:style>
  <w:style w:type="character" w:customStyle="1" w:styleId="RTFNum275">
    <w:name w:val="RTF_Num 27 5"/>
    <w:rsid w:val="006D0780"/>
    <w:rPr>
      <w:rFonts w:ascii="Courier New" w:hAnsi="Courier New"/>
    </w:rPr>
  </w:style>
  <w:style w:type="character" w:customStyle="1" w:styleId="RTFNum276">
    <w:name w:val="RTF_Num 27 6"/>
    <w:rsid w:val="006D0780"/>
    <w:rPr>
      <w:rFonts w:ascii="Wingdings" w:hAnsi="Wingdings"/>
    </w:rPr>
  </w:style>
  <w:style w:type="character" w:customStyle="1" w:styleId="RTFNum277">
    <w:name w:val="RTF_Num 27 7"/>
    <w:rsid w:val="006D0780"/>
    <w:rPr>
      <w:rFonts w:ascii="Symbol" w:hAnsi="Symbol"/>
    </w:rPr>
  </w:style>
  <w:style w:type="character" w:customStyle="1" w:styleId="RTFNum278">
    <w:name w:val="RTF_Num 27 8"/>
    <w:rsid w:val="006D0780"/>
    <w:rPr>
      <w:rFonts w:ascii="Courier New" w:hAnsi="Courier New"/>
    </w:rPr>
  </w:style>
  <w:style w:type="character" w:customStyle="1" w:styleId="RTFNum279">
    <w:name w:val="RTF_Num 27 9"/>
    <w:rsid w:val="006D0780"/>
    <w:rPr>
      <w:rFonts w:ascii="Wingdings" w:hAnsi="Wingdings"/>
    </w:rPr>
  </w:style>
  <w:style w:type="character" w:customStyle="1" w:styleId="RTFNum281">
    <w:name w:val="RTF_Num 28 1"/>
    <w:rsid w:val="006D0780"/>
  </w:style>
  <w:style w:type="character" w:customStyle="1" w:styleId="RTFNum282">
    <w:name w:val="RTF_Num 28 2"/>
    <w:rsid w:val="006D0780"/>
  </w:style>
  <w:style w:type="character" w:customStyle="1" w:styleId="RTFNum283">
    <w:name w:val="RTF_Num 28 3"/>
    <w:rsid w:val="006D0780"/>
  </w:style>
  <w:style w:type="character" w:customStyle="1" w:styleId="RTFNum284">
    <w:name w:val="RTF_Num 28 4"/>
    <w:rsid w:val="006D0780"/>
  </w:style>
  <w:style w:type="character" w:customStyle="1" w:styleId="RTFNum285">
    <w:name w:val="RTF_Num 28 5"/>
    <w:rsid w:val="006D0780"/>
  </w:style>
  <w:style w:type="character" w:customStyle="1" w:styleId="RTFNum286">
    <w:name w:val="RTF_Num 28 6"/>
    <w:rsid w:val="006D0780"/>
  </w:style>
  <w:style w:type="character" w:customStyle="1" w:styleId="RTFNum287">
    <w:name w:val="RTF_Num 28 7"/>
    <w:rsid w:val="006D0780"/>
  </w:style>
  <w:style w:type="character" w:customStyle="1" w:styleId="RTFNum288">
    <w:name w:val="RTF_Num 28 8"/>
    <w:rsid w:val="006D0780"/>
  </w:style>
  <w:style w:type="character" w:customStyle="1" w:styleId="RTFNum289">
    <w:name w:val="RTF_Num 28 9"/>
    <w:rsid w:val="006D0780"/>
  </w:style>
  <w:style w:type="character" w:customStyle="1" w:styleId="RTFNum291">
    <w:name w:val="RTF_Num 29 1"/>
    <w:rsid w:val="006D0780"/>
    <w:rPr>
      <w:rFonts w:ascii="Times New Roman" w:hAnsi="Times New Roman"/>
    </w:rPr>
  </w:style>
  <w:style w:type="character" w:customStyle="1" w:styleId="RTFNum292">
    <w:name w:val="RTF_Num 29 2"/>
    <w:rsid w:val="006D0780"/>
    <w:rPr>
      <w:rFonts w:ascii="Times New Roman" w:hAnsi="Times New Roman"/>
    </w:rPr>
  </w:style>
  <w:style w:type="character" w:customStyle="1" w:styleId="RTFNum293">
    <w:name w:val="RTF_Num 29 3"/>
    <w:rsid w:val="006D0780"/>
    <w:rPr>
      <w:rFonts w:ascii="Times New Roman" w:hAnsi="Times New Roman"/>
    </w:rPr>
  </w:style>
  <w:style w:type="character" w:customStyle="1" w:styleId="RTFNum294">
    <w:name w:val="RTF_Num 29 4"/>
    <w:rsid w:val="006D0780"/>
    <w:rPr>
      <w:rFonts w:ascii="Times New Roman" w:hAnsi="Times New Roman"/>
    </w:rPr>
  </w:style>
  <w:style w:type="character" w:customStyle="1" w:styleId="RTFNum295">
    <w:name w:val="RTF_Num 29 5"/>
    <w:rsid w:val="006D0780"/>
    <w:rPr>
      <w:rFonts w:ascii="Times New Roman" w:hAnsi="Times New Roman"/>
    </w:rPr>
  </w:style>
  <w:style w:type="character" w:customStyle="1" w:styleId="RTFNum296">
    <w:name w:val="RTF_Num 29 6"/>
    <w:rsid w:val="006D0780"/>
    <w:rPr>
      <w:rFonts w:ascii="Times New Roman" w:hAnsi="Times New Roman"/>
    </w:rPr>
  </w:style>
  <w:style w:type="character" w:customStyle="1" w:styleId="RTFNum297">
    <w:name w:val="RTF_Num 29 7"/>
    <w:rsid w:val="006D0780"/>
    <w:rPr>
      <w:rFonts w:ascii="Times New Roman" w:hAnsi="Times New Roman"/>
    </w:rPr>
  </w:style>
  <w:style w:type="character" w:customStyle="1" w:styleId="RTFNum298">
    <w:name w:val="RTF_Num 29 8"/>
    <w:rsid w:val="006D0780"/>
    <w:rPr>
      <w:rFonts w:ascii="Times New Roman" w:hAnsi="Times New Roman"/>
    </w:rPr>
  </w:style>
  <w:style w:type="character" w:customStyle="1" w:styleId="RTFNum299">
    <w:name w:val="RTF_Num 29 9"/>
    <w:rsid w:val="006D0780"/>
    <w:rPr>
      <w:rFonts w:ascii="Times New Roman" w:hAnsi="Times New Roman"/>
    </w:rPr>
  </w:style>
  <w:style w:type="character" w:customStyle="1" w:styleId="RTFNum301">
    <w:name w:val="RTF_Num 30 1"/>
    <w:rsid w:val="006D0780"/>
    <w:rPr>
      <w:rFonts w:ascii="Symbol" w:hAnsi="Symbol"/>
    </w:rPr>
  </w:style>
  <w:style w:type="character" w:customStyle="1" w:styleId="RTFNum302">
    <w:name w:val="RTF_Num 30 2"/>
    <w:rsid w:val="006D0780"/>
    <w:rPr>
      <w:rFonts w:ascii="Courier New" w:hAnsi="Courier New"/>
    </w:rPr>
  </w:style>
  <w:style w:type="character" w:customStyle="1" w:styleId="RTFNum303">
    <w:name w:val="RTF_Num 30 3"/>
    <w:rsid w:val="006D0780"/>
    <w:rPr>
      <w:rFonts w:ascii="Wingdings" w:hAnsi="Wingdings"/>
    </w:rPr>
  </w:style>
  <w:style w:type="character" w:customStyle="1" w:styleId="RTFNum304">
    <w:name w:val="RTF_Num 30 4"/>
    <w:rsid w:val="006D0780"/>
    <w:rPr>
      <w:rFonts w:ascii="Symbol" w:hAnsi="Symbol"/>
    </w:rPr>
  </w:style>
  <w:style w:type="character" w:customStyle="1" w:styleId="RTFNum305">
    <w:name w:val="RTF_Num 30 5"/>
    <w:rsid w:val="006D0780"/>
    <w:rPr>
      <w:rFonts w:ascii="Courier New" w:hAnsi="Courier New"/>
    </w:rPr>
  </w:style>
  <w:style w:type="character" w:customStyle="1" w:styleId="RTFNum306">
    <w:name w:val="RTF_Num 30 6"/>
    <w:rsid w:val="006D0780"/>
    <w:rPr>
      <w:rFonts w:ascii="Wingdings" w:hAnsi="Wingdings"/>
    </w:rPr>
  </w:style>
  <w:style w:type="character" w:customStyle="1" w:styleId="RTFNum307">
    <w:name w:val="RTF_Num 30 7"/>
    <w:rsid w:val="006D0780"/>
    <w:rPr>
      <w:rFonts w:ascii="Symbol" w:hAnsi="Symbol"/>
    </w:rPr>
  </w:style>
  <w:style w:type="character" w:customStyle="1" w:styleId="RTFNum308">
    <w:name w:val="RTF_Num 30 8"/>
    <w:rsid w:val="006D0780"/>
    <w:rPr>
      <w:rFonts w:ascii="Courier New" w:hAnsi="Courier New"/>
    </w:rPr>
  </w:style>
  <w:style w:type="character" w:customStyle="1" w:styleId="RTFNum309">
    <w:name w:val="RTF_Num 30 9"/>
    <w:rsid w:val="006D0780"/>
    <w:rPr>
      <w:rFonts w:ascii="Wingdings" w:hAnsi="Wingdings"/>
    </w:rPr>
  </w:style>
  <w:style w:type="character" w:customStyle="1" w:styleId="RTFNum311">
    <w:name w:val="RTF_Num 31 1"/>
    <w:rsid w:val="006D0780"/>
    <w:rPr>
      <w:rFonts w:ascii="Times New Roman" w:hAnsi="Times New Roman"/>
    </w:rPr>
  </w:style>
  <w:style w:type="character" w:customStyle="1" w:styleId="RTFNum312">
    <w:name w:val="RTF_Num 31 2"/>
    <w:rsid w:val="006D0780"/>
    <w:rPr>
      <w:rFonts w:ascii="Times New Roman" w:hAnsi="Times New Roman"/>
    </w:rPr>
  </w:style>
  <w:style w:type="character" w:customStyle="1" w:styleId="RTFNum313">
    <w:name w:val="RTF_Num 31 3"/>
    <w:rsid w:val="006D0780"/>
    <w:rPr>
      <w:rFonts w:ascii="Times New Roman" w:hAnsi="Times New Roman"/>
    </w:rPr>
  </w:style>
  <w:style w:type="character" w:customStyle="1" w:styleId="RTFNum314">
    <w:name w:val="RTF_Num 31 4"/>
    <w:rsid w:val="006D0780"/>
    <w:rPr>
      <w:rFonts w:ascii="Times New Roman" w:hAnsi="Times New Roman"/>
    </w:rPr>
  </w:style>
  <w:style w:type="character" w:customStyle="1" w:styleId="RTFNum315">
    <w:name w:val="RTF_Num 31 5"/>
    <w:rsid w:val="006D0780"/>
    <w:rPr>
      <w:rFonts w:ascii="Times New Roman" w:hAnsi="Times New Roman"/>
    </w:rPr>
  </w:style>
  <w:style w:type="character" w:customStyle="1" w:styleId="RTFNum316">
    <w:name w:val="RTF_Num 31 6"/>
    <w:rsid w:val="006D0780"/>
    <w:rPr>
      <w:rFonts w:ascii="Times New Roman" w:hAnsi="Times New Roman"/>
    </w:rPr>
  </w:style>
  <w:style w:type="character" w:customStyle="1" w:styleId="RTFNum317">
    <w:name w:val="RTF_Num 31 7"/>
    <w:rsid w:val="006D0780"/>
    <w:rPr>
      <w:rFonts w:ascii="Times New Roman" w:hAnsi="Times New Roman"/>
    </w:rPr>
  </w:style>
  <w:style w:type="character" w:customStyle="1" w:styleId="RTFNum318">
    <w:name w:val="RTF_Num 31 8"/>
    <w:rsid w:val="006D0780"/>
    <w:rPr>
      <w:rFonts w:ascii="Times New Roman" w:hAnsi="Times New Roman"/>
    </w:rPr>
  </w:style>
  <w:style w:type="character" w:customStyle="1" w:styleId="RTFNum319">
    <w:name w:val="RTF_Num 31 9"/>
    <w:rsid w:val="006D0780"/>
    <w:rPr>
      <w:rFonts w:ascii="Times New Roman" w:hAnsi="Times New Roman"/>
    </w:rPr>
  </w:style>
  <w:style w:type="character" w:customStyle="1" w:styleId="RTFNum321">
    <w:name w:val="RTF_Num 32 1"/>
    <w:rsid w:val="006D0780"/>
    <w:rPr>
      <w:rFonts w:ascii="Symbol" w:hAnsi="Symbol"/>
    </w:rPr>
  </w:style>
  <w:style w:type="character" w:customStyle="1" w:styleId="RTFNum322">
    <w:name w:val="RTF_Num 32 2"/>
    <w:rsid w:val="006D0780"/>
    <w:rPr>
      <w:rFonts w:ascii="Courier New" w:hAnsi="Courier New"/>
    </w:rPr>
  </w:style>
  <w:style w:type="character" w:customStyle="1" w:styleId="RTFNum323">
    <w:name w:val="RTF_Num 32 3"/>
    <w:rsid w:val="006D0780"/>
    <w:rPr>
      <w:rFonts w:ascii="Wingdings" w:hAnsi="Wingdings"/>
    </w:rPr>
  </w:style>
  <w:style w:type="character" w:customStyle="1" w:styleId="RTFNum324">
    <w:name w:val="RTF_Num 32 4"/>
    <w:rsid w:val="006D0780"/>
    <w:rPr>
      <w:rFonts w:ascii="Symbol" w:hAnsi="Symbol"/>
    </w:rPr>
  </w:style>
  <w:style w:type="character" w:customStyle="1" w:styleId="RTFNum325">
    <w:name w:val="RTF_Num 32 5"/>
    <w:rsid w:val="006D0780"/>
    <w:rPr>
      <w:rFonts w:ascii="Courier New" w:hAnsi="Courier New"/>
    </w:rPr>
  </w:style>
  <w:style w:type="character" w:customStyle="1" w:styleId="RTFNum326">
    <w:name w:val="RTF_Num 32 6"/>
    <w:rsid w:val="006D0780"/>
    <w:rPr>
      <w:rFonts w:ascii="Wingdings" w:hAnsi="Wingdings"/>
    </w:rPr>
  </w:style>
  <w:style w:type="character" w:customStyle="1" w:styleId="RTFNum327">
    <w:name w:val="RTF_Num 32 7"/>
    <w:rsid w:val="006D0780"/>
    <w:rPr>
      <w:rFonts w:ascii="Symbol" w:hAnsi="Symbol"/>
    </w:rPr>
  </w:style>
  <w:style w:type="character" w:customStyle="1" w:styleId="RTFNum328">
    <w:name w:val="RTF_Num 32 8"/>
    <w:rsid w:val="006D0780"/>
    <w:rPr>
      <w:rFonts w:ascii="Courier New" w:hAnsi="Courier New"/>
    </w:rPr>
  </w:style>
  <w:style w:type="character" w:customStyle="1" w:styleId="RTFNum329">
    <w:name w:val="RTF_Num 32 9"/>
    <w:rsid w:val="006D0780"/>
    <w:rPr>
      <w:rFonts w:ascii="Wingdings" w:hAnsi="Wingdings"/>
    </w:rPr>
  </w:style>
  <w:style w:type="character" w:customStyle="1" w:styleId="RTFNum331">
    <w:name w:val="RTF_Num 33 1"/>
    <w:rsid w:val="006D0780"/>
    <w:rPr>
      <w:rFonts w:ascii="Symbol" w:hAnsi="Symbol"/>
    </w:rPr>
  </w:style>
  <w:style w:type="character" w:customStyle="1" w:styleId="RTFNum332">
    <w:name w:val="RTF_Num 33 2"/>
    <w:rsid w:val="006D0780"/>
    <w:rPr>
      <w:rFonts w:ascii="Courier New" w:hAnsi="Courier New"/>
    </w:rPr>
  </w:style>
  <w:style w:type="character" w:customStyle="1" w:styleId="RTFNum333">
    <w:name w:val="RTF_Num 33 3"/>
    <w:rsid w:val="006D0780"/>
    <w:rPr>
      <w:rFonts w:ascii="Wingdings" w:hAnsi="Wingdings"/>
    </w:rPr>
  </w:style>
  <w:style w:type="character" w:customStyle="1" w:styleId="RTFNum334">
    <w:name w:val="RTF_Num 33 4"/>
    <w:rsid w:val="006D0780"/>
    <w:rPr>
      <w:rFonts w:ascii="Symbol" w:hAnsi="Symbol"/>
    </w:rPr>
  </w:style>
  <w:style w:type="character" w:customStyle="1" w:styleId="RTFNum335">
    <w:name w:val="RTF_Num 33 5"/>
    <w:rsid w:val="006D0780"/>
    <w:rPr>
      <w:rFonts w:ascii="Courier New" w:hAnsi="Courier New"/>
    </w:rPr>
  </w:style>
  <w:style w:type="character" w:customStyle="1" w:styleId="RTFNum336">
    <w:name w:val="RTF_Num 33 6"/>
    <w:rsid w:val="006D0780"/>
    <w:rPr>
      <w:rFonts w:ascii="Wingdings" w:hAnsi="Wingdings"/>
    </w:rPr>
  </w:style>
  <w:style w:type="character" w:customStyle="1" w:styleId="RTFNum337">
    <w:name w:val="RTF_Num 33 7"/>
    <w:rsid w:val="006D0780"/>
    <w:rPr>
      <w:rFonts w:ascii="Symbol" w:hAnsi="Symbol"/>
    </w:rPr>
  </w:style>
  <w:style w:type="character" w:customStyle="1" w:styleId="RTFNum338">
    <w:name w:val="RTF_Num 33 8"/>
    <w:rsid w:val="006D0780"/>
    <w:rPr>
      <w:rFonts w:ascii="Courier New" w:hAnsi="Courier New"/>
    </w:rPr>
  </w:style>
  <w:style w:type="character" w:customStyle="1" w:styleId="RTFNum339">
    <w:name w:val="RTF_Num 33 9"/>
    <w:rsid w:val="006D0780"/>
    <w:rPr>
      <w:rFonts w:ascii="Wingdings" w:hAnsi="Wingdings"/>
    </w:rPr>
  </w:style>
  <w:style w:type="character" w:customStyle="1" w:styleId="RTFNum341">
    <w:name w:val="RTF_Num 34 1"/>
    <w:rsid w:val="006D0780"/>
    <w:rPr>
      <w:rFonts w:ascii="Symbol" w:hAnsi="Symbol"/>
    </w:rPr>
  </w:style>
  <w:style w:type="character" w:customStyle="1" w:styleId="RTFNum342">
    <w:name w:val="RTF_Num 34 2"/>
    <w:rsid w:val="006D0780"/>
    <w:rPr>
      <w:rFonts w:ascii="Courier New" w:hAnsi="Courier New"/>
    </w:rPr>
  </w:style>
  <w:style w:type="character" w:customStyle="1" w:styleId="RTFNum343">
    <w:name w:val="RTF_Num 34 3"/>
    <w:rsid w:val="006D0780"/>
    <w:rPr>
      <w:rFonts w:ascii="Wingdings" w:hAnsi="Wingdings"/>
    </w:rPr>
  </w:style>
  <w:style w:type="character" w:customStyle="1" w:styleId="RTFNum344">
    <w:name w:val="RTF_Num 34 4"/>
    <w:rsid w:val="006D0780"/>
    <w:rPr>
      <w:rFonts w:ascii="Symbol" w:hAnsi="Symbol"/>
    </w:rPr>
  </w:style>
  <w:style w:type="character" w:customStyle="1" w:styleId="RTFNum345">
    <w:name w:val="RTF_Num 34 5"/>
    <w:rsid w:val="006D0780"/>
    <w:rPr>
      <w:rFonts w:ascii="Courier New" w:hAnsi="Courier New"/>
    </w:rPr>
  </w:style>
  <w:style w:type="character" w:customStyle="1" w:styleId="RTFNum346">
    <w:name w:val="RTF_Num 34 6"/>
    <w:rsid w:val="006D0780"/>
    <w:rPr>
      <w:rFonts w:ascii="Wingdings" w:hAnsi="Wingdings"/>
    </w:rPr>
  </w:style>
  <w:style w:type="character" w:customStyle="1" w:styleId="RTFNum347">
    <w:name w:val="RTF_Num 34 7"/>
    <w:rsid w:val="006D0780"/>
    <w:rPr>
      <w:rFonts w:ascii="Symbol" w:hAnsi="Symbol"/>
    </w:rPr>
  </w:style>
  <w:style w:type="character" w:customStyle="1" w:styleId="RTFNum348">
    <w:name w:val="RTF_Num 34 8"/>
    <w:rsid w:val="006D0780"/>
    <w:rPr>
      <w:rFonts w:ascii="Courier New" w:hAnsi="Courier New"/>
    </w:rPr>
  </w:style>
  <w:style w:type="character" w:customStyle="1" w:styleId="RTFNum349">
    <w:name w:val="RTF_Num 34 9"/>
    <w:rsid w:val="006D0780"/>
    <w:rPr>
      <w:rFonts w:ascii="Wingdings" w:hAnsi="Wingdings"/>
    </w:rPr>
  </w:style>
  <w:style w:type="character" w:customStyle="1" w:styleId="RTFNum351">
    <w:name w:val="RTF_Num 35 1"/>
    <w:rsid w:val="006D0780"/>
    <w:rPr>
      <w:rFonts w:ascii="Symbol" w:hAnsi="Symbol"/>
    </w:rPr>
  </w:style>
  <w:style w:type="character" w:customStyle="1" w:styleId="RTFNum352">
    <w:name w:val="RTF_Num 35 2"/>
    <w:rsid w:val="006D0780"/>
    <w:rPr>
      <w:rFonts w:ascii="Courier New" w:hAnsi="Courier New"/>
    </w:rPr>
  </w:style>
  <w:style w:type="character" w:customStyle="1" w:styleId="RTFNum353">
    <w:name w:val="RTF_Num 35 3"/>
    <w:rsid w:val="006D0780"/>
    <w:rPr>
      <w:rFonts w:ascii="Wingdings" w:hAnsi="Wingdings"/>
    </w:rPr>
  </w:style>
  <w:style w:type="character" w:customStyle="1" w:styleId="RTFNum354">
    <w:name w:val="RTF_Num 35 4"/>
    <w:rsid w:val="006D0780"/>
    <w:rPr>
      <w:rFonts w:ascii="Symbol" w:hAnsi="Symbol"/>
    </w:rPr>
  </w:style>
  <w:style w:type="character" w:customStyle="1" w:styleId="RTFNum355">
    <w:name w:val="RTF_Num 35 5"/>
    <w:rsid w:val="006D0780"/>
    <w:rPr>
      <w:rFonts w:ascii="Courier New" w:hAnsi="Courier New"/>
    </w:rPr>
  </w:style>
  <w:style w:type="character" w:customStyle="1" w:styleId="RTFNum356">
    <w:name w:val="RTF_Num 35 6"/>
    <w:rsid w:val="006D0780"/>
    <w:rPr>
      <w:rFonts w:ascii="Wingdings" w:hAnsi="Wingdings"/>
    </w:rPr>
  </w:style>
  <w:style w:type="character" w:customStyle="1" w:styleId="RTFNum357">
    <w:name w:val="RTF_Num 35 7"/>
    <w:rsid w:val="006D0780"/>
    <w:rPr>
      <w:rFonts w:ascii="Symbol" w:hAnsi="Symbol"/>
    </w:rPr>
  </w:style>
  <w:style w:type="character" w:customStyle="1" w:styleId="RTFNum358">
    <w:name w:val="RTF_Num 35 8"/>
    <w:rsid w:val="006D0780"/>
    <w:rPr>
      <w:rFonts w:ascii="Courier New" w:hAnsi="Courier New"/>
    </w:rPr>
  </w:style>
  <w:style w:type="character" w:customStyle="1" w:styleId="RTFNum359">
    <w:name w:val="RTF_Num 35 9"/>
    <w:rsid w:val="006D0780"/>
    <w:rPr>
      <w:rFonts w:ascii="Wingdings" w:hAnsi="Wingdings"/>
    </w:rPr>
  </w:style>
  <w:style w:type="character" w:customStyle="1" w:styleId="WW-RTFNum31">
    <w:name w:val="WW-RTF_Num 3 1"/>
    <w:rsid w:val="006D0780"/>
    <w:rPr>
      <w:rFonts w:ascii="Wingdings 2" w:hAnsi="Wingdings 2"/>
    </w:rPr>
  </w:style>
  <w:style w:type="character" w:customStyle="1" w:styleId="WW-RTFNum311">
    <w:name w:val="WW-RTF_Num 3 11"/>
    <w:rsid w:val="006D0780"/>
    <w:rPr>
      <w:rFonts w:ascii="Times New Roman" w:hAnsi="Times New Roman"/>
    </w:rPr>
  </w:style>
  <w:style w:type="character" w:customStyle="1" w:styleId="WW-RTFNum32">
    <w:name w:val="WW-RTF_Num 3 2"/>
    <w:rsid w:val="006D0780"/>
    <w:rPr>
      <w:rFonts w:ascii="Times New Roman" w:hAnsi="Times New Roman"/>
    </w:rPr>
  </w:style>
  <w:style w:type="character" w:customStyle="1" w:styleId="WW-RTFNum33">
    <w:name w:val="WW-RTF_Num 3 3"/>
    <w:rsid w:val="006D0780"/>
    <w:rPr>
      <w:rFonts w:ascii="Times New Roman" w:hAnsi="Times New Roman"/>
    </w:rPr>
  </w:style>
  <w:style w:type="character" w:customStyle="1" w:styleId="WW-RTFNum34">
    <w:name w:val="WW-RTF_Num 3 4"/>
    <w:rsid w:val="006D0780"/>
    <w:rPr>
      <w:rFonts w:ascii="Times New Roman" w:hAnsi="Times New Roman"/>
    </w:rPr>
  </w:style>
  <w:style w:type="character" w:customStyle="1" w:styleId="WW-RTFNum35">
    <w:name w:val="WW-RTF_Num 3 5"/>
    <w:rsid w:val="006D0780"/>
    <w:rPr>
      <w:rFonts w:ascii="Times New Roman" w:hAnsi="Times New Roman"/>
    </w:rPr>
  </w:style>
  <w:style w:type="character" w:customStyle="1" w:styleId="WW-RTFNum36">
    <w:name w:val="WW-RTF_Num 3 6"/>
    <w:rsid w:val="006D0780"/>
    <w:rPr>
      <w:rFonts w:ascii="Times New Roman" w:hAnsi="Times New Roman"/>
    </w:rPr>
  </w:style>
  <w:style w:type="character" w:customStyle="1" w:styleId="WW-RTFNum37">
    <w:name w:val="WW-RTF_Num 3 7"/>
    <w:rsid w:val="006D0780"/>
    <w:rPr>
      <w:rFonts w:ascii="Times New Roman" w:hAnsi="Times New Roman"/>
    </w:rPr>
  </w:style>
  <w:style w:type="character" w:customStyle="1" w:styleId="WW-RTFNum38">
    <w:name w:val="WW-RTF_Num 3 8"/>
    <w:rsid w:val="006D0780"/>
    <w:rPr>
      <w:rFonts w:ascii="Times New Roman" w:hAnsi="Times New Roman"/>
    </w:rPr>
  </w:style>
  <w:style w:type="character" w:customStyle="1" w:styleId="WW-RTFNum39">
    <w:name w:val="WW-RTF_Num 3 9"/>
    <w:rsid w:val="006D0780"/>
    <w:rPr>
      <w:rFonts w:ascii="Times New Roman" w:hAnsi="Times New Roman"/>
    </w:rPr>
  </w:style>
  <w:style w:type="character" w:customStyle="1" w:styleId="RTFNum361">
    <w:name w:val="RTF_Num 36 1"/>
    <w:rsid w:val="006D0780"/>
    <w:rPr>
      <w:rFonts w:ascii="Times New Roman" w:hAnsi="Times New Roman"/>
    </w:rPr>
  </w:style>
  <w:style w:type="character" w:customStyle="1" w:styleId="RTFNum362">
    <w:name w:val="RTF_Num 36 2"/>
    <w:rsid w:val="006D0780"/>
    <w:rPr>
      <w:rFonts w:ascii="Times New Roman" w:hAnsi="Times New Roman"/>
    </w:rPr>
  </w:style>
  <w:style w:type="character" w:customStyle="1" w:styleId="RTFNum363">
    <w:name w:val="RTF_Num 36 3"/>
    <w:rsid w:val="006D0780"/>
    <w:rPr>
      <w:rFonts w:ascii="Times New Roman" w:hAnsi="Times New Roman"/>
    </w:rPr>
  </w:style>
  <w:style w:type="character" w:customStyle="1" w:styleId="RTFNum364">
    <w:name w:val="RTF_Num 36 4"/>
    <w:rsid w:val="006D0780"/>
    <w:rPr>
      <w:rFonts w:ascii="Times New Roman" w:hAnsi="Times New Roman"/>
    </w:rPr>
  </w:style>
  <w:style w:type="character" w:customStyle="1" w:styleId="RTFNum365">
    <w:name w:val="RTF_Num 36 5"/>
    <w:rsid w:val="006D0780"/>
    <w:rPr>
      <w:rFonts w:ascii="Times New Roman" w:hAnsi="Times New Roman"/>
    </w:rPr>
  </w:style>
  <w:style w:type="character" w:customStyle="1" w:styleId="RTFNum366">
    <w:name w:val="RTF_Num 36 6"/>
    <w:rsid w:val="006D0780"/>
    <w:rPr>
      <w:rFonts w:ascii="Times New Roman" w:hAnsi="Times New Roman"/>
    </w:rPr>
  </w:style>
  <w:style w:type="character" w:customStyle="1" w:styleId="RTFNum367">
    <w:name w:val="RTF_Num 36 7"/>
    <w:rsid w:val="006D0780"/>
    <w:rPr>
      <w:rFonts w:ascii="Times New Roman" w:hAnsi="Times New Roman"/>
    </w:rPr>
  </w:style>
  <w:style w:type="character" w:customStyle="1" w:styleId="RTFNum368">
    <w:name w:val="RTF_Num 36 8"/>
    <w:rsid w:val="006D0780"/>
    <w:rPr>
      <w:rFonts w:ascii="Times New Roman" w:hAnsi="Times New Roman"/>
    </w:rPr>
  </w:style>
  <w:style w:type="character" w:customStyle="1" w:styleId="RTFNum369">
    <w:name w:val="RTF_Num 36 9"/>
    <w:rsid w:val="006D0780"/>
    <w:rPr>
      <w:rFonts w:ascii="Times New Roman" w:hAnsi="Times New Roman"/>
    </w:rPr>
  </w:style>
  <w:style w:type="character" w:customStyle="1" w:styleId="RTFNum371">
    <w:name w:val="RTF_Num 37 1"/>
    <w:rsid w:val="006D0780"/>
    <w:rPr>
      <w:rFonts w:ascii="Times New Roman" w:hAnsi="Times New Roman"/>
    </w:rPr>
  </w:style>
  <w:style w:type="character" w:customStyle="1" w:styleId="RTFNum372">
    <w:name w:val="RTF_Num 37 2"/>
    <w:rsid w:val="006D0780"/>
    <w:rPr>
      <w:rFonts w:ascii="Times New Roman" w:hAnsi="Times New Roman"/>
    </w:rPr>
  </w:style>
  <w:style w:type="character" w:customStyle="1" w:styleId="RTFNum373">
    <w:name w:val="RTF_Num 37 3"/>
    <w:rsid w:val="006D0780"/>
    <w:rPr>
      <w:rFonts w:ascii="Times New Roman" w:hAnsi="Times New Roman"/>
    </w:rPr>
  </w:style>
  <w:style w:type="character" w:customStyle="1" w:styleId="RTFNum374">
    <w:name w:val="RTF_Num 37 4"/>
    <w:rsid w:val="006D0780"/>
    <w:rPr>
      <w:rFonts w:ascii="Times New Roman" w:hAnsi="Times New Roman"/>
    </w:rPr>
  </w:style>
  <w:style w:type="character" w:customStyle="1" w:styleId="RTFNum375">
    <w:name w:val="RTF_Num 37 5"/>
    <w:rsid w:val="006D0780"/>
    <w:rPr>
      <w:rFonts w:ascii="Times New Roman" w:hAnsi="Times New Roman"/>
    </w:rPr>
  </w:style>
  <w:style w:type="character" w:customStyle="1" w:styleId="RTFNum376">
    <w:name w:val="RTF_Num 37 6"/>
    <w:rsid w:val="006D0780"/>
    <w:rPr>
      <w:rFonts w:ascii="Times New Roman" w:hAnsi="Times New Roman"/>
    </w:rPr>
  </w:style>
  <w:style w:type="character" w:customStyle="1" w:styleId="RTFNum377">
    <w:name w:val="RTF_Num 37 7"/>
    <w:rsid w:val="006D0780"/>
    <w:rPr>
      <w:rFonts w:ascii="Times New Roman" w:hAnsi="Times New Roman"/>
    </w:rPr>
  </w:style>
  <w:style w:type="character" w:customStyle="1" w:styleId="RTFNum378">
    <w:name w:val="RTF_Num 37 8"/>
    <w:rsid w:val="006D0780"/>
    <w:rPr>
      <w:rFonts w:ascii="Times New Roman" w:hAnsi="Times New Roman"/>
    </w:rPr>
  </w:style>
  <w:style w:type="character" w:customStyle="1" w:styleId="RTFNum379">
    <w:name w:val="RTF_Num 37 9"/>
    <w:rsid w:val="006D0780"/>
    <w:rPr>
      <w:rFonts w:ascii="Times New Roman" w:hAnsi="Times New Roman"/>
    </w:rPr>
  </w:style>
  <w:style w:type="character" w:customStyle="1" w:styleId="RTFNum381">
    <w:name w:val="RTF_Num 38 1"/>
    <w:rsid w:val="006D0780"/>
    <w:rPr>
      <w:rFonts w:ascii="Symbol" w:hAnsi="Symbol"/>
    </w:rPr>
  </w:style>
  <w:style w:type="character" w:customStyle="1" w:styleId="RTFNum382">
    <w:name w:val="RTF_Num 38 2"/>
    <w:rsid w:val="006D0780"/>
    <w:rPr>
      <w:rFonts w:ascii="Courier New" w:hAnsi="Courier New"/>
    </w:rPr>
  </w:style>
  <w:style w:type="character" w:customStyle="1" w:styleId="RTFNum383">
    <w:name w:val="RTF_Num 38 3"/>
    <w:rsid w:val="006D0780"/>
    <w:rPr>
      <w:rFonts w:ascii="Wingdings" w:hAnsi="Wingdings"/>
    </w:rPr>
  </w:style>
  <w:style w:type="character" w:customStyle="1" w:styleId="RTFNum384">
    <w:name w:val="RTF_Num 38 4"/>
    <w:rsid w:val="006D0780"/>
    <w:rPr>
      <w:rFonts w:ascii="Symbol" w:hAnsi="Symbol"/>
    </w:rPr>
  </w:style>
  <w:style w:type="character" w:customStyle="1" w:styleId="RTFNum385">
    <w:name w:val="RTF_Num 38 5"/>
    <w:rsid w:val="006D0780"/>
    <w:rPr>
      <w:rFonts w:ascii="Courier New" w:hAnsi="Courier New"/>
    </w:rPr>
  </w:style>
  <w:style w:type="character" w:customStyle="1" w:styleId="RTFNum386">
    <w:name w:val="RTF_Num 38 6"/>
    <w:rsid w:val="006D0780"/>
    <w:rPr>
      <w:rFonts w:ascii="Wingdings" w:hAnsi="Wingdings"/>
    </w:rPr>
  </w:style>
  <w:style w:type="character" w:customStyle="1" w:styleId="RTFNum387">
    <w:name w:val="RTF_Num 38 7"/>
    <w:rsid w:val="006D0780"/>
    <w:rPr>
      <w:rFonts w:ascii="Symbol" w:hAnsi="Symbol"/>
    </w:rPr>
  </w:style>
  <w:style w:type="character" w:customStyle="1" w:styleId="RTFNum388">
    <w:name w:val="RTF_Num 38 8"/>
    <w:rsid w:val="006D0780"/>
    <w:rPr>
      <w:rFonts w:ascii="Courier New" w:hAnsi="Courier New"/>
    </w:rPr>
  </w:style>
  <w:style w:type="character" w:customStyle="1" w:styleId="RTFNum389">
    <w:name w:val="RTF_Num 38 9"/>
    <w:rsid w:val="006D0780"/>
    <w:rPr>
      <w:rFonts w:ascii="Wingdings" w:hAnsi="Wingdings"/>
    </w:rPr>
  </w:style>
  <w:style w:type="character" w:customStyle="1" w:styleId="RTFNum391">
    <w:name w:val="RTF_Num 39 1"/>
    <w:rsid w:val="006D0780"/>
  </w:style>
  <w:style w:type="character" w:customStyle="1" w:styleId="RTFNum392">
    <w:name w:val="RTF_Num 39 2"/>
    <w:rsid w:val="006D0780"/>
  </w:style>
  <w:style w:type="character" w:customStyle="1" w:styleId="RTFNum393">
    <w:name w:val="RTF_Num 39 3"/>
    <w:rsid w:val="006D0780"/>
  </w:style>
  <w:style w:type="character" w:customStyle="1" w:styleId="RTFNum394">
    <w:name w:val="RTF_Num 39 4"/>
    <w:rsid w:val="006D0780"/>
  </w:style>
  <w:style w:type="character" w:customStyle="1" w:styleId="RTFNum395">
    <w:name w:val="RTF_Num 39 5"/>
    <w:rsid w:val="006D0780"/>
  </w:style>
  <w:style w:type="character" w:customStyle="1" w:styleId="RTFNum396">
    <w:name w:val="RTF_Num 39 6"/>
    <w:rsid w:val="006D0780"/>
  </w:style>
  <w:style w:type="character" w:customStyle="1" w:styleId="RTFNum397">
    <w:name w:val="RTF_Num 39 7"/>
    <w:rsid w:val="006D0780"/>
  </w:style>
  <w:style w:type="character" w:customStyle="1" w:styleId="RTFNum398">
    <w:name w:val="RTF_Num 39 8"/>
    <w:rsid w:val="006D0780"/>
  </w:style>
  <w:style w:type="character" w:customStyle="1" w:styleId="RTFNum399">
    <w:name w:val="RTF_Num 39 9"/>
    <w:rsid w:val="006D0780"/>
  </w:style>
  <w:style w:type="character" w:customStyle="1" w:styleId="RTFNum401">
    <w:name w:val="RTF_Num 40 1"/>
    <w:rsid w:val="006D0780"/>
  </w:style>
  <w:style w:type="character" w:customStyle="1" w:styleId="RTFNum402">
    <w:name w:val="RTF_Num 40 2"/>
    <w:rsid w:val="006D0780"/>
  </w:style>
  <w:style w:type="character" w:customStyle="1" w:styleId="RTFNum403">
    <w:name w:val="RTF_Num 40 3"/>
    <w:rsid w:val="006D0780"/>
  </w:style>
  <w:style w:type="character" w:customStyle="1" w:styleId="RTFNum404">
    <w:name w:val="RTF_Num 40 4"/>
    <w:rsid w:val="006D0780"/>
  </w:style>
  <w:style w:type="character" w:customStyle="1" w:styleId="RTFNum405">
    <w:name w:val="RTF_Num 40 5"/>
    <w:rsid w:val="006D0780"/>
  </w:style>
  <w:style w:type="character" w:customStyle="1" w:styleId="RTFNum406">
    <w:name w:val="RTF_Num 40 6"/>
    <w:rsid w:val="006D0780"/>
  </w:style>
  <w:style w:type="character" w:customStyle="1" w:styleId="RTFNum407">
    <w:name w:val="RTF_Num 40 7"/>
    <w:rsid w:val="006D0780"/>
  </w:style>
  <w:style w:type="character" w:customStyle="1" w:styleId="RTFNum408">
    <w:name w:val="RTF_Num 40 8"/>
    <w:rsid w:val="006D0780"/>
  </w:style>
  <w:style w:type="character" w:customStyle="1" w:styleId="RTFNum409">
    <w:name w:val="RTF_Num 40 9"/>
    <w:rsid w:val="006D0780"/>
  </w:style>
  <w:style w:type="character" w:customStyle="1" w:styleId="RTFNum411">
    <w:name w:val="RTF_Num 41 1"/>
    <w:rsid w:val="006D0780"/>
    <w:rPr>
      <w:rFonts w:ascii="Times New Roman" w:hAnsi="Times New Roman"/>
    </w:rPr>
  </w:style>
  <w:style w:type="character" w:customStyle="1" w:styleId="RTFNum412">
    <w:name w:val="RTF_Num 41 2"/>
    <w:rsid w:val="006D0780"/>
    <w:rPr>
      <w:rFonts w:ascii="Times New Roman" w:hAnsi="Times New Roman"/>
    </w:rPr>
  </w:style>
  <w:style w:type="character" w:customStyle="1" w:styleId="RTFNum413">
    <w:name w:val="RTF_Num 41 3"/>
    <w:rsid w:val="006D0780"/>
    <w:rPr>
      <w:rFonts w:ascii="Times New Roman" w:hAnsi="Times New Roman"/>
    </w:rPr>
  </w:style>
  <w:style w:type="character" w:customStyle="1" w:styleId="RTFNum414">
    <w:name w:val="RTF_Num 41 4"/>
    <w:rsid w:val="006D0780"/>
    <w:rPr>
      <w:rFonts w:ascii="Times New Roman" w:hAnsi="Times New Roman"/>
    </w:rPr>
  </w:style>
  <w:style w:type="character" w:customStyle="1" w:styleId="RTFNum415">
    <w:name w:val="RTF_Num 41 5"/>
    <w:rsid w:val="006D0780"/>
    <w:rPr>
      <w:rFonts w:ascii="Times New Roman" w:hAnsi="Times New Roman"/>
    </w:rPr>
  </w:style>
  <w:style w:type="character" w:customStyle="1" w:styleId="RTFNum416">
    <w:name w:val="RTF_Num 41 6"/>
    <w:rsid w:val="006D0780"/>
    <w:rPr>
      <w:rFonts w:ascii="Times New Roman" w:hAnsi="Times New Roman"/>
    </w:rPr>
  </w:style>
  <w:style w:type="character" w:customStyle="1" w:styleId="RTFNum417">
    <w:name w:val="RTF_Num 41 7"/>
    <w:rsid w:val="006D0780"/>
    <w:rPr>
      <w:rFonts w:ascii="Times New Roman" w:hAnsi="Times New Roman"/>
    </w:rPr>
  </w:style>
  <w:style w:type="character" w:customStyle="1" w:styleId="RTFNum418">
    <w:name w:val="RTF_Num 41 8"/>
    <w:rsid w:val="006D0780"/>
    <w:rPr>
      <w:rFonts w:ascii="Times New Roman" w:hAnsi="Times New Roman"/>
    </w:rPr>
  </w:style>
  <w:style w:type="character" w:customStyle="1" w:styleId="RTFNum419">
    <w:name w:val="RTF_Num 41 9"/>
    <w:rsid w:val="006D0780"/>
    <w:rPr>
      <w:rFonts w:ascii="Times New Roman" w:hAnsi="Times New Roman"/>
    </w:rPr>
  </w:style>
  <w:style w:type="character" w:customStyle="1" w:styleId="RTFNum421">
    <w:name w:val="RTF_Num 42 1"/>
    <w:rsid w:val="006D0780"/>
    <w:rPr>
      <w:rFonts w:ascii="Times New Roman" w:hAnsi="Times New Roman"/>
    </w:rPr>
  </w:style>
  <w:style w:type="character" w:customStyle="1" w:styleId="RTFNum422">
    <w:name w:val="RTF_Num 42 2"/>
    <w:rsid w:val="006D0780"/>
    <w:rPr>
      <w:rFonts w:ascii="Times New Roman" w:hAnsi="Times New Roman"/>
    </w:rPr>
  </w:style>
  <w:style w:type="character" w:customStyle="1" w:styleId="RTFNum423">
    <w:name w:val="RTF_Num 42 3"/>
    <w:rsid w:val="006D0780"/>
    <w:rPr>
      <w:rFonts w:ascii="Times New Roman" w:hAnsi="Times New Roman"/>
    </w:rPr>
  </w:style>
  <w:style w:type="character" w:customStyle="1" w:styleId="RTFNum424">
    <w:name w:val="RTF_Num 42 4"/>
    <w:rsid w:val="006D0780"/>
    <w:rPr>
      <w:rFonts w:ascii="Times New Roman" w:hAnsi="Times New Roman"/>
    </w:rPr>
  </w:style>
  <w:style w:type="character" w:customStyle="1" w:styleId="RTFNum425">
    <w:name w:val="RTF_Num 42 5"/>
    <w:rsid w:val="006D0780"/>
    <w:rPr>
      <w:rFonts w:ascii="Times New Roman" w:hAnsi="Times New Roman"/>
    </w:rPr>
  </w:style>
  <w:style w:type="character" w:customStyle="1" w:styleId="RTFNum426">
    <w:name w:val="RTF_Num 42 6"/>
    <w:rsid w:val="006D0780"/>
    <w:rPr>
      <w:rFonts w:ascii="Times New Roman" w:hAnsi="Times New Roman"/>
    </w:rPr>
  </w:style>
  <w:style w:type="character" w:customStyle="1" w:styleId="RTFNum427">
    <w:name w:val="RTF_Num 42 7"/>
    <w:rsid w:val="006D0780"/>
    <w:rPr>
      <w:rFonts w:ascii="Times New Roman" w:hAnsi="Times New Roman"/>
    </w:rPr>
  </w:style>
  <w:style w:type="character" w:customStyle="1" w:styleId="RTFNum428">
    <w:name w:val="RTF_Num 42 8"/>
    <w:rsid w:val="006D0780"/>
    <w:rPr>
      <w:rFonts w:ascii="Times New Roman" w:hAnsi="Times New Roman"/>
    </w:rPr>
  </w:style>
  <w:style w:type="character" w:customStyle="1" w:styleId="RTFNum429">
    <w:name w:val="RTF_Num 42 9"/>
    <w:rsid w:val="006D0780"/>
    <w:rPr>
      <w:rFonts w:ascii="Times New Roman" w:hAnsi="Times New Roman"/>
    </w:rPr>
  </w:style>
  <w:style w:type="character" w:customStyle="1" w:styleId="RTFNum431">
    <w:name w:val="RTF_Num 43 1"/>
    <w:rsid w:val="006D0780"/>
    <w:rPr>
      <w:rFonts w:ascii="Symbol" w:hAnsi="Symbol"/>
    </w:rPr>
  </w:style>
  <w:style w:type="character" w:customStyle="1" w:styleId="RTFNum432">
    <w:name w:val="RTF_Num 43 2"/>
    <w:rsid w:val="006D0780"/>
    <w:rPr>
      <w:rFonts w:ascii="Courier New" w:hAnsi="Courier New"/>
    </w:rPr>
  </w:style>
  <w:style w:type="character" w:customStyle="1" w:styleId="RTFNum433">
    <w:name w:val="RTF_Num 43 3"/>
    <w:rsid w:val="006D0780"/>
    <w:rPr>
      <w:rFonts w:ascii="Wingdings" w:hAnsi="Wingdings"/>
    </w:rPr>
  </w:style>
  <w:style w:type="character" w:customStyle="1" w:styleId="RTFNum434">
    <w:name w:val="RTF_Num 43 4"/>
    <w:rsid w:val="006D0780"/>
    <w:rPr>
      <w:rFonts w:ascii="Symbol" w:hAnsi="Symbol"/>
    </w:rPr>
  </w:style>
  <w:style w:type="character" w:customStyle="1" w:styleId="RTFNum435">
    <w:name w:val="RTF_Num 43 5"/>
    <w:rsid w:val="006D0780"/>
    <w:rPr>
      <w:rFonts w:ascii="Courier New" w:hAnsi="Courier New"/>
    </w:rPr>
  </w:style>
  <w:style w:type="character" w:customStyle="1" w:styleId="RTFNum436">
    <w:name w:val="RTF_Num 43 6"/>
    <w:rsid w:val="006D0780"/>
    <w:rPr>
      <w:rFonts w:ascii="Wingdings" w:hAnsi="Wingdings"/>
    </w:rPr>
  </w:style>
  <w:style w:type="character" w:customStyle="1" w:styleId="RTFNum437">
    <w:name w:val="RTF_Num 43 7"/>
    <w:rsid w:val="006D0780"/>
    <w:rPr>
      <w:rFonts w:ascii="Symbol" w:hAnsi="Symbol"/>
    </w:rPr>
  </w:style>
  <w:style w:type="character" w:customStyle="1" w:styleId="RTFNum438">
    <w:name w:val="RTF_Num 43 8"/>
    <w:rsid w:val="006D0780"/>
    <w:rPr>
      <w:rFonts w:ascii="Courier New" w:hAnsi="Courier New"/>
    </w:rPr>
  </w:style>
  <w:style w:type="character" w:customStyle="1" w:styleId="RTFNum439">
    <w:name w:val="RTF_Num 43 9"/>
    <w:rsid w:val="006D0780"/>
    <w:rPr>
      <w:rFonts w:ascii="Wingdings" w:hAnsi="Wingdings"/>
    </w:rPr>
  </w:style>
  <w:style w:type="character" w:customStyle="1" w:styleId="RTFNum441">
    <w:name w:val="RTF_Num 44 1"/>
    <w:rsid w:val="006D0780"/>
  </w:style>
  <w:style w:type="character" w:customStyle="1" w:styleId="RTFNum442">
    <w:name w:val="RTF_Num 44 2"/>
    <w:rsid w:val="006D0780"/>
  </w:style>
  <w:style w:type="character" w:customStyle="1" w:styleId="RTFNum443">
    <w:name w:val="RTF_Num 44 3"/>
    <w:rsid w:val="006D0780"/>
  </w:style>
  <w:style w:type="character" w:customStyle="1" w:styleId="RTFNum444">
    <w:name w:val="RTF_Num 44 4"/>
    <w:rsid w:val="006D0780"/>
  </w:style>
  <w:style w:type="character" w:customStyle="1" w:styleId="RTFNum445">
    <w:name w:val="RTF_Num 44 5"/>
    <w:rsid w:val="006D0780"/>
  </w:style>
  <w:style w:type="character" w:customStyle="1" w:styleId="RTFNum446">
    <w:name w:val="RTF_Num 44 6"/>
    <w:rsid w:val="006D0780"/>
  </w:style>
  <w:style w:type="character" w:customStyle="1" w:styleId="RTFNum447">
    <w:name w:val="RTF_Num 44 7"/>
    <w:rsid w:val="006D0780"/>
  </w:style>
  <w:style w:type="character" w:customStyle="1" w:styleId="RTFNum448">
    <w:name w:val="RTF_Num 44 8"/>
    <w:rsid w:val="006D0780"/>
  </w:style>
  <w:style w:type="character" w:customStyle="1" w:styleId="RTFNum449">
    <w:name w:val="RTF_Num 44 9"/>
    <w:rsid w:val="006D0780"/>
  </w:style>
  <w:style w:type="character" w:customStyle="1" w:styleId="RTFNum451">
    <w:name w:val="RTF_Num 45 1"/>
    <w:rsid w:val="006D0780"/>
    <w:rPr>
      <w:rFonts w:ascii="Times New Roman" w:hAnsi="Times New Roman"/>
    </w:rPr>
  </w:style>
  <w:style w:type="character" w:customStyle="1" w:styleId="RTFNum452">
    <w:name w:val="RTF_Num 45 2"/>
    <w:rsid w:val="006D0780"/>
    <w:rPr>
      <w:rFonts w:ascii="Times New Roman" w:hAnsi="Times New Roman"/>
    </w:rPr>
  </w:style>
  <w:style w:type="character" w:customStyle="1" w:styleId="RTFNum453">
    <w:name w:val="RTF_Num 45 3"/>
    <w:rsid w:val="006D0780"/>
    <w:rPr>
      <w:rFonts w:ascii="Times New Roman" w:hAnsi="Times New Roman"/>
    </w:rPr>
  </w:style>
  <w:style w:type="character" w:customStyle="1" w:styleId="RTFNum454">
    <w:name w:val="RTF_Num 45 4"/>
    <w:rsid w:val="006D0780"/>
    <w:rPr>
      <w:rFonts w:ascii="Times New Roman" w:hAnsi="Times New Roman"/>
    </w:rPr>
  </w:style>
  <w:style w:type="character" w:customStyle="1" w:styleId="RTFNum455">
    <w:name w:val="RTF_Num 45 5"/>
    <w:rsid w:val="006D0780"/>
    <w:rPr>
      <w:rFonts w:ascii="Times New Roman" w:hAnsi="Times New Roman"/>
    </w:rPr>
  </w:style>
  <w:style w:type="character" w:customStyle="1" w:styleId="RTFNum456">
    <w:name w:val="RTF_Num 45 6"/>
    <w:rsid w:val="006D0780"/>
    <w:rPr>
      <w:rFonts w:ascii="Times New Roman" w:hAnsi="Times New Roman"/>
    </w:rPr>
  </w:style>
  <w:style w:type="character" w:customStyle="1" w:styleId="RTFNum457">
    <w:name w:val="RTF_Num 45 7"/>
    <w:rsid w:val="006D0780"/>
    <w:rPr>
      <w:rFonts w:ascii="Times New Roman" w:hAnsi="Times New Roman"/>
    </w:rPr>
  </w:style>
  <w:style w:type="character" w:customStyle="1" w:styleId="RTFNum458">
    <w:name w:val="RTF_Num 45 8"/>
    <w:rsid w:val="006D0780"/>
    <w:rPr>
      <w:rFonts w:ascii="Times New Roman" w:hAnsi="Times New Roman"/>
    </w:rPr>
  </w:style>
  <w:style w:type="character" w:customStyle="1" w:styleId="RTFNum459">
    <w:name w:val="RTF_Num 45 9"/>
    <w:rsid w:val="006D0780"/>
    <w:rPr>
      <w:rFonts w:ascii="Times New Roman" w:hAnsi="Times New Roman"/>
    </w:rPr>
  </w:style>
  <w:style w:type="character" w:customStyle="1" w:styleId="RTFNum461">
    <w:name w:val="RTF_Num 46 1"/>
    <w:rsid w:val="006D0780"/>
    <w:rPr>
      <w:rFonts w:ascii="Times New Roman" w:hAnsi="Times New Roman"/>
    </w:rPr>
  </w:style>
  <w:style w:type="character" w:customStyle="1" w:styleId="RTFNum462">
    <w:name w:val="RTF_Num 46 2"/>
    <w:rsid w:val="006D0780"/>
    <w:rPr>
      <w:rFonts w:ascii="Times New Roman" w:hAnsi="Times New Roman"/>
    </w:rPr>
  </w:style>
  <w:style w:type="character" w:customStyle="1" w:styleId="RTFNum463">
    <w:name w:val="RTF_Num 46 3"/>
    <w:rsid w:val="006D0780"/>
    <w:rPr>
      <w:rFonts w:ascii="Times New Roman" w:hAnsi="Times New Roman"/>
    </w:rPr>
  </w:style>
  <w:style w:type="character" w:customStyle="1" w:styleId="RTFNum464">
    <w:name w:val="RTF_Num 46 4"/>
    <w:rsid w:val="006D0780"/>
    <w:rPr>
      <w:rFonts w:ascii="Times New Roman" w:hAnsi="Times New Roman"/>
    </w:rPr>
  </w:style>
  <w:style w:type="character" w:customStyle="1" w:styleId="RTFNum465">
    <w:name w:val="RTF_Num 46 5"/>
    <w:rsid w:val="006D0780"/>
    <w:rPr>
      <w:rFonts w:ascii="Times New Roman" w:hAnsi="Times New Roman"/>
    </w:rPr>
  </w:style>
  <w:style w:type="character" w:customStyle="1" w:styleId="RTFNum466">
    <w:name w:val="RTF_Num 46 6"/>
    <w:rsid w:val="006D0780"/>
    <w:rPr>
      <w:rFonts w:ascii="Times New Roman" w:hAnsi="Times New Roman"/>
    </w:rPr>
  </w:style>
  <w:style w:type="character" w:customStyle="1" w:styleId="RTFNum467">
    <w:name w:val="RTF_Num 46 7"/>
    <w:rsid w:val="006D0780"/>
    <w:rPr>
      <w:rFonts w:ascii="Times New Roman" w:hAnsi="Times New Roman"/>
    </w:rPr>
  </w:style>
  <w:style w:type="character" w:customStyle="1" w:styleId="RTFNum468">
    <w:name w:val="RTF_Num 46 8"/>
    <w:rsid w:val="006D0780"/>
    <w:rPr>
      <w:rFonts w:ascii="Times New Roman" w:hAnsi="Times New Roman"/>
    </w:rPr>
  </w:style>
  <w:style w:type="character" w:customStyle="1" w:styleId="RTFNum469">
    <w:name w:val="RTF_Num 46 9"/>
    <w:rsid w:val="006D0780"/>
    <w:rPr>
      <w:rFonts w:ascii="Times New Roman" w:hAnsi="Times New Roman"/>
    </w:rPr>
  </w:style>
  <w:style w:type="character" w:customStyle="1" w:styleId="RTFNum471">
    <w:name w:val="RTF_Num 47 1"/>
    <w:rsid w:val="006D0780"/>
    <w:rPr>
      <w:rFonts w:ascii="Symbol" w:hAnsi="Symbol"/>
    </w:rPr>
  </w:style>
  <w:style w:type="character" w:customStyle="1" w:styleId="RTFNum472">
    <w:name w:val="RTF_Num 47 2"/>
    <w:rsid w:val="006D0780"/>
    <w:rPr>
      <w:rFonts w:ascii="Courier New" w:hAnsi="Courier New"/>
    </w:rPr>
  </w:style>
  <w:style w:type="character" w:customStyle="1" w:styleId="RTFNum473">
    <w:name w:val="RTF_Num 47 3"/>
    <w:rsid w:val="006D0780"/>
    <w:rPr>
      <w:rFonts w:ascii="Wingdings" w:hAnsi="Wingdings"/>
    </w:rPr>
  </w:style>
  <w:style w:type="character" w:customStyle="1" w:styleId="RTFNum474">
    <w:name w:val="RTF_Num 47 4"/>
    <w:rsid w:val="006D0780"/>
    <w:rPr>
      <w:rFonts w:ascii="Symbol" w:hAnsi="Symbol"/>
    </w:rPr>
  </w:style>
  <w:style w:type="character" w:customStyle="1" w:styleId="RTFNum475">
    <w:name w:val="RTF_Num 47 5"/>
    <w:rsid w:val="006D0780"/>
    <w:rPr>
      <w:rFonts w:ascii="Courier New" w:hAnsi="Courier New"/>
    </w:rPr>
  </w:style>
  <w:style w:type="character" w:customStyle="1" w:styleId="RTFNum476">
    <w:name w:val="RTF_Num 47 6"/>
    <w:rsid w:val="006D0780"/>
    <w:rPr>
      <w:rFonts w:ascii="Wingdings" w:hAnsi="Wingdings"/>
    </w:rPr>
  </w:style>
  <w:style w:type="character" w:customStyle="1" w:styleId="RTFNum477">
    <w:name w:val="RTF_Num 47 7"/>
    <w:rsid w:val="006D0780"/>
    <w:rPr>
      <w:rFonts w:ascii="Symbol" w:hAnsi="Symbol"/>
    </w:rPr>
  </w:style>
  <w:style w:type="character" w:customStyle="1" w:styleId="RTFNum478">
    <w:name w:val="RTF_Num 47 8"/>
    <w:rsid w:val="006D0780"/>
    <w:rPr>
      <w:rFonts w:ascii="Courier New" w:hAnsi="Courier New"/>
    </w:rPr>
  </w:style>
  <w:style w:type="character" w:customStyle="1" w:styleId="RTFNum479">
    <w:name w:val="RTF_Num 47 9"/>
    <w:rsid w:val="006D0780"/>
    <w:rPr>
      <w:rFonts w:ascii="Wingdings" w:hAnsi="Wingdings"/>
    </w:rPr>
  </w:style>
  <w:style w:type="character" w:customStyle="1" w:styleId="RTFNum481">
    <w:name w:val="RTF_Num 48 1"/>
    <w:rsid w:val="006D0780"/>
  </w:style>
  <w:style w:type="character" w:customStyle="1" w:styleId="RTFNum482">
    <w:name w:val="RTF_Num 48 2"/>
    <w:rsid w:val="006D0780"/>
  </w:style>
  <w:style w:type="character" w:customStyle="1" w:styleId="RTFNum483">
    <w:name w:val="RTF_Num 48 3"/>
    <w:rsid w:val="006D0780"/>
  </w:style>
  <w:style w:type="character" w:customStyle="1" w:styleId="RTFNum484">
    <w:name w:val="RTF_Num 48 4"/>
    <w:rsid w:val="006D0780"/>
  </w:style>
  <w:style w:type="character" w:customStyle="1" w:styleId="RTFNum485">
    <w:name w:val="RTF_Num 48 5"/>
    <w:rsid w:val="006D0780"/>
  </w:style>
  <w:style w:type="character" w:customStyle="1" w:styleId="RTFNum486">
    <w:name w:val="RTF_Num 48 6"/>
    <w:rsid w:val="006D0780"/>
  </w:style>
  <w:style w:type="character" w:customStyle="1" w:styleId="RTFNum487">
    <w:name w:val="RTF_Num 48 7"/>
    <w:rsid w:val="006D0780"/>
  </w:style>
  <w:style w:type="character" w:customStyle="1" w:styleId="RTFNum488">
    <w:name w:val="RTF_Num 48 8"/>
    <w:rsid w:val="006D0780"/>
  </w:style>
  <w:style w:type="character" w:customStyle="1" w:styleId="RTFNum489">
    <w:name w:val="RTF_Num 48 9"/>
    <w:rsid w:val="006D0780"/>
  </w:style>
  <w:style w:type="character" w:customStyle="1" w:styleId="RTFNum491">
    <w:name w:val="RTF_Num 49 1"/>
    <w:rsid w:val="006D0780"/>
    <w:rPr>
      <w:rFonts w:ascii="Times New Roman" w:hAnsi="Times New Roman"/>
    </w:rPr>
  </w:style>
  <w:style w:type="character" w:customStyle="1" w:styleId="RTFNum492">
    <w:name w:val="RTF_Num 49 2"/>
    <w:rsid w:val="006D0780"/>
    <w:rPr>
      <w:rFonts w:ascii="Times New Roman" w:hAnsi="Times New Roman"/>
    </w:rPr>
  </w:style>
  <w:style w:type="character" w:customStyle="1" w:styleId="RTFNum493">
    <w:name w:val="RTF_Num 49 3"/>
    <w:rsid w:val="006D0780"/>
    <w:rPr>
      <w:rFonts w:ascii="Times New Roman" w:hAnsi="Times New Roman"/>
    </w:rPr>
  </w:style>
  <w:style w:type="character" w:customStyle="1" w:styleId="RTFNum494">
    <w:name w:val="RTF_Num 49 4"/>
    <w:rsid w:val="006D0780"/>
    <w:rPr>
      <w:rFonts w:ascii="Times New Roman" w:hAnsi="Times New Roman"/>
    </w:rPr>
  </w:style>
  <w:style w:type="character" w:customStyle="1" w:styleId="RTFNum495">
    <w:name w:val="RTF_Num 49 5"/>
    <w:rsid w:val="006D0780"/>
    <w:rPr>
      <w:rFonts w:ascii="Times New Roman" w:hAnsi="Times New Roman"/>
    </w:rPr>
  </w:style>
  <w:style w:type="character" w:customStyle="1" w:styleId="RTFNum496">
    <w:name w:val="RTF_Num 49 6"/>
    <w:rsid w:val="006D0780"/>
    <w:rPr>
      <w:rFonts w:ascii="Times New Roman" w:hAnsi="Times New Roman"/>
    </w:rPr>
  </w:style>
  <w:style w:type="character" w:customStyle="1" w:styleId="RTFNum497">
    <w:name w:val="RTF_Num 49 7"/>
    <w:rsid w:val="006D0780"/>
    <w:rPr>
      <w:rFonts w:ascii="Times New Roman" w:hAnsi="Times New Roman"/>
    </w:rPr>
  </w:style>
  <w:style w:type="character" w:customStyle="1" w:styleId="RTFNum498">
    <w:name w:val="RTF_Num 49 8"/>
    <w:rsid w:val="006D0780"/>
    <w:rPr>
      <w:rFonts w:ascii="Times New Roman" w:hAnsi="Times New Roman"/>
    </w:rPr>
  </w:style>
  <w:style w:type="character" w:customStyle="1" w:styleId="RTFNum499">
    <w:name w:val="RTF_Num 49 9"/>
    <w:rsid w:val="006D0780"/>
    <w:rPr>
      <w:rFonts w:ascii="Times New Roman" w:hAnsi="Times New Roman"/>
    </w:rPr>
  </w:style>
  <w:style w:type="character" w:customStyle="1" w:styleId="RTFNum501">
    <w:name w:val="RTF_Num 50 1"/>
    <w:rsid w:val="006D0780"/>
    <w:rPr>
      <w:rFonts w:ascii="Symbol" w:hAnsi="Symbol"/>
    </w:rPr>
  </w:style>
  <w:style w:type="character" w:customStyle="1" w:styleId="RTFNum502">
    <w:name w:val="RTF_Num 50 2"/>
    <w:rsid w:val="006D0780"/>
    <w:rPr>
      <w:rFonts w:ascii="Courier New" w:hAnsi="Courier New"/>
    </w:rPr>
  </w:style>
  <w:style w:type="character" w:customStyle="1" w:styleId="RTFNum503">
    <w:name w:val="RTF_Num 50 3"/>
    <w:rsid w:val="006D0780"/>
    <w:rPr>
      <w:rFonts w:ascii="Wingdings" w:hAnsi="Wingdings"/>
    </w:rPr>
  </w:style>
  <w:style w:type="character" w:customStyle="1" w:styleId="RTFNum504">
    <w:name w:val="RTF_Num 50 4"/>
    <w:rsid w:val="006D0780"/>
    <w:rPr>
      <w:rFonts w:ascii="Symbol" w:hAnsi="Symbol"/>
    </w:rPr>
  </w:style>
  <w:style w:type="character" w:customStyle="1" w:styleId="RTFNum505">
    <w:name w:val="RTF_Num 50 5"/>
    <w:rsid w:val="006D0780"/>
    <w:rPr>
      <w:rFonts w:ascii="Courier New" w:hAnsi="Courier New"/>
    </w:rPr>
  </w:style>
  <w:style w:type="character" w:customStyle="1" w:styleId="RTFNum506">
    <w:name w:val="RTF_Num 50 6"/>
    <w:rsid w:val="006D0780"/>
    <w:rPr>
      <w:rFonts w:ascii="Wingdings" w:hAnsi="Wingdings"/>
    </w:rPr>
  </w:style>
  <w:style w:type="character" w:customStyle="1" w:styleId="RTFNum507">
    <w:name w:val="RTF_Num 50 7"/>
    <w:rsid w:val="006D0780"/>
    <w:rPr>
      <w:rFonts w:ascii="Symbol" w:hAnsi="Symbol"/>
    </w:rPr>
  </w:style>
  <w:style w:type="character" w:customStyle="1" w:styleId="RTFNum508">
    <w:name w:val="RTF_Num 50 8"/>
    <w:rsid w:val="006D0780"/>
    <w:rPr>
      <w:rFonts w:ascii="Courier New" w:hAnsi="Courier New"/>
    </w:rPr>
  </w:style>
  <w:style w:type="character" w:customStyle="1" w:styleId="RTFNum509">
    <w:name w:val="RTF_Num 50 9"/>
    <w:rsid w:val="006D0780"/>
    <w:rPr>
      <w:rFonts w:ascii="Wingdings" w:hAnsi="Wingdings"/>
    </w:rPr>
  </w:style>
  <w:style w:type="character" w:customStyle="1" w:styleId="RTFNum511">
    <w:name w:val="RTF_Num 51 1"/>
    <w:rsid w:val="006D0780"/>
  </w:style>
  <w:style w:type="character" w:customStyle="1" w:styleId="RTFNum512">
    <w:name w:val="RTF_Num 51 2"/>
    <w:rsid w:val="006D0780"/>
  </w:style>
  <w:style w:type="character" w:customStyle="1" w:styleId="RTFNum513">
    <w:name w:val="RTF_Num 51 3"/>
    <w:rsid w:val="006D0780"/>
  </w:style>
  <w:style w:type="character" w:customStyle="1" w:styleId="RTFNum514">
    <w:name w:val="RTF_Num 51 4"/>
    <w:rsid w:val="006D0780"/>
  </w:style>
  <w:style w:type="character" w:customStyle="1" w:styleId="RTFNum515">
    <w:name w:val="RTF_Num 51 5"/>
    <w:rsid w:val="006D0780"/>
  </w:style>
  <w:style w:type="character" w:customStyle="1" w:styleId="RTFNum516">
    <w:name w:val="RTF_Num 51 6"/>
    <w:rsid w:val="006D0780"/>
  </w:style>
  <w:style w:type="character" w:customStyle="1" w:styleId="RTFNum517">
    <w:name w:val="RTF_Num 51 7"/>
    <w:rsid w:val="006D0780"/>
  </w:style>
  <w:style w:type="character" w:customStyle="1" w:styleId="RTFNum518">
    <w:name w:val="RTF_Num 51 8"/>
    <w:rsid w:val="006D0780"/>
  </w:style>
  <w:style w:type="character" w:customStyle="1" w:styleId="RTFNum519">
    <w:name w:val="RTF_Num 51 9"/>
    <w:rsid w:val="006D0780"/>
  </w:style>
  <w:style w:type="character" w:customStyle="1" w:styleId="RTFNum521">
    <w:name w:val="RTF_Num 52 1"/>
    <w:rsid w:val="006D0780"/>
    <w:rPr>
      <w:rFonts w:ascii="Symbol" w:hAnsi="Symbol"/>
    </w:rPr>
  </w:style>
  <w:style w:type="character" w:customStyle="1" w:styleId="RTFNum522">
    <w:name w:val="RTF_Num 52 2"/>
    <w:rsid w:val="006D0780"/>
    <w:rPr>
      <w:rFonts w:ascii="Courier New" w:hAnsi="Courier New"/>
    </w:rPr>
  </w:style>
  <w:style w:type="character" w:customStyle="1" w:styleId="RTFNum523">
    <w:name w:val="RTF_Num 52 3"/>
    <w:rsid w:val="006D0780"/>
    <w:rPr>
      <w:rFonts w:ascii="Wingdings" w:hAnsi="Wingdings"/>
    </w:rPr>
  </w:style>
  <w:style w:type="character" w:customStyle="1" w:styleId="RTFNum524">
    <w:name w:val="RTF_Num 52 4"/>
    <w:rsid w:val="006D0780"/>
    <w:rPr>
      <w:rFonts w:ascii="Symbol" w:hAnsi="Symbol"/>
    </w:rPr>
  </w:style>
  <w:style w:type="character" w:customStyle="1" w:styleId="RTFNum525">
    <w:name w:val="RTF_Num 52 5"/>
    <w:rsid w:val="006D0780"/>
    <w:rPr>
      <w:rFonts w:ascii="Courier New" w:hAnsi="Courier New"/>
    </w:rPr>
  </w:style>
  <w:style w:type="character" w:customStyle="1" w:styleId="RTFNum526">
    <w:name w:val="RTF_Num 52 6"/>
    <w:rsid w:val="006D0780"/>
    <w:rPr>
      <w:rFonts w:ascii="Wingdings" w:hAnsi="Wingdings"/>
    </w:rPr>
  </w:style>
  <w:style w:type="character" w:customStyle="1" w:styleId="RTFNum527">
    <w:name w:val="RTF_Num 52 7"/>
    <w:rsid w:val="006D0780"/>
    <w:rPr>
      <w:rFonts w:ascii="Symbol" w:hAnsi="Symbol"/>
    </w:rPr>
  </w:style>
  <w:style w:type="character" w:customStyle="1" w:styleId="RTFNum528">
    <w:name w:val="RTF_Num 52 8"/>
    <w:rsid w:val="006D0780"/>
    <w:rPr>
      <w:rFonts w:ascii="Courier New" w:hAnsi="Courier New"/>
    </w:rPr>
  </w:style>
  <w:style w:type="character" w:customStyle="1" w:styleId="RTFNum529">
    <w:name w:val="RTF_Num 52 9"/>
    <w:rsid w:val="006D0780"/>
    <w:rPr>
      <w:rFonts w:ascii="Wingdings" w:hAnsi="Wingdings"/>
    </w:rPr>
  </w:style>
  <w:style w:type="character" w:customStyle="1" w:styleId="RTFNum531">
    <w:name w:val="RTF_Num 53 1"/>
    <w:rsid w:val="006D0780"/>
    <w:rPr>
      <w:rFonts w:ascii="Times New Roman" w:hAnsi="Times New Roman"/>
    </w:rPr>
  </w:style>
  <w:style w:type="character" w:customStyle="1" w:styleId="RTFNum532">
    <w:name w:val="RTF_Num 53 2"/>
    <w:rsid w:val="006D0780"/>
    <w:rPr>
      <w:rFonts w:ascii="Times New Roman" w:hAnsi="Times New Roman"/>
    </w:rPr>
  </w:style>
  <w:style w:type="character" w:customStyle="1" w:styleId="RTFNum533">
    <w:name w:val="RTF_Num 53 3"/>
    <w:rsid w:val="006D0780"/>
    <w:rPr>
      <w:rFonts w:ascii="Times New Roman" w:hAnsi="Times New Roman"/>
    </w:rPr>
  </w:style>
  <w:style w:type="character" w:customStyle="1" w:styleId="RTFNum534">
    <w:name w:val="RTF_Num 53 4"/>
    <w:rsid w:val="006D0780"/>
    <w:rPr>
      <w:rFonts w:ascii="Times New Roman" w:hAnsi="Times New Roman"/>
    </w:rPr>
  </w:style>
  <w:style w:type="character" w:customStyle="1" w:styleId="RTFNum535">
    <w:name w:val="RTF_Num 53 5"/>
    <w:rsid w:val="006D0780"/>
    <w:rPr>
      <w:rFonts w:ascii="Times New Roman" w:hAnsi="Times New Roman"/>
    </w:rPr>
  </w:style>
  <w:style w:type="character" w:customStyle="1" w:styleId="RTFNum536">
    <w:name w:val="RTF_Num 53 6"/>
    <w:rsid w:val="006D0780"/>
    <w:rPr>
      <w:rFonts w:ascii="Times New Roman" w:hAnsi="Times New Roman"/>
    </w:rPr>
  </w:style>
  <w:style w:type="character" w:customStyle="1" w:styleId="RTFNum537">
    <w:name w:val="RTF_Num 53 7"/>
    <w:rsid w:val="006D0780"/>
    <w:rPr>
      <w:rFonts w:ascii="Times New Roman" w:hAnsi="Times New Roman"/>
    </w:rPr>
  </w:style>
  <w:style w:type="character" w:customStyle="1" w:styleId="RTFNum538">
    <w:name w:val="RTF_Num 53 8"/>
    <w:rsid w:val="006D0780"/>
    <w:rPr>
      <w:rFonts w:ascii="Times New Roman" w:hAnsi="Times New Roman"/>
    </w:rPr>
  </w:style>
  <w:style w:type="character" w:customStyle="1" w:styleId="RTFNum539">
    <w:name w:val="RTF_Num 53 9"/>
    <w:rsid w:val="006D0780"/>
    <w:rPr>
      <w:rFonts w:ascii="Times New Roman" w:hAnsi="Times New Roman"/>
    </w:rPr>
  </w:style>
  <w:style w:type="character" w:customStyle="1" w:styleId="RTFNum541">
    <w:name w:val="RTF_Num 54 1"/>
    <w:rsid w:val="006D0780"/>
  </w:style>
  <w:style w:type="character" w:customStyle="1" w:styleId="RTFNum542">
    <w:name w:val="RTF_Num 54 2"/>
    <w:rsid w:val="006D0780"/>
  </w:style>
  <w:style w:type="character" w:customStyle="1" w:styleId="RTFNum543">
    <w:name w:val="RTF_Num 54 3"/>
    <w:rsid w:val="006D0780"/>
  </w:style>
  <w:style w:type="character" w:customStyle="1" w:styleId="RTFNum544">
    <w:name w:val="RTF_Num 54 4"/>
    <w:rsid w:val="006D0780"/>
  </w:style>
  <w:style w:type="character" w:customStyle="1" w:styleId="RTFNum545">
    <w:name w:val="RTF_Num 54 5"/>
    <w:rsid w:val="006D0780"/>
  </w:style>
  <w:style w:type="character" w:customStyle="1" w:styleId="RTFNum546">
    <w:name w:val="RTF_Num 54 6"/>
    <w:rsid w:val="006D0780"/>
  </w:style>
  <w:style w:type="character" w:customStyle="1" w:styleId="RTFNum547">
    <w:name w:val="RTF_Num 54 7"/>
    <w:rsid w:val="006D0780"/>
  </w:style>
  <w:style w:type="character" w:customStyle="1" w:styleId="RTFNum548">
    <w:name w:val="RTF_Num 54 8"/>
    <w:rsid w:val="006D0780"/>
  </w:style>
  <w:style w:type="character" w:customStyle="1" w:styleId="RTFNum549">
    <w:name w:val="RTF_Num 54 9"/>
    <w:rsid w:val="006D0780"/>
  </w:style>
  <w:style w:type="character" w:customStyle="1" w:styleId="RTFNum551">
    <w:name w:val="RTF_Num 55 1"/>
    <w:rsid w:val="006D0780"/>
    <w:rPr>
      <w:rFonts w:ascii="Symbol" w:hAnsi="Symbol"/>
    </w:rPr>
  </w:style>
  <w:style w:type="character" w:customStyle="1" w:styleId="RTFNum552">
    <w:name w:val="RTF_Num 55 2"/>
    <w:rsid w:val="006D0780"/>
    <w:rPr>
      <w:rFonts w:ascii="Courier New" w:hAnsi="Courier New"/>
    </w:rPr>
  </w:style>
  <w:style w:type="character" w:customStyle="1" w:styleId="RTFNum553">
    <w:name w:val="RTF_Num 55 3"/>
    <w:rsid w:val="006D0780"/>
    <w:rPr>
      <w:rFonts w:ascii="Wingdings" w:hAnsi="Wingdings"/>
    </w:rPr>
  </w:style>
  <w:style w:type="character" w:customStyle="1" w:styleId="RTFNum554">
    <w:name w:val="RTF_Num 55 4"/>
    <w:rsid w:val="006D0780"/>
    <w:rPr>
      <w:rFonts w:ascii="Symbol" w:hAnsi="Symbol"/>
    </w:rPr>
  </w:style>
  <w:style w:type="character" w:customStyle="1" w:styleId="RTFNum555">
    <w:name w:val="RTF_Num 55 5"/>
    <w:rsid w:val="006D0780"/>
    <w:rPr>
      <w:rFonts w:ascii="Courier New" w:hAnsi="Courier New"/>
    </w:rPr>
  </w:style>
  <w:style w:type="character" w:customStyle="1" w:styleId="RTFNum556">
    <w:name w:val="RTF_Num 55 6"/>
    <w:rsid w:val="006D0780"/>
    <w:rPr>
      <w:rFonts w:ascii="Wingdings" w:hAnsi="Wingdings"/>
    </w:rPr>
  </w:style>
  <w:style w:type="character" w:customStyle="1" w:styleId="RTFNum557">
    <w:name w:val="RTF_Num 55 7"/>
    <w:rsid w:val="006D0780"/>
    <w:rPr>
      <w:rFonts w:ascii="Symbol" w:hAnsi="Symbol"/>
    </w:rPr>
  </w:style>
  <w:style w:type="character" w:customStyle="1" w:styleId="RTFNum558">
    <w:name w:val="RTF_Num 55 8"/>
    <w:rsid w:val="006D0780"/>
    <w:rPr>
      <w:rFonts w:ascii="Courier New" w:hAnsi="Courier New"/>
    </w:rPr>
  </w:style>
  <w:style w:type="character" w:customStyle="1" w:styleId="RTFNum559">
    <w:name w:val="RTF_Num 55 9"/>
    <w:rsid w:val="006D0780"/>
    <w:rPr>
      <w:rFonts w:ascii="Wingdings" w:hAnsi="Wingdings"/>
    </w:rPr>
  </w:style>
  <w:style w:type="character" w:customStyle="1" w:styleId="RTFNum561">
    <w:name w:val="RTF_Num 56 1"/>
    <w:rsid w:val="006D0780"/>
    <w:rPr>
      <w:rFonts w:ascii="Symbol" w:hAnsi="Symbol"/>
    </w:rPr>
  </w:style>
  <w:style w:type="character" w:customStyle="1" w:styleId="RTFNum562">
    <w:name w:val="RTF_Num 56 2"/>
    <w:rsid w:val="006D0780"/>
    <w:rPr>
      <w:rFonts w:ascii="Courier New" w:hAnsi="Courier New"/>
    </w:rPr>
  </w:style>
  <w:style w:type="character" w:customStyle="1" w:styleId="RTFNum563">
    <w:name w:val="RTF_Num 56 3"/>
    <w:rsid w:val="006D0780"/>
    <w:rPr>
      <w:rFonts w:ascii="Wingdings" w:hAnsi="Wingdings"/>
    </w:rPr>
  </w:style>
  <w:style w:type="character" w:customStyle="1" w:styleId="RTFNum564">
    <w:name w:val="RTF_Num 56 4"/>
    <w:rsid w:val="006D0780"/>
    <w:rPr>
      <w:rFonts w:ascii="Symbol" w:hAnsi="Symbol"/>
    </w:rPr>
  </w:style>
  <w:style w:type="character" w:customStyle="1" w:styleId="RTFNum565">
    <w:name w:val="RTF_Num 56 5"/>
    <w:rsid w:val="006D0780"/>
    <w:rPr>
      <w:rFonts w:ascii="Courier New" w:hAnsi="Courier New"/>
    </w:rPr>
  </w:style>
  <w:style w:type="character" w:customStyle="1" w:styleId="RTFNum566">
    <w:name w:val="RTF_Num 56 6"/>
    <w:rsid w:val="006D0780"/>
    <w:rPr>
      <w:rFonts w:ascii="Wingdings" w:hAnsi="Wingdings"/>
    </w:rPr>
  </w:style>
  <w:style w:type="character" w:customStyle="1" w:styleId="RTFNum567">
    <w:name w:val="RTF_Num 56 7"/>
    <w:rsid w:val="006D0780"/>
    <w:rPr>
      <w:rFonts w:ascii="Symbol" w:hAnsi="Symbol"/>
    </w:rPr>
  </w:style>
  <w:style w:type="character" w:customStyle="1" w:styleId="RTFNum568">
    <w:name w:val="RTF_Num 56 8"/>
    <w:rsid w:val="006D0780"/>
    <w:rPr>
      <w:rFonts w:ascii="Courier New" w:hAnsi="Courier New"/>
    </w:rPr>
  </w:style>
  <w:style w:type="character" w:customStyle="1" w:styleId="RTFNum569">
    <w:name w:val="RTF_Num 56 9"/>
    <w:rsid w:val="006D0780"/>
    <w:rPr>
      <w:rFonts w:ascii="Wingdings" w:hAnsi="Wingdings"/>
    </w:rPr>
  </w:style>
  <w:style w:type="character" w:customStyle="1" w:styleId="RTFNum571">
    <w:name w:val="RTF_Num 57 1"/>
    <w:rsid w:val="006D0780"/>
    <w:rPr>
      <w:rFonts w:ascii="Symbol" w:hAnsi="Symbol"/>
    </w:rPr>
  </w:style>
  <w:style w:type="character" w:customStyle="1" w:styleId="RTFNum572">
    <w:name w:val="RTF_Num 57 2"/>
    <w:rsid w:val="006D0780"/>
    <w:rPr>
      <w:rFonts w:ascii="Courier New" w:hAnsi="Courier New"/>
    </w:rPr>
  </w:style>
  <w:style w:type="character" w:customStyle="1" w:styleId="RTFNum573">
    <w:name w:val="RTF_Num 57 3"/>
    <w:rsid w:val="006D0780"/>
    <w:rPr>
      <w:rFonts w:ascii="Wingdings" w:hAnsi="Wingdings"/>
    </w:rPr>
  </w:style>
  <w:style w:type="character" w:customStyle="1" w:styleId="RTFNum574">
    <w:name w:val="RTF_Num 57 4"/>
    <w:rsid w:val="006D0780"/>
    <w:rPr>
      <w:rFonts w:ascii="Symbol" w:hAnsi="Symbol"/>
    </w:rPr>
  </w:style>
  <w:style w:type="character" w:customStyle="1" w:styleId="RTFNum575">
    <w:name w:val="RTF_Num 57 5"/>
    <w:rsid w:val="006D0780"/>
    <w:rPr>
      <w:rFonts w:ascii="Courier New" w:hAnsi="Courier New"/>
    </w:rPr>
  </w:style>
  <w:style w:type="character" w:customStyle="1" w:styleId="RTFNum576">
    <w:name w:val="RTF_Num 57 6"/>
    <w:rsid w:val="006D0780"/>
    <w:rPr>
      <w:rFonts w:ascii="Wingdings" w:hAnsi="Wingdings"/>
    </w:rPr>
  </w:style>
  <w:style w:type="character" w:customStyle="1" w:styleId="RTFNum577">
    <w:name w:val="RTF_Num 57 7"/>
    <w:rsid w:val="006D0780"/>
    <w:rPr>
      <w:rFonts w:ascii="Symbol" w:hAnsi="Symbol"/>
    </w:rPr>
  </w:style>
  <w:style w:type="character" w:customStyle="1" w:styleId="RTFNum578">
    <w:name w:val="RTF_Num 57 8"/>
    <w:rsid w:val="006D0780"/>
    <w:rPr>
      <w:rFonts w:ascii="Courier New" w:hAnsi="Courier New"/>
    </w:rPr>
  </w:style>
  <w:style w:type="character" w:customStyle="1" w:styleId="RTFNum579">
    <w:name w:val="RTF_Num 57 9"/>
    <w:rsid w:val="006D0780"/>
    <w:rPr>
      <w:rFonts w:ascii="Wingdings" w:hAnsi="Wingdings"/>
    </w:rPr>
  </w:style>
  <w:style w:type="character" w:customStyle="1" w:styleId="RTFNum581">
    <w:name w:val="RTF_Num 58 1"/>
    <w:rsid w:val="006D0780"/>
    <w:rPr>
      <w:rFonts w:ascii="Times New Roman" w:hAnsi="Times New Roman"/>
    </w:rPr>
  </w:style>
  <w:style w:type="character" w:customStyle="1" w:styleId="RTFNum582">
    <w:name w:val="RTF_Num 58 2"/>
    <w:rsid w:val="006D0780"/>
    <w:rPr>
      <w:rFonts w:ascii="Times New Roman" w:hAnsi="Times New Roman"/>
    </w:rPr>
  </w:style>
  <w:style w:type="character" w:customStyle="1" w:styleId="RTFNum583">
    <w:name w:val="RTF_Num 58 3"/>
    <w:rsid w:val="006D0780"/>
    <w:rPr>
      <w:rFonts w:ascii="Times New Roman" w:hAnsi="Times New Roman"/>
    </w:rPr>
  </w:style>
  <w:style w:type="character" w:customStyle="1" w:styleId="RTFNum584">
    <w:name w:val="RTF_Num 58 4"/>
    <w:rsid w:val="006D0780"/>
    <w:rPr>
      <w:rFonts w:ascii="Times New Roman" w:hAnsi="Times New Roman"/>
    </w:rPr>
  </w:style>
  <w:style w:type="character" w:customStyle="1" w:styleId="RTFNum585">
    <w:name w:val="RTF_Num 58 5"/>
    <w:rsid w:val="006D0780"/>
    <w:rPr>
      <w:rFonts w:ascii="Times New Roman" w:hAnsi="Times New Roman"/>
    </w:rPr>
  </w:style>
  <w:style w:type="character" w:customStyle="1" w:styleId="RTFNum586">
    <w:name w:val="RTF_Num 58 6"/>
    <w:rsid w:val="006D0780"/>
    <w:rPr>
      <w:rFonts w:ascii="Times New Roman" w:hAnsi="Times New Roman"/>
    </w:rPr>
  </w:style>
  <w:style w:type="character" w:customStyle="1" w:styleId="RTFNum587">
    <w:name w:val="RTF_Num 58 7"/>
    <w:rsid w:val="006D0780"/>
    <w:rPr>
      <w:rFonts w:ascii="Times New Roman" w:hAnsi="Times New Roman"/>
    </w:rPr>
  </w:style>
  <w:style w:type="character" w:customStyle="1" w:styleId="RTFNum588">
    <w:name w:val="RTF_Num 58 8"/>
    <w:rsid w:val="006D0780"/>
    <w:rPr>
      <w:rFonts w:ascii="Times New Roman" w:hAnsi="Times New Roman"/>
    </w:rPr>
  </w:style>
  <w:style w:type="character" w:customStyle="1" w:styleId="RTFNum589">
    <w:name w:val="RTF_Num 58 9"/>
    <w:rsid w:val="006D0780"/>
    <w:rPr>
      <w:rFonts w:ascii="Times New Roman" w:hAnsi="Times New Roman"/>
    </w:rPr>
  </w:style>
  <w:style w:type="character" w:customStyle="1" w:styleId="RTFNum591">
    <w:name w:val="RTF_Num 59 1"/>
    <w:rsid w:val="006D0780"/>
    <w:rPr>
      <w:rFonts w:ascii="Times New Roman" w:hAnsi="Times New Roman"/>
    </w:rPr>
  </w:style>
  <w:style w:type="character" w:customStyle="1" w:styleId="RTFNum592">
    <w:name w:val="RTF_Num 59 2"/>
    <w:rsid w:val="006D0780"/>
    <w:rPr>
      <w:rFonts w:ascii="Times New Roman" w:hAnsi="Times New Roman"/>
    </w:rPr>
  </w:style>
  <w:style w:type="character" w:customStyle="1" w:styleId="RTFNum593">
    <w:name w:val="RTF_Num 59 3"/>
    <w:rsid w:val="006D0780"/>
    <w:rPr>
      <w:rFonts w:ascii="Times New Roman" w:hAnsi="Times New Roman"/>
    </w:rPr>
  </w:style>
  <w:style w:type="character" w:customStyle="1" w:styleId="RTFNum594">
    <w:name w:val="RTF_Num 59 4"/>
    <w:rsid w:val="006D0780"/>
    <w:rPr>
      <w:rFonts w:ascii="Times New Roman" w:hAnsi="Times New Roman"/>
    </w:rPr>
  </w:style>
  <w:style w:type="character" w:customStyle="1" w:styleId="RTFNum595">
    <w:name w:val="RTF_Num 59 5"/>
    <w:rsid w:val="006D0780"/>
    <w:rPr>
      <w:rFonts w:ascii="Times New Roman" w:hAnsi="Times New Roman"/>
    </w:rPr>
  </w:style>
  <w:style w:type="character" w:customStyle="1" w:styleId="RTFNum596">
    <w:name w:val="RTF_Num 59 6"/>
    <w:rsid w:val="006D0780"/>
    <w:rPr>
      <w:rFonts w:ascii="Times New Roman" w:hAnsi="Times New Roman"/>
    </w:rPr>
  </w:style>
  <w:style w:type="character" w:customStyle="1" w:styleId="RTFNum597">
    <w:name w:val="RTF_Num 59 7"/>
    <w:rsid w:val="006D0780"/>
    <w:rPr>
      <w:rFonts w:ascii="Times New Roman" w:hAnsi="Times New Roman"/>
    </w:rPr>
  </w:style>
  <w:style w:type="character" w:customStyle="1" w:styleId="RTFNum598">
    <w:name w:val="RTF_Num 59 8"/>
    <w:rsid w:val="006D0780"/>
    <w:rPr>
      <w:rFonts w:ascii="Times New Roman" w:hAnsi="Times New Roman"/>
    </w:rPr>
  </w:style>
  <w:style w:type="character" w:customStyle="1" w:styleId="RTFNum599">
    <w:name w:val="RTF_Num 59 9"/>
    <w:rsid w:val="006D0780"/>
    <w:rPr>
      <w:rFonts w:ascii="Times New Roman" w:hAnsi="Times New Roman"/>
    </w:rPr>
  </w:style>
  <w:style w:type="character" w:customStyle="1" w:styleId="RTFNum601">
    <w:name w:val="RTF_Num 60 1"/>
    <w:rsid w:val="006D0780"/>
    <w:rPr>
      <w:rFonts w:ascii="Symbol" w:hAnsi="Symbol"/>
    </w:rPr>
  </w:style>
  <w:style w:type="character" w:customStyle="1" w:styleId="RTFNum602">
    <w:name w:val="RTF_Num 60 2"/>
    <w:rsid w:val="006D0780"/>
    <w:rPr>
      <w:rFonts w:ascii="Courier New" w:hAnsi="Courier New"/>
    </w:rPr>
  </w:style>
  <w:style w:type="character" w:customStyle="1" w:styleId="RTFNum603">
    <w:name w:val="RTF_Num 60 3"/>
    <w:rsid w:val="006D0780"/>
    <w:rPr>
      <w:rFonts w:ascii="Wingdings" w:hAnsi="Wingdings"/>
    </w:rPr>
  </w:style>
  <w:style w:type="character" w:customStyle="1" w:styleId="RTFNum604">
    <w:name w:val="RTF_Num 60 4"/>
    <w:rsid w:val="006D0780"/>
    <w:rPr>
      <w:rFonts w:ascii="Symbol" w:hAnsi="Symbol"/>
    </w:rPr>
  </w:style>
  <w:style w:type="character" w:customStyle="1" w:styleId="RTFNum605">
    <w:name w:val="RTF_Num 60 5"/>
    <w:rsid w:val="006D0780"/>
    <w:rPr>
      <w:rFonts w:ascii="Courier New" w:hAnsi="Courier New"/>
    </w:rPr>
  </w:style>
  <w:style w:type="character" w:customStyle="1" w:styleId="RTFNum606">
    <w:name w:val="RTF_Num 60 6"/>
    <w:rsid w:val="006D0780"/>
    <w:rPr>
      <w:rFonts w:ascii="Wingdings" w:hAnsi="Wingdings"/>
    </w:rPr>
  </w:style>
  <w:style w:type="character" w:customStyle="1" w:styleId="RTFNum607">
    <w:name w:val="RTF_Num 60 7"/>
    <w:rsid w:val="006D0780"/>
    <w:rPr>
      <w:rFonts w:ascii="Symbol" w:hAnsi="Symbol"/>
    </w:rPr>
  </w:style>
  <w:style w:type="character" w:customStyle="1" w:styleId="RTFNum608">
    <w:name w:val="RTF_Num 60 8"/>
    <w:rsid w:val="006D0780"/>
    <w:rPr>
      <w:rFonts w:ascii="Courier New" w:hAnsi="Courier New"/>
    </w:rPr>
  </w:style>
  <w:style w:type="character" w:customStyle="1" w:styleId="RTFNum609">
    <w:name w:val="RTF_Num 60 9"/>
    <w:rsid w:val="006D0780"/>
    <w:rPr>
      <w:rFonts w:ascii="Wingdings" w:hAnsi="Wingdings"/>
    </w:rPr>
  </w:style>
  <w:style w:type="character" w:customStyle="1" w:styleId="RTFNum611">
    <w:name w:val="RTF_Num 61 1"/>
    <w:rsid w:val="006D0780"/>
  </w:style>
  <w:style w:type="character" w:customStyle="1" w:styleId="RTFNum612">
    <w:name w:val="RTF_Num 61 2"/>
    <w:rsid w:val="006D0780"/>
  </w:style>
  <w:style w:type="character" w:customStyle="1" w:styleId="RTFNum613">
    <w:name w:val="RTF_Num 61 3"/>
    <w:rsid w:val="006D0780"/>
  </w:style>
  <w:style w:type="character" w:customStyle="1" w:styleId="RTFNum614">
    <w:name w:val="RTF_Num 61 4"/>
    <w:rsid w:val="006D0780"/>
  </w:style>
  <w:style w:type="character" w:customStyle="1" w:styleId="RTFNum615">
    <w:name w:val="RTF_Num 61 5"/>
    <w:rsid w:val="006D0780"/>
  </w:style>
  <w:style w:type="character" w:customStyle="1" w:styleId="RTFNum616">
    <w:name w:val="RTF_Num 61 6"/>
    <w:rsid w:val="006D0780"/>
  </w:style>
  <w:style w:type="character" w:customStyle="1" w:styleId="RTFNum617">
    <w:name w:val="RTF_Num 61 7"/>
    <w:rsid w:val="006D0780"/>
  </w:style>
  <w:style w:type="character" w:customStyle="1" w:styleId="RTFNum618">
    <w:name w:val="RTF_Num 61 8"/>
    <w:rsid w:val="006D0780"/>
  </w:style>
  <w:style w:type="character" w:customStyle="1" w:styleId="RTFNum619">
    <w:name w:val="RTF_Num 61 9"/>
    <w:rsid w:val="006D0780"/>
  </w:style>
  <w:style w:type="character" w:customStyle="1" w:styleId="RTFNum621">
    <w:name w:val="RTF_Num 62 1"/>
    <w:rsid w:val="006D0780"/>
  </w:style>
  <w:style w:type="character" w:customStyle="1" w:styleId="RTFNum622">
    <w:name w:val="RTF_Num 62 2"/>
    <w:rsid w:val="006D0780"/>
  </w:style>
  <w:style w:type="character" w:customStyle="1" w:styleId="RTFNum623">
    <w:name w:val="RTF_Num 62 3"/>
    <w:rsid w:val="006D0780"/>
  </w:style>
  <w:style w:type="character" w:customStyle="1" w:styleId="RTFNum624">
    <w:name w:val="RTF_Num 62 4"/>
    <w:rsid w:val="006D0780"/>
  </w:style>
  <w:style w:type="character" w:customStyle="1" w:styleId="RTFNum625">
    <w:name w:val="RTF_Num 62 5"/>
    <w:rsid w:val="006D0780"/>
  </w:style>
  <w:style w:type="character" w:customStyle="1" w:styleId="RTFNum626">
    <w:name w:val="RTF_Num 62 6"/>
    <w:rsid w:val="006D0780"/>
  </w:style>
  <w:style w:type="character" w:customStyle="1" w:styleId="RTFNum627">
    <w:name w:val="RTF_Num 62 7"/>
    <w:rsid w:val="006D0780"/>
  </w:style>
  <w:style w:type="character" w:customStyle="1" w:styleId="RTFNum628">
    <w:name w:val="RTF_Num 62 8"/>
    <w:rsid w:val="006D0780"/>
  </w:style>
  <w:style w:type="character" w:customStyle="1" w:styleId="RTFNum629">
    <w:name w:val="RTF_Num 62 9"/>
    <w:rsid w:val="006D0780"/>
  </w:style>
  <w:style w:type="character" w:customStyle="1" w:styleId="RTFNum631">
    <w:name w:val="RTF_Num 63 1"/>
    <w:rsid w:val="006D0780"/>
    <w:rPr>
      <w:rFonts w:ascii="Times New Roman" w:hAnsi="Times New Roman"/>
    </w:rPr>
  </w:style>
  <w:style w:type="character" w:customStyle="1" w:styleId="RTFNum632">
    <w:name w:val="RTF_Num 63 2"/>
    <w:rsid w:val="006D0780"/>
    <w:rPr>
      <w:rFonts w:ascii="Times New Roman" w:hAnsi="Times New Roman"/>
    </w:rPr>
  </w:style>
  <w:style w:type="character" w:customStyle="1" w:styleId="RTFNum633">
    <w:name w:val="RTF_Num 63 3"/>
    <w:rsid w:val="006D0780"/>
    <w:rPr>
      <w:rFonts w:ascii="Times New Roman" w:hAnsi="Times New Roman"/>
    </w:rPr>
  </w:style>
  <w:style w:type="character" w:customStyle="1" w:styleId="RTFNum634">
    <w:name w:val="RTF_Num 63 4"/>
    <w:rsid w:val="006D0780"/>
    <w:rPr>
      <w:rFonts w:ascii="Times New Roman" w:hAnsi="Times New Roman"/>
    </w:rPr>
  </w:style>
  <w:style w:type="character" w:customStyle="1" w:styleId="RTFNum635">
    <w:name w:val="RTF_Num 63 5"/>
    <w:rsid w:val="006D0780"/>
    <w:rPr>
      <w:rFonts w:ascii="Times New Roman" w:hAnsi="Times New Roman"/>
    </w:rPr>
  </w:style>
  <w:style w:type="character" w:customStyle="1" w:styleId="RTFNum636">
    <w:name w:val="RTF_Num 63 6"/>
    <w:rsid w:val="006D0780"/>
    <w:rPr>
      <w:rFonts w:ascii="Times New Roman" w:hAnsi="Times New Roman"/>
    </w:rPr>
  </w:style>
  <w:style w:type="character" w:customStyle="1" w:styleId="RTFNum637">
    <w:name w:val="RTF_Num 63 7"/>
    <w:rsid w:val="006D0780"/>
    <w:rPr>
      <w:rFonts w:ascii="Times New Roman" w:hAnsi="Times New Roman"/>
    </w:rPr>
  </w:style>
  <w:style w:type="character" w:customStyle="1" w:styleId="RTFNum638">
    <w:name w:val="RTF_Num 63 8"/>
    <w:rsid w:val="006D0780"/>
    <w:rPr>
      <w:rFonts w:ascii="Times New Roman" w:hAnsi="Times New Roman"/>
    </w:rPr>
  </w:style>
  <w:style w:type="character" w:customStyle="1" w:styleId="RTFNum639">
    <w:name w:val="RTF_Num 63 9"/>
    <w:rsid w:val="006D0780"/>
    <w:rPr>
      <w:rFonts w:ascii="Times New Roman" w:hAnsi="Times New Roman"/>
    </w:rPr>
  </w:style>
  <w:style w:type="character" w:customStyle="1" w:styleId="RTFNum641">
    <w:name w:val="RTF_Num 64 1"/>
    <w:rsid w:val="006D0780"/>
    <w:rPr>
      <w:rFonts w:ascii="Symbol" w:hAnsi="Symbol"/>
    </w:rPr>
  </w:style>
  <w:style w:type="character" w:customStyle="1" w:styleId="RTFNum642">
    <w:name w:val="RTF_Num 64 2"/>
    <w:rsid w:val="006D0780"/>
    <w:rPr>
      <w:rFonts w:ascii="Courier New" w:hAnsi="Courier New"/>
    </w:rPr>
  </w:style>
  <w:style w:type="character" w:customStyle="1" w:styleId="RTFNum643">
    <w:name w:val="RTF_Num 64 3"/>
    <w:rsid w:val="006D0780"/>
    <w:rPr>
      <w:rFonts w:ascii="Wingdings" w:hAnsi="Wingdings"/>
    </w:rPr>
  </w:style>
  <w:style w:type="character" w:customStyle="1" w:styleId="RTFNum644">
    <w:name w:val="RTF_Num 64 4"/>
    <w:rsid w:val="006D0780"/>
    <w:rPr>
      <w:rFonts w:ascii="Symbol" w:hAnsi="Symbol"/>
    </w:rPr>
  </w:style>
  <w:style w:type="character" w:customStyle="1" w:styleId="RTFNum645">
    <w:name w:val="RTF_Num 64 5"/>
    <w:rsid w:val="006D0780"/>
    <w:rPr>
      <w:rFonts w:ascii="Courier New" w:hAnsi="Courier New"/>
    </w:rPr>
  </w:style>
  <w:style w:type="character" w:customStyle="1" w:styleId="RTFNum646">
    <w:name w:val="RTF_Num 64 6"/>
    <w:rsid w:val="006D0780"/>
    <w:rPr>
      <w:rFonts w:ascii="Wingdings" w:hAnsi="Wingdings"/>
    </w:rPr>
  </w:style>
  <w:style w:type="character" w:customStyle="1" w:styleId="RTFNum647">
    <w:name w:val="RTF_Num 64 7"/>
    <w:rsid w:val="006D0780"/>
    <w:rPr>
      <w:rFonts w:ascii="Symbol" w:hAnsi="Symbol"/>
    </w:rPr>
  </w:style>
  <w:style w:type="character" w:customStyle="1" w:styleId="RTFNum648">
    <w:name w:val="RTF_Num 64 8"/>
    <w:rsid w:val="006D0780"/>
    <w:rPr>
      <w:rFonts w:ascii="Courier New" w:hAnsi="Courier New"/>
    </w:rPr>
  </w:style>
  <w:style w:type="character" w:customStyle="1" w:styleId="RTFNum649">
    <w:name w:val="RTF_Num 64 9"/>
    <w:rsid w:val="006D0780"/>
    <w:rPr>
      <w:rFonts w:ascii="Wingdings" w:hAnsi="Wingdings"/>
    </w:rPr>
  </w:style>
  <w:style w:type="character" w:customStyle="1" w:styleId="RTFNum651">
    <w:name w:val="RTF_Num 65 1"/>
    <w:rsid w:val="006D0780"/>
    <w:rPr>
      <w:rFonts w:ascii="Symbol" w:hAnsi="Symbol"/>
    </w:rPr>
  </w:style>
  <w:style w:type="character" w:customStyle="1" w:styleId="RTFNum652">
    <w:name w:val="RTF_Num 65 2"/>
    <w:rsid w:val="006D0780"/>
    <w:rPr>
      <w:rFonts w:ascii="Courier New" w:hAnsi="Courier New"/>
    </w:rPr>
  </w:style>
  <w:style w:type="character" w:customStyle="1" w:styleId="RTFNum653">
    <w:name w:val="RTF_Num 65 3"/>
    <w:rsid w:val="006D0780"/>
    <w:rPr>
      <w:rFonts w:ascii="Wingdings" w:hAnsi="Wingdings"/>
    </w:rPr>
  </w:style>
  <w:style w:type="character" w:customStyle="1" w:styleId="RTFNum654">
    <w:name w:val="RTF_Num 65 4"/>
    <w:rsid w:val="006D0780"/>
    <w:rPr>
      <w:rFonts w:ascii="Symbol" w:hAnsi="Symbol"/>
    </w:rPr>
  </w:style>
  <w:style w:type="character" w:customStyle="1" w:styleId="RTFNum655">
    <w:name w:val="RTF_Num 65 5"/>
    <w:rsid w:val="006D0780"/>
    <w:rPr>
      <w:rFonts w:ascii="Courier New" w:hAnsi="Courier New"/>
    </w:rPr>
  </w:style>
  <w:style w:type="character" w:customStyle="1" w:styleId="RTFNum656">
    <w:name w:val="RTF_Num 65 6"/>
    <w:rsid w:val="006D0780"/>
    <w:rPr>
      <w:rFonts w:ascii="Wingdings" w:hAnsi="Wingdings"/>
    </w:rPr>
  </w:style>
  <w:style w:type="character" w:customStyle="1" w:styleId="RTFNum657">
    <w:name w:val="RTF_Num 65 7"/>
    <w:rsid w:val="006D0780"/>
    <w:rPr>
      <w:rFonts w:ascii="Symbol" w:hAnsi="Symbol"/>
    </w:rPr>
  </w:style>
  <w:style w:type="character" w:customStyle="1" w:styleId="RTFNum658">
    <w:name w:val="RTF_Num 65 8"/>
    <w:rsid w:val="006D0780"/>
    <w:rPr>
      <w:rFonts w:ascii="Courier New" w:hAnsi="Courier New"/>
    </w:rPr>
  </w:style>
  <w:style w:type="character" w:customStyle="1" w:styleId="RTFNum659">
    <w:name w:val="RTF_Num 65 9"/>
    <w:rsid w:val="006D0780"/>
    <w:rPr>
      <w:rFonts w:ascii="Wingdings" w:hAnsi="Wingdings"/>
    </w:rPr>
  </w:style>
  <w:style w:type="character" w:customStyle="1" w:styleId="RTFNum661">
    <w:name w:val="RTF_Num 66 1"/>
    <w:rsid w:val="006D0780"/>
    <w:rPr>
      <w:rFonts w:ascii="Times New Roman" w:hAnsi="Times New Roman"/>
    </w:rPr>
  </w:style>
  <w:style w:type="character" w:customStyle="1" w:styleId="RTFNum662">
    <w:name w:val="RTF_Num 66 2"/>
    <w:rsid w:val="006D0780"/>
    <w:rPr>
      <w:rFonts w:ascii="Times New Roman" w:hAnsi="Times New Roman"/>
    </w:rPr>
  </w:style>
  <w:style w:type="character" w:customStyle="1" w:styleId="RTFNum663">
    <w:name w:val="RTF_Num 66 3"/>
    <w:rsid w:val="006D0780"/>
    <w:rPr>
      <w:rFonts w:ascii="Times New Roman" w:hAnsi="Times New Roman"/>
    </w:rPr>
  </w:style>
  <w:style w:type="character" w:customStyle="1" w:styleId="RTFNum664">
    <w:name w:val="RTF_Num 66 4"/>
    <w:rsid w:val="006D0780"/>
    <w:rPr>
      <w:rFonts w:ascii="Times New Roman" w:hAnsi="Times New Roman"/>
    </w:rPr>
  </w:style>
  <w:style w:type="character" w:customStyle="1" w:styleId="RTFNum665">
    <w:name w:val="RTF_Num 66 5"/>
    <w:rsid w:val="006D0780"/>
    <w:rPr>
      <w:rFonts w:ascii="Times New Roman" w:hAnsi="Times New Roman"/>
    </w:rPr>
  </w:style>
  <w:style w:type="character" w:customStyle="1" w:styleId="RTFNum666">
    <w:name w:val="RTF_Num 66 6"/>
    <w:rsid w:val="006D0780"/>
    <w:rPr>
      <w:rFonts w:ascii="Times New Roman" w:hAnsi="Times New Roman"/>
    </w:rPr>
  </w:style>
  <w:style w:type="character" w:customStyle="1" w:styleId="RTFNum667">
    <w:name w:val="RTF_Num 66 7"/>
    <w:rsid w:val="006D0780"/>
    <w:rPr>
      <w:rFonts w:ascii="Times New Roman" w:hAnsi="Times New Roman"/>
    </w:rPr>
  </w:style>
  <w:style w:type="character" w:customStyle="1" w:styleId="RTFNum668">
    <w:name w:val="RTF_Num 66 8"/>
    <w:rsid w:val="006D0780"/>
    <w:rPr>
      <w:rFonts w:ascii="Times New Roman" w:hAnsi="Times New Roman"/>
    </w:rPr>
  </w:style>
  <w:style w:type="character" w:customStyle="1" w:styleId="RTFNum669">
    <w:name w:val="RTF_Num 66 9"/>
    <w:rsid w:val="006D0780"/>
    <w:rPr>
      <w:rFonts w:ascii="Times New Roman" w:hAnsi="Times New Roman"/>
    </w:rPr>
  </w:style>
  <w:style w:type="character" w:customStyle="1" w:styleId="RTFNum671">
    <w:name w:val="RTF_Num 67 1"/>
    <w:rsid w:val="006D0780"/>
    <w:rPr>
      <w:rFonts w:ascii="Symbol" w:hAnsi="Symbol"/>
    </w:rPr>
  </w:style>
  <w:style w:type="character" w:customStyle="1" w:styleId="RTFNum672">
    <w:name w:val="RTF_Num 67 2"/>
    <w:rsid w:val="006D0780"/>
    <w:rPr>
      <w:rFonts w:ascii="Courier New" w:hAnsi="Courier New"/>
    </w:rPr>
  </w:style>
  <w:style w:type="character" w:customStyle="1" w:styleId="RTFNum673">
    <w:name w:val="RTF_Num 67 3"/>
    <w:rsid w:val="006D0780"/>
    <w:rPr>
      <w:rFonts w:ascii="Wingdings" w:hAnsi="Wingdings"/>
    </w:rPr>
  </w:style>
  <w:style w:type="character" w:customStyle="1" w:styleId="RTFNum674">
    <w:name w:val="RTF_Num 67 4"/>
    <w:rsid w:val="006D0780"/>
    <w:rPr>
      <w:rFonts w:ascii="Symbol" w:hAnsi="Symbol"/>
    </w:rPr>
  </w:style>
  <w:style w:type="character" w:customStyle="1" w:styleId="RTFNum675">
    <w:name w:val="RTF_Num 67 5"/>
    <w:rsid w:val="006D0780"/>
    <w:rPr>
      <w:rFonts w:ascii="Courier New" w:hAnsi="Courier New"/>
    </w:rPr>
  </w:style>
  <w:style w:type="character" w:customStyle="1" w:styleId="RTFNum676">
    <w:name w:val="RTF_Num 67 6"/>
    <w:rsid w:val="006D0780"/>
    <w:rPr>
      <w:rFonts w:ascii="Wingdings" w:hAnsi="Wingdings"/>
    </w:rPr>
  </w:style>
  <w:style w:type="character" w:customStyle="1" w:styleId="RTFNum677">
    <w:name w:val="RTF_Num 67 7"/>
    <w:rsid w:val="006D0780"/>
    <w:rPr>
      <w:rFonts w:ascii="Symbol" w:hAnsi="Symbol"/>
    </w:rPr>
  </w:style>
  <w:style w:type="character" w:customStyle="1" w:styleId="RTFNum678">
    <w:name w:val="RTF_Num 67 8"/>
    <w:rsid w:val="006D0780"/>
    <w:rPr>
      <w:rFonts w:ascii="Courier New" w:hAnsi="Courier New"/>
    </w:rPr>
  </w:style>
  <w:style w:type="character" w:customStyle="1" w:styleId="RTFNum679">
    <w:name w:val="RTF_Num 67 9"/>
    <w:rsid w:val="006D0780"/>
    <w:rPr>
      <w:rFonts w:ascii="Wingdings" w:hAnsi="Wingdings"/>
    </w:rPr>
  </w:style>
  <w:style w:type="character" w:customStyle="1" w:styleId="RTFNum681">
    <w:name w:val="RTF_Num 68 1"/>
    <w:rsid w:val="006D0780"/>
    <w:rPr>
      <w:rFonts w:ascii="Times New Roman" w:hAnsi="Times New Roman"/>
    </w:rPr>
  </w:style>
  <w:style w:type="character" w:customStyle="1" w:styleId="RTFNum682">
    <w:name w:val="RTF_Num 68 2"/>
    <w:rsid w:val="006D0780"/>
    <w:rPr>
      <w:rFonts w:ascii="Times New Roman" w:hAnsi="Times New Roman"/>
    </w:rPr>
  </w:style>
  <w:style w:type="character" w:customStyle="1" w:styleId="RTFNum683">
    <w:name w:val="RTF_Num 68 3"/>
    <w:rsid w:val="006D0780"/>
    <w:rPr>
      <w:rFonts w:ascii="Times New Roman" w:hAnsi="Times New Roman"/>
    </w:rPr>
  </w:style>
  <w:style w:type="character" w:customStyle="1" w:styleId="RTFNum684">
    <w:name w:val="RTF_Num 68 4"/>
    <w:rsid w:val="006D0780"/>
    <w:rPr>
      <w:rFonts w:ascii="Times New Roman" w:hAnsi="Times New Roman"/>
    </w:rPr>
  </w:style>
  <w:style w:type="character" w:customStyle="1" w:styleId="RTFNum685">
    <w:name w:val="RTF_Num 68 5"/>
    <w:rsid w:val="006D0780"/>
    <w:rPr>
      <w:rFonts w:ascii="Times New Roman" w:hAnsi="Times New Roman"/>
    </w:rPr>
  </w:style>
  <w:style w:type="character" w:customStyle="1" w:styleId="RTFNum686">
    <w:name w:val="RTF_Num 68 6"/>
    <w:rsid w:val="006D0780"/>
    <w:rPr>
      <w:rFonts w:ascii="Times New Roman" w:hAnsi="Times New Roman"/>
    </w:rPr>
  </w:style>
  <w:style w:type="character" w:customStyle="1" w:styleId="RTFNum687">
    <w:name w:val="RTF_Num 68 7"/>
    <w:rsid w:val="006D0780"/>
    <w:rPr>
      <w:rFonts w:ascii="Times New Roman" w:hAnsi="Times New Roman"/>
    </w:rPr>
  </w:style>
  <w:style w:type="character" w:customStyle="1" w:styleId="RTFNum688">
    <w:name w:val="RTF_Num 68 8"/>
    <w:rsid w:val="006D0780"/>
    <w:rPr>
      <w:rFonts w:ascii="Times New Roman" w:hAnsi="Times New Roman"/>
    </w:rPr>
  </w:style>
  <w:style w:type="character" w:customStyle="1" w:styleId="RTFNum689">
    <w:name w:val="RTF_Num 68 9"/>
    <w:rsid w:val="006D0780"/>
    <w:rPr>
      <w:rFonts w:ascii="Times New Roman" w:hAnsi="Times New Roman"/>
    </w:rPr>
  </w:style>
  <w:style w:type="character" w:customStyle="1" w:styleId="RTFNum691">
    <w:name w:val="RTF_Num 69 1"/>
    <w:rsid w:val="006D0780"/>
    <w:rPr>
      <w:rFonts w:ascii="Symbol" w:hAnsi="Symbol"/>
    </w:rPr>
  </w:style>
  <w:style w:type="character" w:customStyle="1" w:styleId="RTFNum692">
    <w:name w:val="RTF_Num 69 2"/>
    <w:rsid w:val="006D0780"/>
    <w:rPr>
      <w:rFonts w:ascii="Courier New" w:hAnsi="Courier New"/>
    </w:rPr>
  </w:style>
  <w:style w:type="character" w:customStyle="1" w:styleId="RTFNum693">
    <w:name w:val="RTF_Num 69 3"/>
    <w:rsid w:val="006D0780"/>
    <w:rPr>
      <w:rFonts w:ascii="Wingdings" w:hAnsi="Wingdings"/>
    </w:rPr>
  </w:style>
  <w:style w:type="character" w:customStyle="1" w:styleId="RTFNum694">
    <w:name w:val="RTF_Num 69 4"/>
    <w:rsid w:val="006D0780"/>
    <w:rPr>
      <w:rFonts w:ascii="Symbol" w:hAnsi="Symbol"/>
    </w:rPr>
  </w:style>
  <w:style w:type="character" w:customStyle="1" w:styleId="RTFNum695">
    <w:name w:val="RTF_Num 69 5"/>
    <w:rsid w:val="006D0780"/>
    <w:rPr>
      <w:rFonts w:ascii="Courier New" w:hAnsi="Courier New"/>
    </w:rPr>
  </w:style>
  <w:style w:type="character" w:customStyle="1" w:styleId="RTFNum696">
    <w:name w:val="RTF_Num 69 6"/>
    <w:rsid w:val="006D0780"/>
    <w:rPr>
      <w:rFonts w:ascii="Wingdings" w:hAnsi="Wingdings"/>
    </w:rPr>
  </w:style>
  <w:style w:type="character" w:customStyle="1" w:styleId="RTFNum697">
    <w:name w:val="RTF_Num 69 7"/>
    <w:rsid w:val="006D0780"/>
    <w:rPr>
      <w:rFonts w:ascii="Symbol" w:hAnsi="Symbol"/>
    </w:rPr>
  </w:style>
  <w:style w:type="character" w:customStyle="1" w:styleId="RTFNum698">
    <w:name w:val="RTF_Num 69 8"/>
    <w:rsid w:val="006D0780"/>
    <w:rPr>
      <w:rFonts w:ascii="Courier New" w:hAnsi="Courier New"/>
    </w:rPr>
  </w:style>
  <w:style w:type="character" w:customStyle="1" w:styleId="RTFNum699">
    <w:name w:val="RTF_Num 69 9"/>
    <w:rsid w:val="006D0780"/>
    <w:rPr>
      <w:rFonts w:ascii="Wingdings" w:hAnsi="Wingdings"/>
    </w:rPr>
  </w:style>
  <w:style w:type="character" w:customStyle="1" w:styleId="RTFNum701">
    <w:name w:val="RTF_Num 70 1"/>
    <w:rsid w:val="006D0780"/>
    <w:rPr>
      <w:rFonts w:ascii="Symbol" w:hAnsi="Symbol"/>
    </w:rPr>
  </w:style>
  <w:style w:type="character" w:customStyle="1" w:styleId="RTFNum702">
    <w:name w:val="RTF_Num 70 2"/>
    <w:rsid w:val="006D0780"/>
    <w:rPr>
      <w:rFonts w:ascii="Courier New" w:hAnsi="Courier New"/>
    </w:rPr>
  </w:style>
  <w:style w:type="character" w:customStyle="1" w:styleId="RTFNum703">
    <w:name w:val="RTF_Num 70 3"/>
    <w:rsid w:val="006D0780"/>
    <w:rPr>
      <w:rFonts w:ascii="Wingdings" w:hAnsi="Wingdings"/>
    </w:rPr>
  </w:style>
  <w:style w:type="character" w:customStyle="1" w:styleId="RTFNum704">
    <w:name w:val="RTF_Num 70 4"/>
    <w:rsid w:val="006D0780"/>
    <w:rPr>
      <w:rFonts w:ascii="Symbol" w:hAnsi="Symbol"/>
    </w:rPr>
  </w:style>
  <w:style w:type="character" w:customStyle="1" w:styleId="RTFNum705">
    <w:name w:val="RTF_Num 70 5"/>
    <w:rsid w:val="006D0780"/>
    <w:rPr>
      <w:rFonts w:ascii="Courier New" w:hAnsi="Courier New"/>
    </w:rPr>
  </w:style>
  <w:style w:type="character" w:customStyle="1" w:styleId="RTFNum706">
    <w:name w:val="RTF_Num 70 6"/>
    <w:rsid w:val="006D0780"/>
    <w:rPr>
      <w:rFonts w:ascii="Wingdings" w:hAnsi="Wingdings"/>
    </w:rPr>
  </w:style>
  <w:style w:type="character" w:customStyle="1" w:styleId="RTFNum707">
    <w:name w:val="RTF_Num 70 7"/>
    <w:rsid w:val="006D0780"/>
    <w:rPr>
      <w:rFonts w:ascii="Symbol" w:hAnsi="Symbol"/>
    </w:rPr>
  </w:style>
  <w:style w:type="character" w:customStyle="1" w:styleId="RTFNum708">
    <w:name w:val="RTF_Num 70 8"/>
    <w:rsid w:val="006D0780"/>
    <w:rPr>
      <w:rFonts w:ascii="Courier New" w:hAnsi="Courier New"/>
    </w:rPr>
  </w:style>
  <w:style w:type="character" w:customStyle="1" w:styleId="RTFNum709">
    <w:name w:val="RTF_Num 70 9"/>
    <w:rsid w:val="006D0780"/>
    <w:rPr>
      <w:rFonts w:ascii="Wingdings" w:hAnsi="Wingdings"/>
    </w:rPr>
  </w:style>
  <w:style w:type="character" w:customStyle="1" w:styleId="RTFNum711">
    <w:name w:val="RTF_Num 71 1"/>
    <w:rsid w:val="006D0780"/>
  </w:style>
  <w:style w:type="character" w:customStyle="1" w:styleId="RTFNum712">
    <w:name w:val="RTF_Num 71 2"/>
    <w:rsid w:val="006D0780"/>
  </w:style>
  <w:style w:type="character" w:customStyle="1" w:styleId="RTFNum713">
    <w:name w:val="RTF_Num 71 3"/>
    <w:rsid w:val="006D0780"/>
  </w:style>
  <w:style w:type="character" w:customStyle="1" w:styleId="RTFNum714">
    <w:name w:val="RTF_Num 71 4"/>
    <w:rsid w:val="006D0780"/>
  </w:style>
  <w:style w:type="character" w:customStyle="1" w:styleId="RTFNum715">
    <w:name w:val="RTF_Num 71 5"/>
    <w:rsid w:val="006D0780"/>
  </w:style>
  <w:style w:type="character" w:customStyle="1" w:styleId="RTFNum716">
    <w:name w:val="RTF_Num 71 6"/>
    <w:rsid w:val="006D0780"/>
  </w:style>
  <w:style w:type="character" w:customStyle="1" w:styleId="RTFNum717">
    <w:name w:val="RTF_Num 71 7"/>
    <w:rsid w:val="006D0780"/>
  </w:style>
  <w:style w:type="character" w:customStyle="1" w:styleId="RTFNum718">
    <w:name w:val="RTF_Num 71 8"/>
    <w:rsid w:val="006D0780"/>
  </w:style>
  <w:style w:type="character" w:customStyle="1" w:styleId="RTFNum719">
    <w:name w:val="RTF_Num 71 9"/>
    <w:rsid w:val="006D0780"/>
  </w:style>
  <w:style w:type="character" w:customStyle="1" w:styleId="RTFNum721">
    <w:name w:val="RTF_Num 72 1"/>
    <w:rsid w:val="006D0780"/>
    <w:rPr>
      <w:rFonts w:ascii="Symbol" w:hAnsi="Symbol"/>
    </w:rPr>
  </w:style>
  <w:style w:type="character" w:customStyle="1" w:styleId="RTFNum722">
    <w:name w:val="RTF_Num 72 2"/>
    <w:rsid w:val="006D0780"/>
    <w:rPr>
      <w:rFonts w:ascii="Courier New" w:hAnsi="Courier New"/>
    </w:rPr>
  </w:style>
  <w:style w:type="character" w:customStyle="1" w:styleId="RTFNum723">
    <w:name w:val="RTF_Num 72 3"/>
    <w:rsid w:val="006D0780"/>
    <w:rPr>
      <w:rFonts w:ascii="Wingdings" w:hAnsi="Wingdings"/>
    </w:rPr>
  </w:style>
  <w:style w:type="character" w:customStyle="1" w:styleId="RTFNum724">
    <w:name w:val="RTF_Num 72 4"/>
    <w:rsid w:val="006D0780"/>
    <w:rPr>
      <w:rFonts w:ascii="Symbol" w:hAnsi="Symbol"/>
    </w:rPr>
  </w:style>
  <w:style w:type="character" w:customStyle="1" w:styleId="RTFNum725">
    <w:name w:val="RTF_Num 72 5"/>
    <w:rsid w:val="006D0780"/>
    <w:rPr>
      <w:rFonts w:ascii="Courier New" w:hAnsi="Courier New"/>
    </w:rPr>
  </w:style>
  <w:style w:type="character" w:customStyle="1" w:styleId="RTFNum726">
    <w:name w:val="RTF_Num 72 6"/>
    <w:rsid w:val="006D0780"/>
    <w:rPr>
      <w:rFonts w:ascii="Wingdings" w:hAnsi="Wingdings"/>
    </w:rPr>
  </w:style>
  <w:style w:type="character" w:customStyle="1" w:styleId="RTFNum727">
    <w:name w:val="RTF_Num 72 7"/>
    <w:rsid w:val="006D0780"/>
    <w:rPr>
      <w:rFonts w:ascii="Symbol" w:hAnsi="Symbol"/>
    </w:rPr>
  </w:style>
  <w:style w:type="character" w:customStyle="1" w:styleId="RTFNum728">
    <w:name w:val="RTF_Num 72 8"/>
    <w:rsid w:val="006D0780"/>
    <w:rPr>
      <w:rFonts w:ascii="Courier New" w:hAnsi="Courier New"/>
    </w:rPr>
  </w:style>
  <w:style w:type="character" w:customStyle="1" w:styleId="RTFNum729">
    <w:name w:val="RTF_Num 72 9"/>
    <w:rsid w:val="006D0780"/>
    <w:rPr>
      <w:rFonts w:ascii="Wingdings" w:hAnsi="Wingdings"/>
    </w:rPr>
  </w:style>
  <w:style w:type="character" w:customStyle="1" w:styleId="Nagek1Znak">
    <w:name w:val="Nagｳek 1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sid w:val="006D0780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sid w:val="006D0780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sid w:val="006D0780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customStyle="1" w:styleId="Nagek6Znak">
    <w:name w:val="Nagｳek 6 Znak"/>
    <w:rsid w:val="006D0780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sid w:val="006D0780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sid w:val="006D0780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rsid w:val="006D0780"/>
    <w:rPr>
      <w:rFonts w:ascii="Symbol" w:hAnsi="Symbol"/>
    </w:rPr>
  </w:style>
  <w:style w:type="character" w:customStyle="1" w:styleId="WW8Num3z0">
    <w:name w:val="WW8Num3z0"/>
    <w:rsid w:val="006D0780"/>
    <w:rPr>
      <w:rFonts w:ascii="Symbol" w:hAnsi="Symbol"/>
    </w:rPr>
  </w:style>
  <w:style w:type="character" w:customStyle="1" w:styleId="Absatz-Standardschriftart">
    <w:name w:val="Absatz-Standardschriftart"/>
    <w:rsid w:val="006D0780"/>
  </w:style>
  <w:style w:type="character" w:customStyle="1" w:styleId="WW-Absatz-Standardschriftart">
    <w:name w:val="WW-Absatz-Standardschriftart"/>
    <w:rsid w:val="006D0780"/>
  </w:style>
  <w:style w:type="character" w:customStyle="1" w:styleId="WW-Absatz-Standardschriftart1">
    <w:name w:val="WW-Absatz-Standardschriftart1"/>
    <w:rsid w:val="006D0780"/>
  </w:style>
  <w:style w:type="character" w:customStyle="1" w:styleId="WW-Absatz-Standardschriftart11">
    <w:name w:val="WW-Absatz-Standardschriftart11"/>
    <w:rsid w:val="006D0780"/>
  </w:style>
  <w:style w:type="character" w:customStyle="1" w:styleId="WW-Absatz-Standardschriftart111">
    <w:name w:val="WW-Absatz-Standardschriftart111"/>
    <w:rsid w:val="006D0780"/>
  </w:style>
  <w:style w:type="character" w:customStyle="1" w:styleId="WW-Absatz-Standardschriftart1111">
    <w:name w:val="WW-Absatz-Standardschriftart1111"/>
    <w:rsid w:val="006D0780"/>
  </w:style>
  <w:style w:type="character" w:customStyle="1" w:styleId="WW-Absatz-Standardschriftart11111">
    <w:name w:val="WW-Absatz-Standardschriftart11111"/>
    <w:rsid w:val="006D0780"/>
  </w:style>
  <w:style w:type="character" w:customStyle="1" w:styleId="WW-Absatz-Standardschriftart111111">
    <w:name w:val="WW-Absatz-Standardschriftart111111"/>
    <w:rsid w:val="006D0780"/>
  </w:style>
  <w:style w:type="character" w:customStyle="1" w:styleId="WW-Absatz-Standardschriftart1111111">
    <w:name w:val="WW-Absatz-Standardschriftart1111111"/>
    <w:rsid w:val="006D0780"/>
  </w:style>
  <w:style w:type="character" w:customStyle="1" w:styleId="WW-Absatz-Standardschriftart11111111">
    <w:name w:val="WW-Absatz-Standardschriftart11111111"/>
    <w:rsid w:val="006D0780"/>
  </w:style>
  <w:style w:type="character" w:customStyle="1" w:styleId="WW-Absatz-Standardschriftart111111111">
    <w:name w:val="WW-Absatz-Standardschriftart111111111"/>
    <w:rsid w:val="006D0780"/>
  </w:style>
  <w:style w:type="character" w:customStyle="1" w:styleId="WW-Absatz-Standardschriftart1111111111">
    <w:name w:val="WW-Absatz-Standardschriftart1111111111"/>
    <w:rsid w:val="006D0780"/>
  </w:style>
  <w:style w:type="character" w:customStyle="1" w:styleId="WW-Absatz-Standardschriftart11111111111">
    <w:name w:val="WW-Absatz-Standardschriftart11111111111"/>
    <w:rsid w:val="006D0780"/>
  </w:style>
  <w:style w:type="character" w:customStyle="1" w:styleId="WW-Absatz-Standardschriftart111111111111">
    <w:name w:val="WW-Absatz-Standardschriftart111111111111"/>
    <w:rsid w:val="006D0780"/>
  </w:style>
  <w:style w:type="character" w:customStyle="1" w:styleId="WW-Absatz-Standardschriftart1111111111111">
    <w:name w:val="WW-Absatz-Standardschriftart1111111111111"/>
    <w:rsid w:val="006D0780"/>
  </w:style>
  <w:style w:type="character" w:customStyle="1" w:styleId="WW-Absatz-Standardschriftart11111111111111">
    <w:name w:val="WW-Absatz-Standardschriftart11111111111111"/>
    <w:rsid w:val="006D0780"/>
  </w:style>
  <w:style w:type="character" w:customStyle="1" w:styleId="WW-Absatz-Standardschriftart111111111111111">
    <w:name w:val="WW-Absatz-Standardschriftart111111111111111"/>
    <w:rsid w:val="006D0780"/>
  </w:style>
  <w:style w:type="character" w:customStyle="1" w:styleId="WW-Absatz-Standardschriftart1111111111111111">
    <w:name w:val="WW-Absatz-Standardschriftart1111111111111111"/>
    <w:rsid w:val="006D0780"/>
  </w:style>
  <w:style w:type="character" w:customStyle="1" w:styleId="WW-Absatz-Standardschriftart11111111111111111">
    <w:name w:val="WW-Absatz-Standardschriftart11111111111111111"/>
    <w:rsid w:val="006D0780"/>
  </w:style>
  <w:style w:type="character" w:customStyle="1" w:styleId="WW-Absatz-Standardschriftart111111111111111111">
    <w:name w:val="WW-Absatz-Standardschriftart111111111111111111"/>
    <w:rsid w:val="006D0780"/>
  </w:style>
  <w:style w:type="character" w:customStyle="1" w:styleId="WW-Absatz-Standardschriftart1111111111111111111">
    <w:name w:val="WW-Absatz-Standardschriftart1111111111111111111"/>
    <w:rsid w:val="006D0780"/>
  </w:style>
  <w:style w:type="character" w:customStyle="1" w:styleId="WW-Absatz-Standardschriftart11111111111111111111">
    <w:name w:val="WW-Absatz-Standardschriftart11111111111111111111"/>
    <w:rsid w:val="006D0780"/>
  </w:style>
  <w:style w:type="character" w:customStyle="1" w:styleId="WW-Absatz-Standardschriftart111111111111111111111">
    <w:name w:val="WW-Absatz-Standardschriftart111111111111111111111"/>
    <w:rsid w:val="006D0780"/>
  </w:style>
  <w:style w:type="character" w:customStyle="1" w:styleId="WW-Absatz-Standardschriftart1111111111111111111111">
    <w:name w:val="WW-Absatz-Standardschriftart1111111111111111111111"/>
    <w:rsid w:val="006D0780"/>
  </w:style>
  <w:style w:type="character" w:customStyle="1" w:styleId="WW-Absatz-Standardschriftart11111111111111111111111">
    <w:name w:val="WW-Absatz-Standardschriftart11111111111111111111111"/>
    <w:rsid w:val="006D0780"/>
  </w:style>
  <w:style w:type="character" w:customStyle="1" w:styleId="WW-Absatz-Standardschriftart111111111111111111111111">
    <w:name w:val="WW-Absatz-Standardschriftart111111111111111111111111"/>
    <w:rsid w:val="006D0780"/>
  </w:style>
  <w:style w:type="character" w:customStyle="1" w:styleId="Domylnaczcionkaakapitu2">
    <w:name w:val="Domy?lna czcionka akapitu2"/>
    <w:rsid w:val="006D0780"/>
  </w:style>
  <w:style w:type="character" w:customStyle="1" w:styleId="WW-Absatz-Standardschriftart1111111111111111111111111">
    <w:name w:val="WW-Absatz-Standardschriftart1111111111111111111111111"/>
    <w:rsid w:val="006D0780"/>
  </w:style>
  <w:style w:type="character" w:customStyle="1" w:styleId="WW-Absatz-Standardschriftart11111111111111111111111111">
    <w:name w:val="WW-Absatz-Standardschriftart11111111111111111111111111"/>
    <w:rsid w:val="006D0780"/>
  </w:style>
  <w:style w:type="character" w:customStyle="1" w:styleId="WW-Absatz-Standardschriftart111111111111111111111111111">
    <w:name w:val="WW-Absatz-Standardschriftart111111111111111111111111111"/>
    <w:rsid w:val="006D0780"/>
  </w:style>
  <w:style w:type="character" w:customStyle="1" w:styleId="WW-Absatz-Standardschriftart1111111111111111111111111111">
    <w:name w:val="WW-Absatz-Standardschriftart1111111111111111111111111111"/>
    <w:rsid w:val="006D0780"/>
  </w:style>
  <w:style w:type="character" w:customStyle="1" w:styleId="WW-Absatz-Standardschriftart11111111111111111111111111111">
    <w:name w:val="WW-Absatz-Standardschriftart11111111111111111111111111111"/>
    <w:rsid w:val="006D0780"/>
  </w:style>
  <w:style w:type="character" w:customStyle="1" w:styleId="WW-Absatz-Standardschriftart111111111111111111111111111111">
    <w:name w:val="WW-Absatz-Standardschriftart111111111111111111111111111111"/>
    <w:rsid w:val="006D0780"/>
  </w:style>
  <w:style w:type="character" w:customStyle="1" w:styleId="WW-Absatz-Standardschriftart1111111111111111111111111111111">
    <w:name w:val="WW-Absatz-Standardschriftart1111111111111111111111111111111"/>
    <w:rsid w:val="006D0780"/>
  </w:style>
  <w:style w:type="character" w:customStyle="1" w:styleId="WW-Absatz-Standardschriftart11111111111111111111111111111111">
    <w:name w:val="WW-Absatz-Standardschriftart11111111111111111111111111111111"/>
    <w:rsid w:val="006D0780"/>
  </w:style>
  <w:style w:type="character" w:customStyle="1" w:styleId="WW-Absatz-Standardschriftart111111111111111111111111111111111">
    <w:name w:val="WW-Absatz-Standardschriftart111111111111111111111111111111111"/>
    <w:rsid w:val="006D0780"/>
  </w:style>
  <w:style w:type="character" w:customStyle="1" w:styleId="WW-Absatz-Standardschriftart1111111111111111111111111111111111">
    <w:name w:val="WW-Absatz-Standardschriftart1111111111111111111111111111111111"/>
    <w:rsid w:val="006D0780"/>
  </w:style>
  <w:style w:type="character" w:customStyle="1" w:styleId="WW-Absatz-Standardschriftart11111111111111111111111111111111111">
    <w:name w:val="WW-Absatz-Standardschriftart11111111111111111111111111111111111"/>
    <w:rsid w:val="006D0780"/>
  </w:style>
  <w:style w:type="character" w:customStyle="1" w:styleId="WW-Absatz-Standardschriftart111111111111111111111111111111111111">
    <w:name w:val="WW-Absatz-Standardschriftart111111111111111111111111111111111111"/>
    <w:rsid w:val="006D0780"/>
  </w:style>
  <w:style w:type="character" w:customStyle="1" w:styleId="WW-Absatz-Standardschriftart1111111111111111111111111111111111111">
    <w:name w:val="WW-Absatz-Standardschriftart1111111111111111111111111111111111111"/>
    <w:rsid w:val="006D0780"/>
  </w:style>
  <w:style w:type="character" w:customStyle="1" w:styleId="WW-Absatz-Standardschriftart11111111111111111111111111111111111111">
    <w:name w:val="WW-Absatz-Standardschriftart11111111111111111111111111111111111111"/>
    <w:rsid w:val="006D0780"/>
  </w:style>
  <w:style w:type="character" w:customStyle="1" w:styleId="WW-Absatz-Standardschriftart111111111111111111111111111111111111111">
    <w:name w:val="WW-Absatz-Standardschriftart111111111111111111111111111111111111111"/>
    <w:rsid w:val="006D0780"/>
  </w:style>
  <w:style w:type="character" w:customStyle="1" w:styleId="WW-Absatz-Standardschriftart1111111111111111111111111111111111111111">
    <w:name w:val="WW-Absatz-Standardschriftart1111111111111111111111111111111111111111"/>
    <w:rsid w:val="006D0780"/>
  </w:style>
  <w:style w:type="character" w:customStyle="1" w:styleId="WW-Absatz-Standardschriftart11111111111111111111111111111111111111111">
    <w:name w:val="WW-Absatz-Standardschriftart11111111111111111111111111111111111111111"/>
    <w:rsid w:val="006D0780"/>
  </w:style>
  <w:style w:type="character" w:customStyle="1" w:styleId="WW-Absatz-Standardschriftart111111111111111111111111111111111111111111">
    <w:name w:val="WW-Absatz-Standardschriftart111111111111111111111111111111111111111111"/>
    <w:rsid w:val="006D0780"/>
  </w:style>
  <w:style w:type="character" w:customStyle="1" w:styleId="WW-Absatz-Standardschriftart1111111111111111111111111111111111111111111">
    <w:name w:val="WW-Absatz-Standardschriftart1111111111111111111111111111111111111111111"/>
    <w:rsid w:val="006D0780"/>
  </w:style>
  <w:style w:type="character" w:customStyle="1" w:styleId="WW-Absatz-Standardschriftart11111111111111111111111111111111111111111111">
    <w:name w:val="WW-Absatz-Standardschriftart11111111111111111111111111111111111111111111"/>
    <w:rsid w:val="006D0780"/>
  </w:style>
  <w:style w:type="character" w:customStyle="1" w:styleId="WW8Num4z0">
    <w:name w:val="WW8Num4z0"/>
    <w:rsid w:val="006D0780"/>
    <w:rPr>
      <w:rFonts w:ascii="Symbol" w:hAnsi="Symbol"/>
    </w:rPr>
  </w:style>
  <w:style w:type="character" w:customStyle="1" w:styleId="WW8Num4z1">
    <w:name w:val="WW8Num4z1"/>
    <w:rsid w:val="006D0780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6D0780"/>
  </w:style>
  <w:style w:type="character" w:customStyle="1" w:styleId="WW-Absatz-Standardschriftart1111111111111111111111111111111111111111111111">
    <w:name w:val="WW-Absatz-Standardschriftart1111111111111111111111111111111111111111111111"/>
    <w:rsid w:val="006D0780"/>
  </w:style>
  <w:style w:type="character" w:customStyle="1" w:styleId="WW-Absatz-Standardschriftart11111111111111111111111111111111111111111111111">
    <w:name w:val="WW-Absatz-Standardschriftart11111111111111111111111111111111111111111111111"/>
    <w:rsid w:val="006D0780"/>
  </w:style>
  <w:style w:type="character" w:customStyle="1" w:styleId="WW-Absatz-Standardschriftart111111111111111111111111111111111111111111111111">
    <w:name w:val="WW-Absatz-Standardschriftart111111111111111111111111111111111111111111111111"/>
    <w:rsid w:val="006D0780"/>
  </w:style>
  <w:style w:type="character" w:customStyle="1" w:styleId="WW-Absatz-Standardschriftart1111111111111111111111111111111111111111111111111">
    <w:name w:val="WW-Absatz-Standardschriftart1111111111111111111111111111111111111111111111111"/>
    <w:rsid w:val="006D078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078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078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078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0780"/>
  </w:style>
  <w:style w:type="character" w:customStyle="1" w:styleId="WW8Num1z0">
    <w:name w:val="WW8Num1z0"/>
    <w:rsid w:val="006D0780"/>
    <w:rPr>
      <w:rFonts w:ascii="Symbol" w:hAnsi="Symbol"/>
    </w:rPr>
  </w:style>
  <w:style w:type="character" w:customStyle="1" w:styleId="WW8Num1z1">
    <w:name w:val="WW8Num1z1"/>
    <w:rsid w:val="006D0780"/>
    <w:rPr>
      <w:rFonts w:ascii="Courier New" w:hAnsi="Courier New"/>
    </w:rPr>
  </w:style>
  <w:style w:type="character" w:customStyle="1" w:styleId="WW8Num1z2">
    <w:name w:val="WW8Num1z2"/>
    <w:rsid w:val="006D0780"/>
    <w:rPr>
      <w:rFonts w:ascii="Wingdings" w:hAnsi="Wingdings"/>
    </w:rPr>
  </w:style>
  <w:style w:type="character" w:customStyle="1" w:styleId="WW8Num4z2">
    <w:name w:val="WW8Num4z2"/>
    <w:rsid w:val="006D0780"/>
    <w:rPr>
      <w:rFonts w:ascii="Wingdings" w:hAnsi="Wingdings"/>
    </w:rPr>
  </w:style>
  <w:style w:type="character" w:customStyle="1" w:styleId="WW8Num4z3">
    <w:name w:val="WW8Num4z3"/>
    <w:rsid w:val="006D0780"/>
    <w:rPr>
      <w:rFonts w:ascii="Symbol" w:hAnsi="Symbol"/>
    </w:rPr>
  </w:style>
  <w:style w:type="character" w:customStyle="1" w:styleId="WW8Num5z0">
    <w:name w:val="WW8Num5z0"/>
    <w:rsid w:val="006D0780"/>
    <w:rPr>
      <w:rFonts w:ascii="Symbol" w:hAnsi="Symbol"/>
    </w:rPr>
  </w:style>
  <w:style w:type="character" w:customStyle="1" w:styleId="WW8Num5z1">
    <w:name w:val="WW8Num5z1"/>
    <w:rsid w:val="006D0780"/>
    <w:rPr>
      <w:rFonts w:ascii="Courier New" w:hAnsi="Courier New"/>
    </w:rPr>
  </w:style>
  <w:style w:type="character" w:customStyle="1" w:styleId="WW8Num5z2">
    <w:name w:val="WW8Num5z2"/>
    <w:rsid w:val="006D0780"/>
    <w:rPr>
      <w:rFonts w:ascii="Wingdings" w:hAnsi="Wingdings"/>
    </w:rPr>
  </w:style>
  <w:style w:type="character" w:customStyle="1" w:styleId="WW8Num6z0">
    <w:name w:val="WW8Num6z0"/>
    <w:rsid w:val="006D0780"/>
    <w:rPr>
      <w:rFonts w:ascii="Symbol" w:hAnsi="Symbol"/>
    </w:rPr>
  </w:style>
  <w:style w:type="character" w:customStyle="1" w:styleId="WW8Num7z0">
    <w:name w:val="WW8Num7z0"/>
    <w:rsid w:val="006D0780"/>
    <w:rPr>
      <w:rFonts w:ascii="Symbol" w:hAnsi="Symbol"/>
    </w:rPr>
  </w:style>
  <w:style w:type="character" w:customStyle="1" w:styleId="WW8Num8z0">
    <w:name w:val="WW8Num8z0"/>
    <w:rsid w:val="006D0780"/>
    <w:rPr>
      <w:rFonts w:ascii="Symbol" w:hAnsi="Symbol"/>
    </w:rPr>
  </w:style>
  <w:style w:type="character" w:customStyle="1" w:styleId="WW8Num9z0">
    <w:name w:val="WW8Num9z0"/>
    <w:rsid w:val="006D0780"/>
    <w:rPr>
      <w:rFonts w:ascii="Symbol" w:hAnsi="Symbol"/>
    </w:rPr>
  </w:style>
  <w:style w:type="character" w:customStyle="1" w:styleId="WW8Num10z0">
    <w:name w:val="WW8Num10z0"/>
    <w:rsid w:val="006D0780"/>
    <w:rPr>
      <w:rFonts w:ascii="Symbol" w:hAnsi="Symbol"/>
    </w:rPr>
  </w:style>
  <w:style w:type="character" w:customStyle="1" w:styleId="WW8Num11z0">
    <w:name w:val="WW8Num11z0"/>
    <w:rsid w:val="006D0780"/>
    <w:rPr>
      <w:rFonts w:ascii="Symbol" w:hAnsi="Symbol"/>
    </w:rPr>
  </w:style>
  <w:style w:type="character" w:customStyle="1" w:styleId="WW8Num12z0">
    <w:name w:val="WW8Num12z0"/>
    <w:rsid w:val="006D0780"/>
    <w:rPr>
      <w:rFonts w:ascii="Symbol" w:hAnsi="Symbol"/>
    </w:rPr>
  </w:style>
  <w:style w:type="character" w:customStyle="1" w:styleId="WW8Num13z0">
    <w:name w:val="WW8Num13z0"/>
    <w:rsid w:val="006D0780"/>
    <w:rPr>
      <w:rFonts w:ascii="Symbol" w:hAnsi="Symbol"/>
    </w:rPr>
  </w:style>
  <w:style w:type="character" w:customStyle="1" w:styleId="WW8Num14z0">
    <w:name w:val="WW8Num14z0"/>
    <w:rsid w:val="006D0780"/>
    <w:rPr>
      <w:rFonts w:ascii="Symbol" w:hAnsi="Symbol"/>
    </w:rPr>
  </w:style>
  <w:style w:type="character" w:customStyle="1" w:styleId="WW8Num15z0">
    <w:name w:val="WW8Num15z0"/>
    <w:rsid w:val="006D0780"/>
    <w:rPr>
      <w:rFonts w:ascii="Symbol" w:hAnsi="Symbol"/>
    </w:rPr>
  </w:style>
  <w:style w:type="character" w:customStyle="1" w:styleId="WW8Num16z0">
    <w:name w:val="WW8Num16z0"/>
    <w:rsid w:val="006D0780"/>
    <w:rPr>
      <w:rFonts w:ascii="Symbol" w:hAnsi="Symbol"/>
    </w:rPr>
  </w:style>
  <w:style w:type="character" w:customStyle="1" w:styleId="WW8Num17z0">
    <w:name w:val="WW8Num17z0"/>
    <w:rsid w:val="006D0780"/>
    <w:rPr>
      <w:rFonts w:ascii="Symbol" w:hAnsi="Symbol"/>
    </w:rPr>
  </w:style>
  <w:style w:type="character" w:customStyle="1" w:styleId="WW8Num17z1">
    <w:name w:val="WW8Num17z1"/>
    <w:rsid w:val="006D0780"/>
    <w:rPr>
      <w:rFonts w:ascii="Courier New" w:hAnsi="Courier New"/>
    </w:rPr>
  </w:style>
  <w:style w:type="character" w:customStyle="1" w:styleId="WW8Num17z2">
    <w:name w:val="WW8Num17z2"/>
    <w:rsid w:val="006D0780"/>
    <w:rPr>
      <w:rFonts w:ascii="Wingdings" w:hAnsi="Wingdings"/>
    </w:rPr>
  </w:style>
  <w:style w:type="character" w:customStyle="1" w:styleId="WW8Num18z0">
    <w:name w:val="WW8Num18z0"/>
    <w:rsid w:val="006D0780"/>
    <w:rPr>
      <w:rFonts w:ascii="Symbol" w:hAnsi="Symbol"/>
    </w:rPr>
  </w:style>
  <w:style w:type="character" w:customStyle="1" w:styleId="WW8Num19z0">
    <w:name w:val="WW8Num19z0"/>
    <w:rsid w:val="006D0780"/>
    <w:rPr>
      <w:rFonts w:ascii="Symbol" w:hAnsi="Symbol"/>
    </w:rPr>
  </w:style>
  <w:style w:type="character" w:customStyle="1" w:styleId="WW8Num20z0">
    <w:name w:val="WW8Num20z0"/>
    <w:rsid w:val="006D0780"/>
    <w:rPr>
      <w:rFonts w:ascii="Symbol" w:hAnsi="Symbol"/>
    </w:rPr>
  </w:style>
  <w:style w:type="character" w:customStyle="1" w:styleId="WW8Num21z0">
    <w:name w:val="WW8Num21z0"/>
    <w:rsid w:val="006D0780"/>
    <w:rPr>
      <w:rFonts w:ascii="Symbol" w:hAnsi="Symbol"/>
    </w:rPr>
  </w:style>
  <w:style w:type="character" w:customStyle="1" w:styleId="WW8Num22z0">
    <w:name w:val="WW8Num22z0"/>
    <w:rsid w:val="006D0780"/>
    <w:rPr>
      <w:rFonts w:ascii="Symbol" w:hAnsi="Symbol"/>
    </w:rPr>
  </w:style>
  <w:style w:type="character" w:customStyle="1" w:styleId="WW8Num23z0">
    <w:name w:val="WW8Num23z0"/>
    <w:rsid w:val="006D0780"/>
    <w:rPr>
      <w:rFonts w:ascii="Symbol" w:hAnsi="Symbol"/>
    </w:rPr>
  </w:style>
  <w:style w:type="character" w:customStyle="1" w:styleId="WW8Num24z0">
    <w:name w:val="WW8Num24z0"/>
    <w:rsid w:val="006D0780"/>
    <w:rPr>
      <w:rFonts w:ascii="Symbol" w:hAnsi="Symbol"/>
    </w:rPr>
  </w:style>
  <w:style w:type="character" w:customStyle="1" w:styleId="WW8Num25z0">
    <w:name w:val="WW8Num25z0"/>
    <w:rsid w:val="006D0780"/>
    <w:rPr>
      <w:rFonts w:ascii="Symbol" w:hAnsi="Symbol"/>
    </w:rPr>
  </w:style>
  <w:style w:type="character" w:customStyle="1" w:styleId="WW8Num26z0">
    <w:name w:val="WW8Num26z0"/>
    <w:rsid w:val="006D0780"/>
    <w:rPr>
      <w:rFonts w:ascii="Symbol" w:hAnsi="Symbol"/>
    </w:rPr>
  </w:style>
  <w:style w:type="character" w:customStyle="1" w:styleId="WW8Num27z0">
    <w:name w:val="WW8Num27z0"/>
    <w:rsid w:val="006D0780"/>
    <w:rPr>
      <w:rFonts w:ascii="Symbol" w:hAnsi="Symbol"/>
    </w:rPr>
  </w:style>
  <w:style w:type="character" w:customStyle="1" w:styleId="WW8Num28z0">
    <w:name w:val="WW8Num28z0"/>
    <w:rsid w:val="006D0780"/>
    <w:rPr>
      <w:rFonts w:ascii="Symbol" w:hAnsi="Symbol"/>
    </w:rPr>
  </w:style>
  <w:style w:type="character" w:customStyle="1" w:styleId="WW8Num29z0">
    <w:name w:val="WW8Num29z0"/>
    <w:rsid w:val="006D0780"/>
    <w:rPr>
      <w:rFonts w:ascii="Symbol" w:hAnsi="Symbol"/>
    </w:rPr>
  </w:style>
  <w:style w:type="character" w:customStyle="1" w:styleId="WW8Num30z0">
    <w:name w:val="WW8Num30z0"/>
    <w:rsid w:val="006D0780"/>
    <w:rPr>
      <w:rFonts w:ascii="Symbol" w:hAnsi="Symbol"/>
    </w:rPr>
  </w:style>
  <w:style w:type="character" w:customStyle="1" w:styleId="WW8Num31z0">
    <w:name w:val="WW8Num31z0"/>
    <w:rsid w:val="006D0780"/>
    <w:rPr>
      <w:rFonts w:ascii="Symbol" w:hAnsi="Symbol"/>
    </w:rPr>
  </w:style>
  <w:style w:type="character" w:customStyle="1" w:styleId="WW8Num31z1">
    <w:name w:val="WW8Num31z1"/>
    <w:rsid w:val="006D0780"/>
    <w:rPr>
      <w:rFonts w:ascii="Courier New" w:hAnsi="Courier New"/>
    </w:rPr>
  </w:style>
  <w:style w:type="character" w:customStyle="1" w:styleId="WW8Num31z2">
    <w:name w:val="WW8Num31z2"/>
    <w:rsid w:val="006D0780"/>
    <w:rPr>
      <w:rFonts w:ascii="Wingdings" w:hAnsi="Wingdings"/>
    </w:rPr>
  </w:style>
  <w:style w:type="character" w:customStyle="1" w:styleId="WW8Num31z3">
    <w:name w:val="WW8Num31z3"/>
    <w:rsid w:val="006D0780"/>
    <w:rPr>
      <w:rFonts w:ascii="Symbol" w:hAnsi="Symbol"/>
    </w:rPr>
  </w:style>
  <w:style w:type="character" w:customStyle="1" w:styleId="WW8Num32z0">
    <w:name w:val="WW8Num32z0"/>
    <w:rsid w:val="006D0780"/>
    <w:rPr>
      <w:rFonts w:ascii="Symbol" w:hAnsi="Symbol"/>
    </w:rPr>
  </w:style>
  <w:style w:type="character" w:customStyle="1" w:styleId="WW8Num33z0">
    <w:name w:val="WW8Num33z0"/>
    <w:rsid w:val="006D0780"/>
    <w:rPr>
      <w:rFonts w:ascii="Symbol" w:hAnsi="Symbol"/>
    </w:rPr>
  </w:style>
  <w:style w:type="character" w:customStyle="1" w:styleId="WW8Num33z1">
    <w:name w:val="WW8Num33z1"/>
    <w:rsid w:val="006D0780"/>
    <w:rPr>
      <w:rFonts w:ascii="Courier New" w:hAnsi="Courier New"/>
    </w:rPr>
  </w:style>
  <w:style w:type="character" w:customStyle="1" w:styleId="WW8Num33z2">
    <w:name w:val="WW8Num33z2"/>
    <w:rsid w:val="006D0780"/>
    <w:rPr>
      <w:rFonts w:ascii="Wingdings" w:hAnsi="Wingdings"/>
    </w:rPr>
  </w:style>
  <w:style w:type="character" w:customStyle="1" w:styleId="WW8Num33z3">
    <w:name w:val="WW8Num33z3"/>
    <w:rsid w:val="006D0780"/>
    <w:rPr>
      <w:rFonts w:ascii="Symbol" w:hAnsi="Symbol"/>
    </w:rPr>
  </w:style>
  <w:style w:type="character" w:customStyle="1" w:styleId="WW8Num34z0">
    <w:name w:val="WW8Num34z0"/>
    <w:rsid w:val="006D0780"/>
    <w:rPr>
      <w:rFonts w:ascii="Symbol" w:hAnsi="Symbol"/>
    </w:rPr>
  </w:style>
  <w:style w:type="character" w:customStyle="1" w:styleId="WW8Num35z0">
    <w:name w:val="WW8Num35z0"/>
    <w:rsid w:val="006D0780"/>
    <w:rPr>
      <w:rFonts w:ascii="Symbol" w:hAnsi="Symbol"/>
    </w:rPr>
  </w:style>
  <w:style w:type="character" w:customStyle="1" w:styleId="WW8Num36z0">
    <w:name w:val="WW8Num36z0"/>
    <w:rsid w:val="006D0780"/>
    <w:rPr>
      <w:rFonts w:ascii="Symbol" w:hAnsi="Symbol"/>
    </w:rPr>
  </w:style>
  <w:style w:type="character" w:customStyle="1" w:styleId="WW8Num37z0">
    <w:name w:val="WW8Num37z0"/>
    <w:rsid w:val="006D0780"/>
    <w:rPr>
      <w:rFonts w:ascii="Symbol" w:hAnsi="Symbol"/>
    </w:rPr>
  </w:style>
  <w:style w:type="character" w:customStyle="1" w:styleId="WW8Num38z0">
    <w:name w:val="WW8Num38z0"/>
    <w:rsid w:val="006D0780"/>
    <w:rPr>
      <w:rFonts w:ascii="Symbol" w:hAnsi="Symbol"/>
    </w:rPr>
  </w:style>
  <w:style w:type="character" w:customStyle="1" w:styleId="WW8Num39z0">
    <w:name w:val="WW8Num39z0"/>
    <w:rsid w:val="006D0780"/>
    <w:rPr>
      <w:rFonts w:ascii="Symbol" w:hAnsi="Symbol"/>
    </w:rPr>
  </w:style>
  <w:style w:type="character" w:customStyle="1" w:styleId="WW8Num40z0">
    <w:name w:val="WW8Num40z0"/>
    <w:rsid w:val="006D0780"/>
    <w:rPr>
      <w:rFonts w:ascii="Symbol" w:hAnsi="Symbol"/>
    </w:rPr>
  </w:style>
  <w:style w:type="character" w:customStyle="1" w:styleId="WW8Num41z0">
    <w:name w:val="WW8Num41z0"/>
    <w:rsid w:val="006D0780"/>
    <w:rPr>
      <w:rFonts w:ascii="Symbol" w:hAnsi="Symbol"/>
    </w:rPr>
  </w:style>
  <w:style w:type="character" w:customStyle="1" w:styleId="WW8Num42z0">
    <w:name w:val="WW8Num42z0"/>
    <w:rsid w:val="006D0780"/>
    <w:rPr>
      <w:rFonts w:ascii="Symbol" w:hAnsi="Symbol"/>
    </w:rPr>
  </w:style>
  <w:style w:type="character" w:customStyle="1" w:styleId="WW8Num43z0">
    <w:name w:val="WW8Num43z0"/>
    <w:rsid w:val="006D0780"/>
    <w:rPr>
      <w:rFonts w:ascii="Symbol" w:hAnsi="Symbol"/>
    </w:rPr>
  </w:style>
  <w:style w:type="character" w:customStyle="1" w:styleId="WW8Num44z0">
    <w:name w:val="WW8Num44z0"/>
    <w:rsid w:val="006D0780"/>
    <w:rPr>
      <w:rFonts w:ascii="Symbol" w:hAnsi="Symbol"/>
    </w:rPr>
  </w:style>
  <w:style w:type="character" w:customStyle="1" w:styleId="WW8Num44z1">
    <w:name w:val="WW8Num44z1"/>
    <w:rsid w:val="006D0780"/>
    <w:rPr>
      <w:rFonts w:ascii="Courier New" w:hAnsi="Courier New"/>
    </w:rPr>
  </w:style>
  <w:style w:type="character" w:customStyle="1" w:styleId="WW8Num44z2">
    <w:name w:val="WW8Num44z2"/>
    <w:rsid w:val="006D0780"/>
    <w:rPr>
      <w:rFonts w:ascii="Wingdings" w:hAnsi="Wingdings"/>
    </w:rPr>
  </w:style>
  <w:style w:type="character" w:customStyle="1" w:styleId="WW8Num44z3">
    <w:name w:val="WW8Num44z3"/>
    <w:rsid w:val="006D0780"/>
    <w:rPr>
      <w:rFonts w:ascii="Symbol" w:hAnsi="Symbol"/>
    </w:rPr>
  </w:style>
  <w:style w:type="character" w:customStyle="1" w:styleId="WW8Num45z0">
    <w:name w:val="WW8Num45z0"/>
    <w:rsid w:val="006D0780"/>
    <w:rPr>
      <w:rFonts w:ascii="Symbol" w:hAnsi="Symbol"/>
    </w:rPr>
  </w:style>
  <w:style w:type="character" w:customStyle="1" w:styleId="WW8Num46z0">
    <w:name w:val="WW8Num46z0"/>
    <w:rsid w:val="006D0780"/>
    <w:rPr>
      <w:rFonts w:ascii="Symbol" w:hAnsi="Symbol"/>
    </w:rPr>
  </w:style>
  <w:style w:type="character" w:customStyle="1" w:styleId="WW8Num47z0">
    <w:name w:val="WW8Num47z0"/>
    <w:rsid w:val="006D0780"/>
    <w:rPr>
      <w:rFonts w:ascii="Symbol" w:hAnsi="Symbol"/>
    </w:rPr>
  </w:style>
  <w:style w:type="character" w:customStyle="1" w:styleId="WW8Num48z0">
    <w:name w:val="WW8Num48z0"/>
    <w:rsid w:val="006D0780"/>
    <w:rPr>
      <w:rFonts w:ascii="Symbol" w:hAnsi="Symbol"/>
    </w:rPr>
  </w:style>
  <w:style w:type="character" w:customStyle="1" w:styleId="WW8Num49z0">
    <w:name w:val="WW8Num49z0"/>
    <w:rsid w:val="006D0780"/>
    <w:rPr>
      <w:rFonts w:ascii="Symbol" w:hAnsi="Symbol"/>
    </w:rPr>
  </w:style>
  <w:style w:type="character" w:customStyle="1" w:styleId="WW8Num49z1">
    <w:name w:val="WW8Num49z1"/>
    <w:rsid w:val="006D0780"/>
    <w:rPr>
      <w:rFonts w:ascii="Courier New" w:hAnsi="Courier New"/>
    </w:rPr>
  </w:style>
  <w:style w:type="character" w:customStyle="1" w:styleId="WW8Num49z2">
    <w:name w:val="WW8Num49z2"/>
    <w:rsid w:val="006D0780"/>
    <w:rPr>
      <w:rFonts w:ascii="Wingdings" w:hAnsi="Wingdings"/>
    </w:rPr>
  </w:style>
  <w:style w:type="character" w:customStyle="1" w:styleId="WW8Num50z0">
    <w:name w:val="WW8Num50z0"/>
    <w:rsid w:val="006D0780"/>
    <w:rPr>
      <w:rFonts w:ascii="Symbol" w:hAnsi="Symbol"/>
    </w:rPr>
  </w:style>
  <w:style w:type="character" w:customStyle="1" w:styleId="WW8Num51z0">
    <w:name w:val="WW8Num51z0"/>
    <w:rsid w:val="006D0780"/>
    <w:rPr>
      <w:rFonts w:ascii="Symbol" w:hAnsi="Symbol"/>
    </w:rPr>
  </w:style>
  <w:style w:type="character" w:customStyle="1" w:styleId="WW8Num52z0">
    <w:name w:val="WW8Num52z0"/>
    <w:rsid w:val="006D0780"/>
    <w:rPr>
      <w:rFonts w:ascii="Symbol" w:hAnsi="Symbol"/>
    </w:rPr>
  </w:style>
  <w:style w:type="character" w:customStyle="1" w:styleId="WW8Num53z0">
    <w:name w:val="WW8Num53z0"/>
    <w:rsid w:val="006D0780"/>
    <w:rPr>
      <w:rFonts w:ascii="Symbol" w:hAnsi="Symbol"/>
    </w:rPr>
  </w:style>
  <w:style w:type="character" w:customStyle="1" w:styleId="WW8Num54z0">
    <w:name w:val="WW8Num54z0"/>
    <w:rsid w:val="006D0780"/>
    <w:rPr>
      <w:rFonts w:ascii="Symbol" w:hAnsi="Symbol"/>
    </w:rPr>
  </w:style>
  <w:style w:type="character" w:customStyle="1" w:styleId="WW8Num55z0">
    <w:name w:val="WW8Num55z0"/>
    <w:rsid w:val="006D0780"/>
    <w:rPr>
      <w:rFonts w:ascii="Symbol" w:hAnsi="Symbol"/>
    </w:rPr>
  </w:style>
  <w:style w:type="character" w:customStyle="1" w:styleId="WW8Num56z0">
    <w:name w:val="WW8Num56z0"/>
    <w:rsid w:val="006D0780"/>
    <w:rPr>
      <w:rFonts w:ascii="Symbol" w:hAnsi="Symbol"/>
    </w:rPr>
  </w:style>
  <w:style w:type="character" w:customStyle="1" w:styleId="WW8Num57z0">
    <w:name w:val="WW8Num57z0"/>
    <w:rsid w:val="006D0780"/>
    <w:rPr>
      <w:rFonts w:ascii="Symbol" w:hAnsi="Symbol"/>
    </w:rPr>
  </w:style>
  <w:style w:type="character" w:customStyle="1" w:styleId="WW8Num58z0">
    <w:name w:val="WW8Num58z0"/>
    <w:rsid w:val="006D0780"/>
    <w:rPr>
      <w:rFonts w:ascii="Symbol" w:hAnsi="Symbol"/>
    </w:rPr>
  </w:style>
  <w:style w:type="character" w:customStyle="1" w:styleId="WW8Num59z0">
    <w:name w:val="WW8Num59z0"/>
    <w:rsid w:val="006D0780"/>
    <w:rPr>
      <w:rFonts w:ascii="Symbol" w:hAnsi="Symbol"/>
    </w:rPr>
  </w:style>
  <w:style w:type="character" w:customStyle="1" w:styleId="WW8Num60z0">
    <w:name w:val="WW8Num60z0"/>
    <w:rsid w:val="006D0780"/>
    <w:rPr>
      <w:rFonts w:ascii="Symbol" w:hAnsi="Symbol"/>
    </w:rPr>
  </w:style>
  <w:style w:type="character" w:customStyle="1" w:styleId="WW8Num61z0">
    <w:name w:val="WW8Num61z0"/>
    <w:rsid w:val="006D0780"/>
    <w:rPr>
      <w:rFonts w:ascii="Symbol" w:hAnsi="Symbol"/>
    </w:rPr>
  </w:style>
  <w:style w:type="character" w:customStyle="1" w:styleId="WW8Num62z0">
    <w:name w:val="WW8Num62z0"/>
    <w:rsid w:val="006D0780"/>
    <w:rPr>
      <w:rFonts w:ascii="Symbol" w:hAnsi="Symbol"/>
    </w:rPr>
  </w:style>
  <w:style w:type="character" w:customStyle="1" w:styleId="WW8Num63z0">
    <w:name w:val="WW8Num63z0"/>
    <w:rsid w:val="006D0780"/>
    <w:rPr>
      <w:rFonts w:ascii="Symbol" w:hAnsi="Symbol"/>
    </w:rPr>
  </w:style>
  <w:style w:type="character" w:customStyle="1" w:styleId="WW8Num64z0">
    <w:name w:val="WW8Num64z0"/>
    <w:rsid w:val="006D0780"/>
    <w:rPr>
      <w:rFonts w:ascii="Symbol" w:hAnsi="Symbol"/>
    </w:rPr>
  </w:style>
  <w:style w:type="character" w:customStyle="1" w:styleId="WW8Num65z0">
    <w:name w:val="WW8Num65z0"/>
    <w:rsid w:val="006D0780"/>
    <w:rPr>
      <w:rFonts w:ascii="Symbol" w:hAnsi="Symbol"/>
    </w:rPr>
  </w:style>
  <w:style w:type="character" w:customStyle="1" w:styleId="WW8Num66z0">
    <w:name w:val="WW8Num66z0"/>
    <w:rsid w:val="006D0780"/>
    <w:rPr>
      <w:rFonts w:ascii="Symbol" w:hAnsi="Symbol"/>
    </w:rPr>
  </w:style>
  <w:style w:type="character" w:customStyle="1" w:styleId="WW8Num67z0">
    <w:name w:val="WW8Num67z0"/>
    <w:rsid w:val="006D0780"/>
    <w:rPr>
      <w:rFonts w:ascii="Symbol" w:hAnsi="Symbol"/>
    </w:rPr>
  </w:style>
  <w:style w:type="character" w:customStyle="1" w:styleId="WW8Num68z0">
    <w:name w:val="WW8Num68z0"/>
    <w:rsid w:val="006D0780"/>
    <w:rPr>
      <w:rFonts w:ascii="Symbol" w:hAnsi="Symbol"/>
    </w:rPr>
  </w:style>
  <w:style w:type="character" w:customStyle="1" w:styleId="WW8Num69z0">
    <w:name w:val="WW8Num69z0"/>
    <w:rsid w:val="006D0780"/>
    <w:rPr>
      <w:rFonts w:ascii="Symbol" w:hAnsi="Symbol"/>
    </w:rPr>
  </w:style>
  <w:style w:type="character" w:customStyle="1" w:styleId="WW8Num70z0">
    <w:name w:val="WW8Num70z0"/>
    <w:rsid w:val="006D0780"/>
    <w:rPr>
      <w:rFonts w:ascii="Symbol" w:hAnsi="Symbol"/>
    </w:rPr>
  </w:style>
  <w:style w:type="character" w:customStyle="1" w:styleId="WW8Num71z0">
    <w:name w:val="WW8Num71z0"/>
    <w:rsid w:val="006D0780"/>
    <w:rPr>
      <w:rFonts w:ascii="Symbol" w:hAnsi="Symbol"/>
    </w:rPr>
  </w:style>
  <w:style w:type="character" w:customStyle="1" w:styleId="WW8Num72z0">
    <w:name w:val="WW8Num72z0"/>
    <w:rsid w:val="006D0780"/>
    <w:rPr>
      <w:rFonts w:ascii="Symbol" w:hAnsi="Symbol"/>
    </w:rPr>
  </w:style>
  <w:style w:type="character" w:customStyle="1" w:styleId="WW8Num73z0">
    <w:name w:val="WW8Num73z0"/>
    <w:rsid w:val="006D0780"/>
    <w:rPr>
      <w:rFonts w:ascii="Symbol" w:hAnsi="Symbol"/>
    </w:rPr>
  </w:style>
  <w:style w:type="character" w:customStyle="1" w:styleId="WW8Num74z0">
    <w:name w:val="WW8Num74z0"/>
    <w:rsid w:val="006D0780"/>
    <w:rPr>
      <w:rFonts w:ascii="Symbol" w:hAnsi="Symbol"/>
    </w:rPr>
  </w:style>
  <w:style w:type="character" w:customStyle="1" w:styleId="WW8Num75z0">
    <w:name w:val="WW8Num75z0"/>
    <w:rsid w:val="006D0780"/>
    <w:rPr>
      <w:rFonts w:ascii="Symbol" w:hAnsi="Symbol"/>
    </w:rPr>
  </w:style>
  <w:style w:type="character" w:customStyle="1" w:styleId="WW8Num76z0">
    <w:name w:val="WW8Num76z0"/>
    <w:rsid w:val="006D0780"/>
    <w:rPr>
      <w:rFonts w:ascii="Symbol" w:hAnsi="Symbol"/>
    </w:rPr>
  </w:style>
  <w:style w:type="character" w:customStyle="1" w:styleId="WW8Num76z1">
    <w:name w:val="WW8Num76z1"/>
    <w:rsid w:val="006D0780"/>
    <w:rPr>
      <w:rFonts w:ascii="Courier New" w:hAnsi="Courier New"/>
    </w:rPr>
  </w:style>
  <w:style w:type="character" w:customStyle="1" w:styleId="WW8Num76z2">
    <w:name w:val="WW8Num76z2"/>
    <w:rsid w:val="006D0780"/>
    <w:rPr>
      <w:rFonts w:ascii="Wingdings" w:hAnsi="Wingdings"/>
    </w:rPr>
  </w:style>
  <w:style w:type="character" w:customStyle="1" w:styleId="WW8Num76z3">
    <w:name w:val="WW8Num76z3"/>
    <w:rsid w:val="006D0780"/>
    <w:rPr>
      <w:rFonts w:ascii="Symbol" w:hAnsi="Symbol"/>
    </w:rPr>
  </w:style>
  <w:style w:type="character" w:customStyle="1" w:styleId="WW8Num77z0">
    <w:name w:val="WW8Num77z0"/>
    <w:rsid w:val="006D0780"/>
    <w:rPr>
      <w:rFonts w:ascii="Symbol" w:hAnsi="Symbol"/>
    </w:rPr>
  </w:style>
  <w:style w:type="character" w:customStyle="1" w:styleId="WW8Num78z0">
    <w:name w:val="WW8Num78z0"/>
    <w:rsid w:val="006D0780"/>
    <w:rPr>
      <w:rFonts w:ascii="Symbol" w:hAnsi="Symbol"/>
    </w:rPr>
  </w:style>
  <w:style w:type="character" w:customStyle="1" w:styleId="WW8Num79z0">
    <w:name w:val="WW8Num79z0"/>
    <w:rsid w:val="006D0780"/>
    <w:rPr>
      <w:rFonts w:ascii="Symbol" w:hAnsi="Symbol"/>
    </w:rPr>
  </w:style>
  <w:style w:type="character" w:customStyle="1" w:styleId="WW8Num79z1">
    <w:name w:val="WW8Num79z1"/>
    <w:rsid w:val="006D0780"/>
    <w:rPr>
      <w:rFonts w:ascii="Courier New" w:hAnsi="Courier New"/>
    </w:rPr>
  </w:style>
  <w:style w:type="character" w:customStyle="1" w:styleId="WW8Num79z2">
    <w:name w:val="WW8Num79z2"/>
    <w:rsid w:val="006D0780"/>
    <w:rPr>
      <w:rFonts w:ascii="Wingdings" w:hAnsi="Wingdings"/>
    </w:rPr>
  </w:style>
  <w:style w:type="character" w:customStyle="1" w:styleId="WW8Num79z3">
    <w:name w:val="WW8Num79z3"/>
    <w:rsid w:val="006D0780"/>
    <w:rPr>
      <w:rFonts w:ascii="Symbol" w:hAnsi="Symbol"/>
    </w:rPr>
  </w:style>
  <w:style w:type="character" w:customStyle="1" w:styleId="WW8Num80z0">
    <w:name w:val="WW8Num80z0"/>
    <w:rsid w:val="006D0780"/>
    <w:rPr>
      <w:rFonts w:ascii="Symbol" w:hAnsi="Symbol"/>
    </w:rPr>
  </w:style>
  <w:style w:type="character" w:customStyle="1" w:styleId="WW8Num81z0">
    <w:name w:val="WW8Num81z0"/>
    <w:rsid w:val="006D0780"/>
    <w:rPr>
      <w:rFonts w:ascii="Symbol" w:hAnsi="Symbol"/>
    </w:rPr>
  </w:style>
  <w:style w:type="character" w:customStyle="1" w:styleId="WW8Num82z0">
    <w:name w:val="WW8Num82z0"/>
    <w:rsid w:val="006D0780"/>
    <w:rPr>
      <w:rFonts w:ascii="Symbol" w:hAnsi="Symbol"/>
    </w:rPr>
  </w:style>
  <w:style w:type="character" w:customStyle="1" w:styleId="WW8Num83z0">
    <w:name w:val="WW8Num83z0"/>
    <w:rsid w:val="006D0780"/>
    <w:rPr>
      <w:rFonts w:ascii="Symbol" w:hAnsi="Symbol"/>
    </w:rPr>
  </w:style>
  <w:style w:type="character" w:customStyle="1" w:styleId="WW8Num84z0">
    <w:name w:val="WW8Num84z0"/>
    <w:rsid w:val="006D0780"/>
    <w:rPr>
      <w:rFonts w:ascii="Symbol" w:hAnsi="Symbol"/>
    </w:rPr>
  </w:style>
  <w:style w:type="character" w:customStyle="1" w:styleId="WW8Num85z0">
    <w:name w:val="WW8Num85z0"/>
    <w:rsid w:val="006D0780"/>
    <w:rPr>
      <w:rFonts w:ascii="Symbol" w:hAnsi="Symbol"/>
    </w:rPr>
  </w:style>
  <w:style w:type="character" w:customStyle="1" w:styleId="WW8Num86z0">
    <w:name w:val="WW8Num86z0"/>
    <w:rsid w:val="006D0780"/>
    <w:rPr>
      <w:rFonts w:ascii="Symbol" w:hAnsi="Symbol"/>
    </w:rPr>
  </w:style>
  <w:style w:type="character" w:customStyle="1" w:styleId="WW8Num86z1">
    <w:name w:val="WW8Num86z1"/>
    <w:rsid w:val="006D0780"/>
    <w:rPr>
      <w:rFonts w:ascii="Courier New" w:hAnsi="Courier New"/>
    </w:rPr>
  </w:style>
  <w:style w:type="character" w:customStyle="1" w:styleId="WW8Num86z2">
    <w:name w:val="WW8Num86z2"/>
    <w:rsid w:val="006D0780"/>
    <w:rPr>
      <w:rFonts w:ascii="Wingdings" w:hAnsi="Wingdings"/>
    </w:rPr>
  </w:style>
  <w:style w:type="character" w:customStyle="1" w:styleId="WW8Num87z0">
    <w:name w:val="WW8Num87z0"/>
    <w:rsid w:val="006D0780"/>
    <w:rPr>
      <w:rFonts w:ascii="Symbol" w:hAnsi="Symbol"/>
    </w:rPr>
  </w:style>
  <w:style w:type="character" w:customStyle="1" w:styleId="WW8Num88z0">
    <w:name w:val="WW8Num88z0"/>
    <w:rsid w:val="006D0780"/>
    <w:rPr>
      <w:rFonts w:ascii="Symbol" w:hAnsi="Symbol"/>
    </w:rPr>
  </w:style>
  <w:style w:type="character" w:customStyle="1" w:styleId="WW8Num89z0">
    <w:name w:val="WW8Num89z0"/>
    <w:rsid w:val="006D0780"/>
    <w:rPr>
      <w:rFonts w:ascii="Symbol" w:hAnsi="Symbol"/>
    </w:rPr>
  </w:style>
  <w:style w:type="character" w:customStyle="1" w:styleId="WW8Num90z0">
    <w:name w:val="WW8Num90z0"/>
    <w:rsid w:val="006D0780"/>
    <w:rPr>
      <w:rFonts w:ascii="Symbol" w:hAnsi="Symbol"/>
    </w:rPr>
  </w:style>
  <w:style w:type="character" w:customStyle="1" w:styleId="WW8Num91z0">
    <w:name w:val="WW8Num91z0"/>
    <w:rsid w:val="006D0780"/>
    <w:rPr>
      <w:rFonts w:ascii="Symbol" w:hAnsi="Symbol"/>
    </w:rPr>
  </w:style>
  <w:style w:type="character" w:customStyle="1" w:styleId="WW8Num93z0">
    <w:name w:val="WW8Num93z0"/>
    <w:rsid w:val="006D0780"/>
    <w:rPr>
      <w:rFonts w:ascii="Symbol" w:hAnsi="Symbol"/>
    </w:rPr>
  </w:style>
  <w:style w:type="character" w:customStyle="1" w:styleId="WW8Num93z1">
    <w:name w:val="WW8Num93z1"/>
    <w:rsid w:val="006D0780"/>
    <w:rPr>
      <w:rFonts w:ascii="Courier New" w:hAnsi="Courier New"/>
    </w:rPr>
  </w:style>
  <w:style w:type="character" w:customStyle="1" w:styleId="WW8Num93z2">
    <w:name w:val="WW8Num93z2"/>
    <w:rsid w:val="006D0780"/>
    <w:rPr>
      <w:rFonts w:ascii="Wingdings" w:hAnsi="Wingdings"/>
    </w:rPr>
  </w:style>
  <w:style w:type="character" w:customStyle="1" w:styleId="WW8Num93z3">
    <w:name w:val="WW8Num93z3"/>
    <w:rsid w:val="006D0780"/>
    <w:rPr>
      <w:rFonts w:ascii="Symbol" w:hAnsi="Symbol"/>
    </w:rPr>
  </w:style>
  <w:style w:type="character" w:customStyle="1" w:styleId="WW8Num94z0">
    <w:name w:val="WW8Num94z0"/>
    <w:rsid w:val="006D0780"/>
    <w:rPr>
      <w:rFonts w:ascii="Symbol" w:hAnsi="Symbol"/>
    </w:rPr>
  </w:style>
  <w:style w:type="character" w:customStyle="1" w:styleId="WW8Num95z0">
    <w:name w:val="WW8Num95z0"/>
    <w:rsid w:val="006D0780"/>
    <w:rPr>
      <w:rFonts w:ascii="Symbol" w:hAnsi="Symbol"/>
    </w:rPr>
  </w:style>
  <w:style w:type="character" w:customStyle="1" w:styleId="WW8Num96z0">
    <w:name w:val="WW8Num96z0"/>
    <w:rsid w:val="006D0780"/>
    <w:rPr>
      <w:rFonts w:ascii="Symbol" w:hAnsi="Symbol"/>
    </w:rPr>
  </w:style>
  <w:style w:type="character" w:customStyle="1" w:styleId="WW8Num97z0">
    <w:name w:val="WW8Num97z0"/>
    <w:rsid w:val="006D0780"/>
    <w:rPr>
      <w:rFonts w:ascii="Symbol" w:hAnsi="Symbol"/>
    </w:rPr>
  </w:style>
  <w:style w:type="character" w:customStyle="1" w:styleId="WW8Num98z0">
    <w:name w:val="WW8Num98z0"/>
    <w:rsid w:val="006D0780"/>
    <w:rPr>
      <w:rFonts w:ascii="Symbol" w:hAnsi="Symbol"/>
    </w:rPr>
  </w:style>
  <w:style w:type="character" w:customStyle="1" w:styleId="WW8Num99z0">
    <w:name w:val="WW8Num99z0"/>
    <w:rsid w:val="006D0780"/>
    <w:rPr>
      <w:rFonts w:ascii="Symbol" w:hAnsi="Symbol"/>
    </w:rPr>
  </w:style>
  <w:style w:type="character" w:customStyle="1" w:styleId="WW8Num100z0">
    <w:name w:val="WW8Num100z0"/>
    <w:rsid w:val="006D0780"/>
    <w:rPr>
      <w:rFonts w:ascii="Symbol" w:hAnsi="Symbol"/>
    </w:rPr>
  </w:style>
  <w:style w:type="character" w:customStyle="1" w:styleId="WW8Num100z1">
    <w:name w:val="WW8Num100z1"/>
    <w:rsid w:val="006D0780"/>
    <w:rPr>
      <w:rFonts w:ascii="Courier New" w:hAnsi="Courier New"/>
    </w:rPr>
  </w:style>
  <w:style w:type="character" w:customStyle="1" w:styleId="WW8Num100z2">
    <w:name w:val="WW8Num100z2"/>
    <w:rsid w:val="006D0780"/>
    <w:rPr>
      <w:rFonts w:ascii="Wingdings" w:hAnsi="Wingdings"/>
    </w:rPr>
  </w:style>
  <w:style w:type="character" w:customStyle="1" w:styleId="WW8Num100z3">
    <w:name w:val="WW8Num100z3"/>
    <w:rsid w:val="006D0780"/>
    <w:rPr>
      <w:rFonts w:ascii="Symbol" w:hAnsi="Symbol"/>
    </w:rPr>
  </w:style>
  <w:style w:type="character" w:customStyle="1" w:styleId="WW8Num101z0">
    <w:name w:val="WW8Num101z0"/>
    <w:rsid w:val="006D0780"/>
    <w:rPr>
      <w:rFonts w:ascii="Symbol" w:hAnsi="Symbol"/>
    </w:rPr>
  </w:style>
  <w:style w:type="character" w:customStyle="1" w:styleId="WW8Num102z0">
    <w:name w:val="WW8Num102z0"/>
    <w:rsid w:val="006D0780"/>
    <w:rPr>
      <w:rFonts w:ascii="Symbol" w:hAnsi="Symbol"/>
    </w:rPr>
  </w:style>
  <w:style w:type="character" w:customStyle="1" w:styleId="WW8Num102z1">
    <w:name w:val="WW8Num102z1"/>
    <w:rsid w:val="006D0780"/>
    <w:rPr>
      <w:rFonts w:ascii="Courier New" w:hAnsi="Courier New"/>
    </w:rPr>
  </w:style>
  <w:style w:type="character" w:customStyle="1" w:styleId="WW8Num102z2">
    <w:name w:val="WW8Num102z2"/>
    <w:rsid w:val="006D0780"/>
    <w:rPr>
      <w:rFonts w:ascii="Wingdings" w:hAnsi="Wingdings"/>
    </w:rPr>
  </w:style>
  <w:style w:type="character" w:customStyle="1" w:styleId="WW8Num102z3">
    <w:name w:val="WW8Num102z3"/>
    <w:rsid w:val="006D0780"/>
    <w:rPr>
      <w:rFonts w:ascii="Symbol" w:hAnsi="Symbol"/>
    </w:rPr>
  </w:style>
  <w:style w:type="character" w:customStyle="1" w:styleId="WW8Num103z0">
    <w:name w:val="WW8Num103z0"/>
    <w:rsid w:val="006D0780"/>
    <w:rPr>
      <w:rFonts w:ascii="Symbol" w:hAnsi="Symbol"/>
    </w:rPr>
  </w:style>
  <w:style w:type="character" w:customStyle="1" w:styleId="WW8Num104z0">
    <w:name w:val="WW8Num104z0"/>
    <w:rsid w:val="006D0780"/>
    <w:rPr>
      <w:rFonts w:ascii="Symbol" w:hAnsi="Symbol"/>
    </w:rPr>
  </w:style>
  <w:style w:type="character" w:customStyle="1" w:styleId="WW8Num105z0">
    <w:name w:val="WW8Num105z0"/>
    <w:rsid w:val="006D0780"/>
    <w:rPr>
      <w:rFonts w:ascii="Symbol" w:hAnsi="Symbol"/>
    </w:rPr>
  </w:style>
  <w:style w:type="character" w:customStyle="1" w:styleId="WW8Num106z0">
    <w:name w:val="WW8Num106z0"/>
    <w:rsid w:val="006D0780"/>
    <w:rPr>
      <w:rFonts w:ascii="Symbol" w:hAnsi="Symbol"/>
    </w:rPr>
  </w:style>
  <w:style w:type="character" w:customStyle="1" w:styleId="WW8Num107z0">
    <w:name w:val="WW8Num107z0"/>
    <w:rsid w:val="006D0780"/>
    <w:rPr>
      <w:rFonts w:ascii="Symbol" w:hAnsi="Symbol"/>
    </w:rPr>
  </w:style>
  <w:style w:type="character" w:customStyle="1" w:styleId="WW8Num108z0">
    <w:name w:val="WW8Num108z0"/>
    <w:rsid w:val="006D0780"/>
    <w:rPr>
      <w:rFonts w:ascii="Symbol" w:hAnsi="Symbol"/>
    </w:rPr>
  </w:style>
  <w:style w:type="character" w:customStyle="1" w:styleId="WW8Num109z0">
    <w:name w:val="WW8Num109z0"/>
    <w:rsid w:val="006D0780"/>
    <w:rPr>
      <w:rFonts w:ascii="Symbol" w:hAnsi="Symbol"/>
    </w:rPr>
  </w:style>
  <w:style w:type="character" w:customStyle="1" w:styleId="WW8Num110z0">
    <w:name w:val="WW8Num110z0"/>
    <w:rsid w:val="006D0780"/>
    <w:rPr>
      <w:rFonts w:ascii="Symbol" w:hAnsi="Symbol"/>
    </w:rPr>
  </w:style>
  <w:style w:type="character" w:customStyle="1" w:styleId="WW8Num111z0">
    <w:name w:val="WW8Num111z0"/>
    <w:rsid w:val="006D0780"/>
    <w:rPr>
      <w:rFonts w:ascii="Symbol" w:hAnsi="Symbol"/>
    </w:rPr>
  </w:style>
  <w:style w:type="character" w:customStyle="1" w:styleId="WW8Num112z0">
    <w:name w:val="WW8Num112z0"/>
    <w:rsid w:val="006D0780"/>
    <w:rPr>
      <w:rFonts w:ascii="Symbol" w:hAnsi="Symbol"/>
    </w:rPr>
  </w:style>
  <w:style w:type="character" w:customStyle="1" w:styleId="WW8Num113z0">
    <w:name w:val="WW8Num113z0"/>
    <w:rsid w:val="006D0780"/>
    <w:rPr>
      <w:i/>
    </w:rPr>
  </w:style>
  <w:style w:type="character" w:customStyle="1" w:styleId="WW8Num114z0">
    <w:name w:val="WW8Num114z0"/>
    <w:rsid w:val="006D0780"/>
    <w:rPr>
      <w:rFonts w:ascii="Symbol" w:hAnsi="Symbol"/>
    </w:rPr>
  </w:style>
  <w:style w:type="character" w:customStyle="1" w:styleId="WW8Num115z0">
    <w:name w:val="WW8Num115z0"/>
    <w:rsid w:val="006D0780"/>
    <w:rPr>
      <w:rFonts w:ascii="Symbol" w:hAnsi="Symbol"/>
    </w:rPr>
  </w:style>
  <w:style w:type="character" w:customStyle="1" w:styleId="WW8Num116z0">
    <w:name w:val="WW8Num116z0"/>
    <w:rsid w:val="006D0780"/>
    <w:rPr>
      <w:rFonts w:ascii="Symbol" w:hAnsi="Symbol"/>
    </w:rPr>
  </w:style>
  <w:style w:type="character" w:customStyle="1" w:styleId="WW8Num117z0">
    <w:name w:val="WW8Num117z0"/>
    <w:rsid w:val="006D0780"/>
    <w:rPr>
      <w:rFonts w:ascii="Symbol" w:hAnsi="Symbol"/>
    </w:rPr>
  </w:style>
  <w:style w:type="character" w:customStyle="1" w:styleId="WW8Num118z0">
    <w:name w:val="WW8Num118z0"/>
    <w:rsid w:val="006D0780"/>
    <w:rPr>
      <w:rFonts w:ascii="Symbol" w:hAnsi="Symbol"/>
    </w:rPr>
  </w:style>
  <w:style w:type="character" w:customStyle="1" w:styleId="WW8Num119z0">
    <w:name w:val="WW8Num119z0"/>
    <w:rsid w:val="006D0780"/>
    <w:rPr>
      <w:rFonts w:ascii="Symbol" w:hAnsi="Symbol"/>
    </w:rPr>
  </w:style>
  <w:style w:type="character" w:customStyle="1" w:styleId="WW8Num119z1">
    <w:name w:val="WW8Num119z1"/>
    <w:rsid w:val="006D0780"/>
    <w:rPr>
      <w:rFonts w:ascii="Courier New" w:hAnsi="Courier New"/>
    </w:rPr>
  </w:style>
  <w:style w:type="character" w:customStyle="1" w:styleId="WW8Num119z2">
    <w:name w:val="WW8Num119z2"/>
    <w:rsid w:val="006D0780"/>
    <w:rPr>
      <w:rFonts w:ascii="Wingdings" w:hAnsi="Wingdings"/>
    </w:rPr>
  </w:style>
  <w:style w:type="character" w:customStyle="1" w:styleId="WW8Num120z0">
    <w:name w:val="WW8Num120z0"/>
    <w:rsid w:val="006D0780"/>
    <w:rPr>
      <w:rFonts w:ascii="Symbol" w:hAnsi="Symbol"/>
    </w:rPr>
  </w:style>
  <w:style w:type="character" w:customStyle="1" w:styleId="WW8Num121z0">
    <w:name w:val="WW8Num121z0"/>
    <w:rsid w:val="006D0780"/>
    <w:rPr>
      <w:rFonts w:ascii="Symbol" w:hAnsi="Symbol"/>
    </w:rPr>
  </w:style>
  <w:style w:type="character" w:customStyle="1" w:styleId="WW8Num122z0">
    <w:name w:val="WW8Num122z0"/>
    <w:rsid w:val="006D0780"/>
    <w:rPr>
      <w:rFonts w:ascii="Symbol" w:hAnsi="Symbol"/>
    </w:rPr>
  </w:style>
  <w:style w:type="character" w:customStyle="1" w:styleId="WW8Num123z0">
    <w:name w:val="WW8Num123z0"/>
    <w:rsid w:val="006D0780"/>
    <w:rPr>
      <w:rFonts w:ascii="Symbol" w:hAnsi="Symbol"/>
    </w:rPr>
  </w:style>
  <w:style w:type="character" w:customStyle="1" w:styleId="WW8Num124z0">
    <w:name w:val="WW8Num124z0"/>
    <w:rsid w:val="006D0780"/>
    <w:rPr>
      <w:rFonts w:ascii="Symbol" w:hAnsi="Symbol"/>
    </w:rPr>
  </w:style>
  <w:style w:type="character" w:customStyle="1" w:styleId="WW8Num124z1">
    <w:name w:val="WW8Num124z1"/>
    <w:rsid w:val="006D0780"/>
    <w:rPr>
      <w:rFonts w:ascii="Times New Roman" w:hAnsi="Times New Roman"/>
    </w:rPr>
  </w:style>
  <w:style w:type="character" w:customStyle="1" w:styleId="WW8Num124z2">
    <w:name w:val="WW8Num124z2"/>
    <w:rsid w:val="006D0780"/>
    <w:rPr>
      <w:rFonts w:ascii="Wingdings" w:hAnsi="Wingdings"/>
    </w:rPr>
  </w:style>
  <w:style w:type="character" w:customStyle="1" w:styleId="WW8Num124z3">
    <w:name w:val="WW8Num124z3"/>
    <w:rsid w:val="006D0780"/>
    <w:rPr>
      <w:rFonts w:ascii="Symbol" w:hAnsi="Symbol"/>
    </w:rPr>
  </w:style>
  <w:style w:type="character" w:customStyle="1" w:styleId="WW8Num124z4">
    <w:name w:val="WW8Num124z4"/>
    <w:rsid w:val="006D0780"/>
    <w:rPr>
      <w:rFonts w:ascii="Courier New" w:hAnsi="Courier New"/>
    </w:rPr>
  </w:style>
  <w:style w:type="character" w:customStyle="1" w:styleId="WW8Num125z0">
    <w:name w:val="WW8Num125z0"/>
    <w:rsid w:val="006D0780"/>
    <w:rPr>
      <w:rFonts w:ascii="Symbol" w:hAnsi="Symbol"/>
    </w:rPr>
  </w:style>
  <w:style w:type="character" w:customStyle="1" w:styleId="WW8Num126z0">
    <w:name w:val="WW8Num126z0"/>
    <w:rsid w:val="006D0780"/>
    <w:rPr>
      <w:rFonts w:ascii="Symbol" w:hAnsi="Symbol"/>
    </w:rPr>
  </w:style>
  <w:style w:type="character" w:customStyle="1" w:styleId="WW8Num127z0">
    <w:name w:val="WW8Num127z0"/>
    <w:rsid w:val="006D0780"/>
    <w:rPr>
      <w:rFonts w:ascii="Symbol" w:hAnsi="Symbol"/>
    </w:rPr>
  </w:style>
  <w:style w:type="character" w:customStyle="1" w:styleId="WW8Num128z0">
    <w:name w:val="WW8Num128z0"/>
    <w:rsid w:val="006D0780"/>
    <w:rPr>
      <w:rFonts w:ascii="Symbol" w:hAnsi="Symbol"/>
    </w:rPr>
  </w:style>
  <w:style w:type="character" w:customStyle="1" w:styleId="WW8Num129z0">
    <w:name w:val="WW8Num129z0"/>
    <w:rsid w:val="006D0780"/>
    <w:rPr>
      <w:rFonts w:ascii="Symbol" w:hAnsi="Symbol"/>
    </w:rPr>
  </w:style>
  <w:style w:type="character" w:customStyle="1" w:styleId="WW8Num131z0">
    <w:name w:val="WW8Num131z0"/>
    <w:rsid w:val="006D0780"/>
    <w:rPr>
      <w:rFonts w:ascii="Symbol" w:hAnsi="Symbol"/>
    </w:rPr>
  </w:style>
  <w:style w:type="character" w:customStyle="1" w:styleId="WW8Num132z0">
    <w:name w:val="WW8Num132z0"/>
    <w:rsid w:val="006D0780"/>
    <w:rPr>
      <w:rFonts w:ascii="Symbol" w:hAnsi="Symbol"/>
    </w:rPr>
  </w:style>
  <w:style w:type="character" w:customStyle="1" w:styleId="WW8Num132z1">
    <w:name w:val="WW8Num132z1"/>
    <w:rsid w:val="006D0780"/>
    <w:rPr>
      <w:rFonts w:ascii="Courier New" w:hAnsi="Courier New"/>
    </w:rPr>
  </w:style>
  <w:style w:type="character" w:customStyle="1" w:styleId="WW8Num132z2">
    <w:name w:val="WW8Num132z2"/>
    <w:rsid w:val="006D0780"/>
    <w:rPr>
      <w:rFonts w:ascii="Wingdings" w:hAnsi="Wingdings"/>
    </w:rPr>
  </w:style>
  <w:style w:type="character" w:customStyle="1" w:styleId="WW8Num132z3">
    <w:name w:val="WW8Num132z3"/>
    <w:rsid w:val="006D0780"/>
    <w:rPr>
      <w:rFonts w:ascii="Symbol" w:hAnsi="Symbol"/>
    </w:rPr>
  </w:style>
  <w:style w:type="character" w:customStyle="1" w:styleId="WW8Num133z0">
    <w:name w:val="WW8Num133z0"/>
    <w:rsid w:val="006D0780"/>
    <w:rPr>
      <w:rFonts w:ascii="Symbol" w:hAnsi="Symbol"/>
    </w:rPr>
  </w:style>
  <w:style w:type="character" w:customStyle="1" w:styleId="WW8Num134z0">
    <w:name w:val="WW8Num134z0"/>
    <w:rsid w:val="006D0780"/>
    <w:rPr>
      <w:rFonts w:ascii="Symbol" w:hAnsi="Symbol"/>
    </w:rPr>
  </w:style>
  <w:style w:type="character" w:customStyle="1" w:styleId="WW8Num135z0">
    <w:name w:val="WW8Num135z0"/>
    <w:rsid w:val="006D0780"/>
    <w:rPr>
      <w:rFonts w:ascii="Symbol" w:hAnsi="Symbol"/>
    </w:rPr>
  </w:style>
  <w:style w:type="character" w:customStyle="1" w:styleId="WW8Num136z0">
    <w:name w:val="WW8Num136z0"/>
    <w:rsid w:val="006D0780"/>
    <w:rPr>
      <w:rFonts w:ascii="Symbol" w:hAnsi="Symbol"/>
    </w:rPr>
  </w:style>
  <w:style w:type="character" w:customStyle="1" w:styleId="WW8Num137z0">
    <w:name w:val="WW8Num137z0"/>
    <w:rsid w:val="006D0780"/>
    <w:rPr>
      <w:rFonts w:ascii="Symbol" w:hAnsi="Symbol"/>
    </w:rPr>
  </w:style>
  <w:style w:type="character" w:customStyle="1" w:styleId="WW8Num138z0">
    <w:name w:val="WW8Num138z0"/>
    <w:rsid w:val="006D0780"/>
    <w:rPr>
      <w:rFonts w:ascii="Symbol" w:hAnsi="Symbol"/>
    </w:rPr>
  </w:style>
  <w:style w:type="character" w:customStyle="1" w:styleId="WW8Num139z0">
    <w:name w:val="WW8Num139z0"/>
    <w:rsid w:val="006D0780"/>
    <w:rPr>
      <w:rFonts w:ascii="Symbol" w:hAnsi="Symbol"/>
    </w:rPr>
  </w:style>
  <w:style w:type="character" w:customStyle="1" w:styleId="WW8Num139z1">
    <w:name w:val="WW8Num139z1"/>
    <w:rsid w:val="006D0780"/>
    <w:rPr>
      <w:rFonts w:ascii="Courier New" w:hAnsi="Courier New"/>
    </w:rPr>
  </w:style>
  <w:style w:type="character" w:customStyle="1" w:styleId="WW8Num139z2">
    <w:name w:val="WW8Num139z2"/>
    <w:rsid w:val="006D0780"/>
    <w:rPr>
      <w:rFonts w:ascii="Wingdings" w:hAnsi="Wingdings"/>
    </w:rPr>
  </w:style>
  <w:style w:type="character" w:customStyle="1" w:styleId="WW8Num139z3">
    <w:name w:val="WW8Num139z3"/>
    <w:rsid w:val="006D0780"/>
    <w:rPr>
      <w:rFonts w:ascii="Symbol" w:hAnsi="Symbol"/>
    </w:rPr>
  </w:style>
  <w:style w:type="character" w:customStyle="1" w:styleId="WW8Num140z0">
    <w:name w:val="WW8Num140z0"/>
    <w:rsid w:val="006D0780"/>
    <w:rPr>
      <w:rFonts w:ascii="Symbol" w:hAnsi="Symbol"/>
    </w:rPr>
  </w:style>
  <w:style w:type="character" w:customStyle="1" w:styleId="WW8Num141z0">
    <w:name w:val="WW8Num141z0"/>
    <w:rsid w:val="006D0780"/>
    <w:rPr>
      <w:rFonts w:ascii="Symbol" w:hAnsi="Symbol"/>
    </w:rPr>
  </w:style>
  <w:style w:type="character" w:customStyle="1" w:styleId="WW8Num142z0">
    <w:name w:val="WW8Num142z0"/>
    <w:rsid w:val="006D0780"/>
    <w:rPr>
      <w:rFonts w:ascii="Symbol" w:hAnsi="Symbol"/>
    </w:rPr>
  </w:style>
  <w:style w:type="character" w:customStyle="1" w:styleId="WW8Num143z0">
    <w:name w:val="WW8Num143z0"/>
    <w:rsid w:val="006D0780"/>
    <w:rPr>
      <w:rFonts w:ascii="Symbol" w:hAnsi="Symbol"/>
    </w:rPr>
  </w:style>
  <w:style w:type="character" w:customStyle="1" w:styleId="WW8Num144z0">
    <w:name w:val="WW8Num144z0"/>
    <w:rsid w:val="006D0780"/>
    <w:rPr>
      <w:rFonts w:ascii="Symbol" w:hAnsi="Symbol"/>
    </w:rPr>
  </w:style>
  <w:style w:type="character" w:customStyle="1" w:styleId="WW8Num145z0">
    <w:name w:val="WW8Num145z0"/>
    <w:rsid w:val="006D0780"/>
    <w:rPr>
      <w:rFonts w:ascii="Symbol" w:hAnsi="Symbol"/>
    </w:rPr>
  </w:style>
  <w:style w:type="character" w:customStyle="1" w:styleId="WW8Num145z1">
    <w:name w:val="WW8Num145z1"/>
    <w:rsid w:val="006D0780"/>
    <w:rPr>
      <w:rFonts w:ascii="Courier New" w:hAnsi="Courier New"/>
    </w:rPr>
  </w:style>
  <w:style w:type="character" w:customStyle="1" w:styleId="WW8Num145z2">
    <w:name w:val="WW8Num145z2"/>
    <w:rsid w:val="006D0780"/>
    <w:rPr>
      <w:rFonts w:ascii="Wingdings" w:hAnsi="Wingdings"/>
    </w:rPr>
  </w:style>
  <w:style w:type="character" w:customStyle="1" w:styleId="WW8Num146z0">
    <w:name w:val="WW8Num146z0"/>
    <w:rsid w:val="006D0780"/>
    <w:rPr>
      <w:rFonts w:ascii="Symbol" w:hAnsi="Symbol"/>
    </w:rPr>
  </w:style>
  <w:style w:type="character" w:customStyle="1" w:styleId="WW8Num147z0">
    <w:name w:val="WW8Num147z0"/>
    <w:rsid w:val="006D0780"/>
    <w:rPr>
      <w:rFonts w:ascii="Symbol" w:hAnsi="Symbol"/>
    </w:rPr>
  </w:style>
  <w:style w:type="character" w:customStyle="1" w:styleId="WW8Num148z0">
    <w:name w:val="WW8Num148z0"/>
    <w:rsid w:val="006D0780"/>
    <w:rPr>
      <w:rFonts w:ascii="Symbol" w:hAnsi="Symbol"/>
    </w:rPr>
  </w:style>
  <w:style w:type="character" w:customStyle="1" w:styleId="WW8Num149z0">
    <w:name w:val="WW8Num149z0"/>
    <w:rsid w:val="006D0780"/>
    <w:rPr>
      <w:rFonts w:ascii="Symbol" w:hAnsi="Symbol"/>
    </w:rPr>
  </w:style>
  <w:style w:type="character" w:customStyle="1" w:styleId="WW8Num149z1">
    <w:name w:val="WW8Num149z1"/>
    <w:rsid w:val="006D0780"/>
    <w:rPr>
      <w:rFonts w:ascii="Courier New" w:hAnsi="Courier New"/>
    </w:rPr>
  </w:style>
  <w:style w:type="character" w:customStyle="1" w:styleId="WW8Num149z2">
    <w:name w:val="WW8Num149z2"/>
    <w:rsid w:val="006D0780"/>
    <w:rPr>
      <w:rFonts w:ascii="Wingdings" w:hAnsi="Wingdings"/>
    </w:rPr>
  </w:style>
  <w:style w:type="character" w:customStyle="1" w:styleId="WW8Num149z3">
    <w:name w:val="WW8Num149z3"/>
    <w:rsid w:val="006D0780"/>
    <w:rPr>
      <w:rFonts w:ascii="Symbol" w:hAnsi="Symbol"/>
    </w:rPr>
  </w:style>
  <w:style w:type="character" w:customStyle="1" w:styleId="WW8Num150z0">
    <w:name w:val="WW8Num150z0"/>
    <w:rsid w:val="006D0780"/>
    <w:rPr>
      <w:rFonts w:ascii="Symbol" w:hAnsi="Symbol"/>
    </w:rPr>
  </w:style>
  <w:style w:type="character" w:customStyle="1" w:styleId="WW8Num150z1">
    <w:name w:val="WW8Num150z1"/>
    <w:rsid w:val="006D0780"/>
    <w:rPr>
      <w:rFonts w:ascii="Courier New" w:hAnsi="Courier New"/>
    </w:rPr>
  </w:style>
  <w:style w:type="character" w:customStyle="1" w:styleId="WW8Num150z2">
    <w:name w:val="WW8Num150z2"/>
    <w:rsid w:val="006D0780"/>
    <w:rPr>
      <w:rFonts w:ascii="Wingdings" w:hAnsi="Wingdings"/>
    </w:rPr>
  </w:style>
  <w:style w:type="character" w:customStyle="1" w:styleId="WW8Num150z3">
    <w:name w:val="WW8Num150z3"/>
    <w:rsid w:val="006D0780"/>
    <w:rPr>
      <w:rFonts w:ascii="Symbol" w:hAnsi="Symbol"/>
    </w:rPr>
  </w:style>
  <w:style w:type="character" w:customStyle="1" w:styleId="WW8Num151z0">
    <w:name w:val="WW8Num151z0"/>
    <w:rsid w:val="006D0780"/>
    <w:rPr>
      <w:rFonts w:ascii="Symbol" w:hAnsi="Symbol"/>
    </w:rPr>
  </w:style>
  <w:style w:type="character" w:customStyle="1" w:styleId="WW8Num152z0">
    <w:name w:val="WW8Num152z0"/>
    <w:rsid w:val="006D0780"/>
    <w:rPr>
      <w:rFonts w:ascii="Symbol" w:hAnsi="Symbol"/>
    </w:rPr>
  </w:style>
  <w:style w:type="character" w:customStyle="1" w:styleId="WW8Num153z0">
    <w:name w:val="WW8Num153z0"/>
    <w:rsid w:val="006D0780"/>
    <w:rPr>
      <w:rFonts w:ascii="Symbol" w:hAnsi="Symbol"/>
    </w:rPr>
  </w:style>
  <w:style w:type="character" w:customStyle="1" w:styleId="WW8Num154z0">
    <w:name w:val="WW8Num154z0"/>
    <w:rsid w:val="006D0780"/>
    <w:rPr>
      <w:rFonts w:ascii="Symbol" w:hAnsi="Symbol"/>
    </w:rPr>
  </w:style>
  <w:style w:type="character" w:customStyle="1" w:styleId="WW8Num155z0">
    <w:name w:val="WW8Num155z0"/>
    <w:rsid w:val="006D0780"/>
    <w:rPr>
      <w:rFonts w:ascii="Symbol" w:hAnsi="Symbol"/>
    </w:rPr>
  </w:style>
  <w:style w:type="character" w:customStyle="1" w:styleId="WW8Num156z0">
    <w:name w:val="WW8Num156z0"/>
    <w:rsid w:val="006D0780"/>
    <w:rPr>
      <w:rFonts w:ascii="Symbol" w:hAnsi="Symbol"/>
    </w:rPr>
  </w:style>
  <w:style w:type="character" w:customStyle="1" w:styleId="WW8Num157z0">
    <w:name w:val="WW8Num157z0"/>
    <w:rsid w:val="006D0780"/>
    <w:rPr>
      <w:rFonts w:ascii="Symbol" w:hAnsi="Symbol"/>
    </w:rPr>
  </w:style>
  <w:style w:type="character" w:customStyle="1" w:styleId="WW8Num157z1">
    <w:name w:val="WW8Num157z1"/>
    <w:rsid w:val="006D0780"/>
    <w:rPr>
      <w:rFonts w:ascii="Courier New" w:hAnsi="Courier New"/>
    </w:rPr>
  </w:style>
  <w:style w:type="character" w:customStyle="1" w:styleId="WW8Num157z2">
    <w:name w:val="WW8Num157z2"/>
    <w:rsid w:val="006D0780"/>
    <w:rPr>
      <w:rFonts w:ascii="Wingdings" w:hAnsi="Wingdings"/>
    </w:rPr>
  </w:style>
  <w:style w:type="character" w:customStyle="1" w:styleId="WW8Num157z3">
    <w:name w:val="WW8Num157z3"/>
    <w:rsid w:val="006D0780"/>
    <w:rPr>
      <w:rFonts w:ascii="Symbol" w:hAnsi="Symbol"/>
    </w:rPr>
  </w:style>
  <w:style w:type="character" w:customStyle="1" w:styleId="WW8Num158z0">
    <w:name w:val="WW8Num158z0"/>
    <w:rsid w:val="006D0780"/>
    <w:rPr>
      <w:i/>
    </w:rPr>
  </w:style>
  <w:style w:type="character" w:customStyle="1" w:styleId="WW8Num159z0">
    <w:name w:val="WW8Num159z0"/>
    <w:rsid w:val="006D0780"/>
    <w:rPr>
      <w:rFonts w:ascii="Symbol" w:hAnsi="Symbol"/>
    </w:rPr>
  </w:style>
  <w:style w:type="character" w:customStyle="1" w:styleId="WW8Num160z0">
    <w:name w:val="WW8Num160z0"/>
    <w:rsid w:val="006D0780"/>
    <w:rPr>
      <w:rFonts w:ascii="Symbol" w:hAnsi="Symbol"/>
    </w:rPr>
  </w:style>
  <w:style w:type="character" w:customStyle="1" w:styleId="WW8Num161z0">
    <w:name w:val="WW8Num161z0"/>
    <w:rsid w:val="006D0780"/>
    <w:rPr>
      <w:rFonts w:ascii="Symbol" w:hAnsi="Symbol"/>
    </w:rPr>
  </w:style>
  <w:style w:type="character" w:customStyle="1" w:styleId="WW8Num162z0">
    <w:name w:val="WW8Num162z0"/>
    <w:rsid w:val="006D0780"/>
    <w:rPr>
      <w:rFonts w:ascii="Symbol" w:hAnsi="Symbol"/>
    </w:rPr>
  </w:style>
  <w:style w:type="character" w:customStyle="1" w:styleId="WW8Num163z0">
    <w:name w:val="WW8Num163z0"/>
    <w:rsid w:val="006D0780"/>
    <w:rPr>
      <w:rFonts w:ascii="Symbol" w:hAnsi="Symbol"/>
    </w:rPr>
  </w:style>
  <w:style w:type="character" w:customStyle="1" w:styleId="WW8Num164z0">
    <w:name w:val="WW8Num164z0"/>
    <w:rsid w:val="006D0780"/>
    <w:rPr>
      <w:rFonts w:ascii="Symbol" w:hAnsi="Symbol"/>
    </w:rPr>
  </w:style>
  <w:style w:type="character" w:customStyle="1" w:styleId="WW8Num164z1">
    <w:name w:val="WW8Num164z1"/>
    <w:rsid w:val="006D0780"/>
    <w:rPr>
      <w:rFonts w:ascii="Courier New" w:hAnsi="Courier New"/>
    </w:rPr>
  </w:style>
  <w:style w:type="character" w:customStyle="1" w:styleId="WW8Num164z2">
    <w:name w:val="WW8Num164z2"/>
    <w:rsid w:val="006D0780"/>
    <w:rPr>
      <w:rFonts w:ascii="Wingdings" w:hAnsi="Wingdings"/>
    </w:rPr>
  </w:style>
  <w:style w:type="character" w:customStyle="1" w:styleId="WW8Num164z3">
    <w:name w:val="WW8Num164z3"/>
    <w:rsid w:val="006D0780"/>
    <w:rPr>
      <w:rFonts w:ascii="Symbol" w:hAnsi="Symbol"/>
    </w:rPr>
  </w:style>
  <w:style w:type="character" w:customStyle="1" w:styleId="WW8Num165z0">
    <w:name w:val="WW8Num165z0"/>
    <w:rsid w:val="006D0780"/>
    <w:rPr>
      <w:rFonts w:ascii="Symbol" w:hAnsi="Symbol"/>
    </w:rPr>
  </w:style>
  <w:style w:type="character" w:customStyle="1" w:styleId="WW8Num166z0">
    <w:name w:val="WW8Num166z0"/>
    <w:rsid w:val="006D0780"/>
    <w:rPr>
      <w:rFonts w:ascii="Symbol" w:hAnsi="Symbol"/>
    </w:rPr>
  </w:style>
  <w:style w:type="character" w:customStyle="1" w:styleId="WW8Num167z0">
    <w:name w:val="WW8Num167z0"/>
    <w:rsid w:val="006D0780"/>
    <w:rPr>
      <w:rFonts w:ascii="Symbol" w:hAnsi="Symbol"/>
    </w:rPr>
  </w:style>
  <w:style w:type="character" w:customStyle="1" w:styleId="WW8Num168z0">
    <w:name w:val="WW8Num168z0"/>
    <w:rsid w:val="006D0780"/>
    <w:rPr>
      <w:rFonts w:ascii="Symbol" w:hAnsi="Symbol"/>
    </w:rPr>
  </w:style>
  <w:style w:type="character" w:customStyle="1" w:styleId="WW8Num168z1">
    <w:name w:val="WW8Num168z1"/>
    <w:rsid w:val="006D0780"/>
    <w:rPr>
      <w:rFonts w:ascii="Courier New" w:hAnsi="Courier New"/>
    </w:rPr>
  </w:style>
  <w:style w:type="character" w:customStyle="1" w:styleId="WW8Num168z2">
    <w:name w:val="WW8Num168z2"/>
    <w:rsid w:val="006D0780"/>
    <w:rPr>
      <w:rFonts w:ascii="Wingdings" w:hAnsi="Wingdings"/>
    </w:rPr>
  </w:style>
  <w:style w:type="character" w:customStyle="1" w:styleId="WW8Num168z3">
    <w:name w:val="WW8Num168z3"/>
    <w:rsid w:val="006D0780"/>
    <w:rPr>
      <w:rFonts w:ascii="Symbol" w:hAnsi="Symbol"/>
    </w:rPr>
  </w:style>
  <w:style w:type="character" w:customStyle="1" w:styleId="WW8Num169z0">
    <w:name w:val="WW8Num169z0"/>
    <w:rsid w:val="006D0780"/>
    <w:rPr>
      <w:rFonts w:ascii="Symbol" w:hAnsi="Symbol"/>
    </w:rPr>
  </w:style>
  <w:style w:type="character" w:customStyle="1" w:styleId="WW8Num170z0">
    <w:name w:val="WW8Num170z0"/>
    <w:rsid w:val="006D0780"/>
    <w:rPr>
      <w:rFonts w:ascii="Symbol" w:hAnsi="Symbol"/>
    </w:rPr>
  </w:style>
  <w:style w:type="character" w:customStyle="1" w:styleId="WW8Num171z0">
    <w:name w:val="WW8Num171z0"/>
    <w:rsid w:val="006D0780"/>
    <w:rPr>
      <w:rFonts w:ascii="Symbol" w:hAnsi="Symbol"/>
    </w:rPr>
  </w:style>
  <w:style w:type="character" w:customStyle="1" w:styleId="WW8Num172z0">
    <w:name w:val="WW8Num172z0"/>
    <w:rsid w:val="006D0780"/>
    <w:rPr>
      <w:rFonts w:ascii="Symbol" w:hAnsi="Symbol"/>
    </w:rPr>
  </w:style>
  <w:style w:type="character" w:customStyle="1" w:styleId="WW8Num172z1">
    <w:name w:val="WW8Num172z1"/>
    <w:rsid w:val="006D0780"/>
    <w:rPr>
      <w:rFonts w:ascii="Courier New" w:hAnsi="Courier New"/>
    </w:rPr>
  </w:style>
  <w:style w:type="character" w:customStyle="1" w:styleId="WW8Num172z2">
    <w:name w:val="WW8Num172z2"/>
    <w:rsid w:val="006D0780"/>
    <w:rPr>
      <w:rFonts w:ascii="Wingdings" w:hAnsi="Wingdings"/>
    </w:rPr>
  </w:style>
  <w:style w:type="character" w:customStyle="1" w:styleId="WW8Num172z3">
    <w:name w:val="WW8Num172z3"/>
    <w:rsid w:val="006D0780"/>
    <w:rPr>
      <w:rFonts w:ascii="Symbol" w:hAnsi="Symbol"/>
    </w:rPr>
  </w:style>
  <w:style w:type="character" w:customStyle="1" w:styleId="WW8Num173z0">
    <w:name w:val="WW8Num173z0"/>
    <w:rsid w:val="006D0780"/>
    <w:rPr>
      <w:rFonts w:ascii="Symbol" w:hAnsi="Symbol"/>
    </w:rPr>
  </w:style>
  <w:style w:type="character" w:customStyle="1" w:styleId="WW8Num174z0">
    <w:name w:val="WW8Num174z0"/>
    <w:rsid w:val="006D0780"/>
    <w:rPr>
      <w:rFonts w:ascii="Symbol" w:hAnsi="Symbol"/>
    </w:rPr>
  </w:style>
  <w:style w:type="character" w:customStyle="1" w:styleId="WW8Num174z1">
    <w:name w:val="WW8Num174z1"/>
    <w:rsid w:val="006D0780"/>
    <w:rPr>
      <w:rFonts w:ascii="Courier New" w:hAnsi="Courier New"/>
    </w:rPr>
  </w:style>
  <w:style w:type="character" w:customStyle="1" w:styleId="WW8Num174z2">
    <w:name w:val="WW8Num174z2"/>
    <w:rsid w:val="006D0780"/>
    <w:rPr>
      <w:rFonts w:ascii="Wingdings" w:hAnsi="Wingdings"/>
    </w:rPr>
  </w:style>
  <w:style w:type="character" w:customStyle="1" w:styleId="WW8Num174z3">
    <w:name w:val="WW8Num174z3"/>
    <w:rsid w:val="006D0780"/>
    <w:rPr>
      <w:rFonts w:ascii="Symbol" w:hAnsi="Symbol"/>
    </w:rPr>
  </w:style>
  <w:style w:type="character" w:customStyle="1" w:styleId="WW8Num175z0">
    <w:name w:val="WW8Num175z0"/>
    <w:rsid w:val="006D0780"/>
    <w:rPr>
      <w:rFonts w:ascii="Symbol" w:hAnsi="Symbol"/>
    </w:rPr>
  </w:style>
  <w:style w:type="character" w:customStyle="1" w:styleId="WW8Num176z0">
    <w:name w:val="WW8Num176z0"/>
    <w:rsid w:val="006D0780"/>
    <w:rPr>
      <w:rFonts w:ascii="Symbol" w:hAnsi="Symbol"/>
    </w:rPr>
  </w:style>
  <w:style w:type="character" w:customStyle="1" w:styleId="WW8Num176z1">
    <w:name w:val="WW8Num176z1"/>
    <w:rsid w:val="006D0780"/>
    <w:rPr>
      <w:rFonts w:ascii="Courier New" w:hAnsi="Courier New"/>
    </w:rPr>
  </w:style>
  <w:style w:type="character" w:customStyle="1" w:styleId="WW8Num176z2">
    <w:name w:val="WW8Num176z2"/>
    <w:rsid w:val="006D0780"/>
    <w:rPr>
      <w:rFonts w:ascii="Wingdings" w:hAnsi="Wingdings"/>
    </w:rPr>
  </w:style>
  <w:style w:type="character" w:customStyle="1" w:styleId="WW8Num177z0">
    <w:name w:val="WW8Num177z0"/>
    <w:rsid w:val="006D0780"/>
    <w:rPr>
      <w:rFonts w:ascii="Symbol" w:hAnsi="Symbol"/>
    </w:rPr>
  </w:style>
  <w:style w:type="character" w:customStyle="1" w:styleId="WW8Num178z0">
    <w:name w:val="WW8Num178z0"/>
    <w:rsid w:val="006D0780"/>
    <w:rPr>
      <w:rFonts w:ascii="Symbol" w:hAnsi="Symbol"/>
    </w:rPr>
  </w:style>
  <w:style w:type="character" w:customStyle="1" w:styleId="WW8Num178z1">
    <w:name w:val="WW8Num178z1"/>
    <w:rsid w:val="006D0780"/>
    <w:rPr>
      <w:rFonts w:ascii="Courier New" w:hAnsi="Courier New"/>
    </w:rPr>
  </w:style>
  <w:style w:type="character" w:customStyle="1" w:styleId="WW8Num178z2">
    <w:name w:val="WW8Num178z2"/>
    <w:rsid w:val="006D0780"/>
    <w:rPr>
      <w:rFonts w:ascii="Wingdings" w:hAnsi="Wingdings"/>
    </w:rPr>
  </w:style>
  <w:style w:type="character" w:customStyle="1" w:styleId="WW8Num178z3">
    <w:name w:val="WW8Num178z3"/>
    <w:rsid w:val="006D0780"/>
    <w:rPr>
      <w:rFonts w:ascii="Symbol" w:hAnsi="Symbol"/>
    </w:rPr>
  </w:style>
  <w:style w:type="character" w:customStyle="1" w:styleId="WW8Num179z0">
    <w:name w:val="WW8Num179z0"/>
    <w:rsid w:val="006D0780"/>
    <w:rPr>
      <w:rFonts w:ascii="Symbol" w:hAnsi="Symbol"/>
    </w:rPr>
  </w:style>
  <w:style w:type="character" w:customStyle="1" w:styleId="WW8Num180z0">
    <w:name w:val="WW8Num180z0"/>
    <w:rsid w:val="006D0780"/>
    <w:rPr>
      <w:rFonts w:ascii="Symbol" w:hAnsi="Symbol"/>
    </w:rPr>
  </w:style>
  <w:style w:type="character" w:customStyle="1" w:styleId="WW8Num181z0">
    <w:name w:val="WW8Num181z0"/>
    <w:rsid w:val="006D0780"/>
    <w:rPr>
      <w:rFonts w:ascii="Symbol" w:hAnsi="Symbol"/>
    </w:rPr>
  </w:style>
  <w:style w:type="character" w:customStyle="1" w:styleId="WW8Num182z0">
    <w:name w:val="WW8Num182z0"/>
    <w:rsid w:val="006D0780"/>
    <w:rPr>
      <w:rFonts w:ascii="Symbol" w:hAnsi="Symbol"/>
    </w:rPr>
  </w:style>
  <w:style w:type="character" w:customStyle="1" w:styleId="WW8Num183z0">
    <w:name w:val="WW8Num183z0"/>
    <w:rsid w:val="006D0780"/>
    <w:rPr>
      <w:rFonts w:ascii="Symbol" w:hAnsi="Symbol"/>
    </w:rPr>
  </w:style>
  <w:style w:type="character" w:customStyle="1" w:styleId="WW8Num184z0">
    <w:name w:val="WW8Num184z0"/>
    <w:rsid w:val="006D0780"/>
    <w:rPr>
      <w:rFonts w:ascii="Symbol" w:hAnsi="Symbol"/>
    </w:rPr>
  </w:style>
  <w:style w:type="character" w:customStyle="1" w:styleId="WW8Num185z0">
    <w:name w:val="WW8Num185z0"/>
    <w:rsid w:val="006D0780"/>
    <w:rPr>
      <w:rFonts w:ascii="Symbol" w:hAnsi="Symbol"/>
    </w:rPr>
  </w:style>
  <w:style w:type="character" w:customStyle="1" w:styleId="WW8Num186z0">
    <w:name w:val="WW8Num186z0"/>
    <w:rsid w:val="006D0780"/>
    <w:rPr>
      <w:rFonts w:ascii="Symbol" w:hAnsi="Symbol"/>
    </w:rPr>
  </w:style>
  <w:style w:type="character" w:customStyle="1" w:styleId="WW8Num187z0">
    <w:name w:val="WW8Num187z0"/>
    <w:rsid w:val="006D0780"/>
    <w:rPr>
      <w:rFonts w:ascii="Symbol" w:hAnsi="Symbol"/>
    </w:rPr>
  </w:style>
  <w:style w:type="character" w:customStyle="1" w:styleId="WW8Num188z0">
    <w:name w:val="WW8Num188z0"/>
    <w:rsid w:val="006D0780"/>
    <w:rPr>
      <w:rFonts w:ascii="Symbol" w:hAnsi="Symbol"/>
    </w:rPr>
  </w:style>
  <w:style w:type="character" w:customStyle="1" w:styleId="WW8Num188z1">
    <w:name w:val="WW8Num188z1"/>
    <w:rsid w:val="006D0780"/>
    <w:rPr>
      <w:rFonts w:ascii="Courier New" w:hAnsi="Courier New"/>
    </w:rPr>
  </w:style>
  <w:style w:type="character" w:customStyle="1" w:styleId="WW8Num188z2">
    <w:name w:val="WW8Num188z2"/>
    <w:rsid w:val="006D0780"/>
    <w:rPr>
      <w:rFonts w:ascii="Wingdings" w:hAnsi="Wingdings"/>
    </w:rPr>
  </w:style>
  <w:style w:type="character" w:customStyle="1" w:styleId="WW8Num188z3">
    <w:name w:val="WW8Num188z3"/>
    <w:rsid w:val="006D0780"/>
    <w:rPr>
      <w:rFonts w:ascii="Symbol" w:hAnsi="Symbol"/>
    </w:rPr>
  </w:style>
  <w:style w:type="character" w:customStyle="1" w:styleId="WW8Num189z0">
    <w:name w:val="WW8Num189z0"/>
    <w:rsid w:val="006D0780"/>
    <w:rPr>
      <w:rFonts w:ascii="Symbol" w:hAnsi="Symbol"/>
    </w:rPr>
  </w:style>
  <w:style w:type="character" w:customStyle="1" w:styleId="WW8Num190z0">
    <w:name w:val="WW8Num190z0"/>
    <w:rsid w:val="006D0780"/>
    <w:rPr>
      <w:rFonts w:ascii="Symbol" w:hAnsi="Symbol"/>
    </w:rPr>
  </w:style>
  <w:style w:type="character" w:customStyle="1" w:styleId="WW8Num191z0">
    <w:name w:val="WW8Num191z0"/>
    <w:rsid w:val="006D0780"/>
    <w:rPr>
      <w:rFonts w:ascii="Symbol" w:hAnsi="Symbol"/>
    </w:rPr>
  </w:style>
  <w:style w:type="character" w:customStyle="1" w:styleId="WW8Num192z0">
    <w:name w:val="WW8Num192z0"/>
    <w:rsid w:val="006D0780"/>
    <w:rPr>
      <w:rFonts w:ascii="Symbol" w:hAnsi="Symbol"/>
    </w:rPr>
  </w:style>
  <w:style w:type="character" w:customStyle="1" w:styleId="WW8Num193z0">
    <w:name w:val="WW8Num193z0"/>
    <w:rsid w:val="006D0780"/>
    <w:rPr>
      <w:rFonts w:ascii="Symbol" w:hAnsi="Symbol"/>
    </w:rPr>
  </w:style>
  <w:style w:type="character" w:customStyle="1" w:styleId="WW8Num194z0">
    <w:name w:val="WW8Num194z0"/>
    <w:rsid w:val="006D0780"/>
    <w:rPr>
      <w:rFonts w:ascii="Symbol" w:hAnsi="Symbol"/>
    </w:rPr>
  </w:style>
  <w:style w:type="character" w:customStyle="1" w:styleId="WW8Num195z0">
    <w:name w:val="WW8Num195z0"/>
    <w:rsid w:val="006D0780"/>
    <w:rPr>
      <w:rFonts w:ascii="Symbol" w:hAnsi="Symbol"/>
    </w:rPr>
  </w:style>
  <w:style w:type="character" w:customStyle="1" w:styleId="WW8Num196z0">
    <w:name w:val="WW8Num196z0"/>
    <w:rsid w:val="006D0780"/>
    <w:rPr>
      <w:rFonts w:ascii="Symbol" w:hAnsi="Symbol"/>
    </w:rPr>
  </w:style>
  <w:style w:type="character" w:customStyle="1" w:styleId="WW8Num197z0">
    <w:name w:val="WW8Num197z0"/>
    <w:rsid w:val="006D0780"/>
    <w:rPr>
      <w:rFonts w:ascii="Symbol" w:hAnsi="Symbol"/>
    </w:rPr>
  </w:style>
  <w:style w:type="character" w:customStyle="1" w:styleId="WW8Num198z0">
    <w:name w:val="WW8Num198z0"/>
    <w:rsid w:val="006D0780"/>
    <w:rPr>
      <w:rFonts w:ascii="Symbol" w:hAnsi="Symbol"/>
    </w:rPr>
  </w:style>
  <w:style w:type="character" w:customStyle="1" w:styleId="WW8Num199z0">
    <w:name w:val="WW8Num199z0"/>
    <w:rsid w:val="006D0780"/>
    <w:rPr>
      <w:rFonts w:ascii="Symbol" w:hAnsi="Symbol"/>
    </w:rPr>
  </w:style>
  <w:style w:type="character" w:customStyle="1" w:styleId="WW8Num200z0">
    <w:name w:val="WW8Num200z0"/>
    <w:rsid w:val="006D0780"/>
    <w:rPr>
      <w:rFonts w:ascii="Symbol" w:hAnsi="Symbol"/>
    </w:rPr>
  </w:style>
  <w:style w:type="character" w:customStyle="1" w:styleId="WW8Num200z1">
    <w:name w:val="WW8Num200z1"/>
    <w:rsid w:val="006D0780"/>
    <w:rPr>
      <w:rFonts w:ascii="Courier New" w:hAnsi="Courier New"/>
    </w:rPr>
  </w:style>
  <w:style w:type="character" w:customStyle="1" w:styleId="WW8Num200z2">
    <w:name w:val="WW8Num200z2"/>
    <w:rsid w:val="006D0780"/>
    <w:rPr>
      <w:rFonts w:ascii="Wingdings" w:hAnsi="Wingdings"/>
    </w:rPr>
  </w:style>
  <w:style w:type="character" w:customStyle="1" w:styleId="WW8Num200z3">
    <w:name w:val="WW8Num200z3"/>
    <w:rsid w:val="006D0780"/>
    <w:rPr>
      <w:rFonts w:ascii="Symbol" w:hAnsi="Symbol"/>
    </w:rPr>
  </w:style>
  <w:style w:type="character" w:customStyle="1" w:styleId="WW8Num201z0">
    <w:name w:val="WW8Num201z0"/>
    <w:rsid w:val="006D0780"/>
    <w:rPr>
      <w:rFonts w:ascii="Symbol" w:hAnsi="Symbol"/>
    </w:rPr>
  </w:style>
  <w:style w:type="character" w:customStyle="1" w:styleId="WW8Num202z0">
    <w:name w:val="WW8Num202z0"/>
    <w:rsid w:val="006D0780"/>
    <w:rPr>
      <w:rFonts w:ascii="Symbol" w:hAnsi="Symbol"/>
    </w:rPr>
  </w:style>
  <w:style w:type="character" w:customStyle="1" w:styleId="WW8Num203z0">
    <w:name w:val="WW8Num203z0"/>
    <w:rsid w:val="006D0780"/>
    <w:rPr>
      <w:i/>
    </w:rPr>
  </w:style>
  <w:style w:type="character" w:customStyle="1" w:styleId="WW8Num204z0">
    <w:name w:val="WW8Num204z0"/>
    <w:rsid w:val="006D0780"/>
    <w:rPr>
      <w:rFonts w:ascii="Symbol" w:hAnsi="Symbol"/>
    </w:rPr>
  </w:style>
  <w:style w:type="character" w:customStyle="1" w:styleId="WW8Num205z0">
    <w:name w:val="WW8Num205z0"/>
    <w:rsid w:val="006D0780"/>
    <w:rPr>
      <w:rFonts w:ascii="Symbol" w:hAnsi="Symbol"/>
    </w:rPr>
  </w:style>
  <w:style w:type="character" w:customStyle="1" w:styleId="WW8Num205z1">
    <w:name w:val="WW8Num205z1"/>
    <w:rsid w:val="006D0780"/>
    <w:rPr>
      <w:rFonts w:ascii="Courier New" w:hAnsi="Courier New"/>
    </w:rPr>
  </w:style>
  <w:style w:type="character" w:customStyle="1" w:styleId="WW8Num205z2">
    <w:name w:val="WW8Num205z2"/>
    <w:rsid w:val="006D0780"/>
    <w:rPr>
      <w:rFonts w:ascii="Wingdings" w:hAnsi="Wingdings"/>
    </w:rPr>
  </w:style>
  <w:style w:type="character" w:customStyle="1" w:styleId="WW8Num205z3">
    <w:name w:val="WW8Num205z3"/>
    <w:rsid w:val="006D0780"/>
    <w:rPr>
      <w:rFonts w:ascii="Symbol" w:hAnsi="Symbol"/>
    </w:rPr>
  </w:style>
  <w:style w:type="character" w:customStyle="1" w:styleId="WW8Num206z0">
    <w:name w:val="WW8Num206z0"/>
    <w:rsid w:val="006D0780"/>
    <w:rPr>
      <w:rFonts w:ascii="Symbol" w:hAnsi="Symbol"/>
    </w:rPr>
  </w:style>
  <w:style w:type="character" w:customStyle="1" w:styleId="WW8Num207z0">
    <w:name w:val="WW8Num207z0"/>
    <w:rsid w:val="006D0780"/>
    <w:rPr>
      <w:rFonts w:ascii="Symbol" w:hAnsi="Symbol"/>
    </w:rPr>
  </w:style>
  <w:style w:type="character" w:customStyle="1" w:styleId="WW8Num208z0">
    <w:name w:val="WW8Num208z0"/>
    <w:rsid w:val="006D0780"/>
    <w:rPr>
      <w:rFonts w:ascii="Symbol" w:hAnsi="Symbol"/>
    </w:rPr>
  </w:style>
  <w:style w:type="character" w:customStyle="1" w:styleId="WW8Num209z0">
    <w:name w:val="WW8Num209z0"/>
    <w:rsid w:val="006D0780"/>
    <w:rPr>
      <w:rFonts w:ascii="Symbol" w:hAnsi="Symbol"/>
    </w:rPr>
  </w:style>
  <w:style w:type="character" w:customStyle="1" w:styleId="WW8Num210z0">
    <w:name w:val="WW8Num210z0"/>
    <w:rsid w:val="006D0780"/>
    <w:rPr>
      <w:rFonts w:ascii="Symbol" w:hAnsi="Symbol"/>
    </w:rPr>
  </w:style>
  <w:style w:type="character" w:customStyle="1" w:styleId="WW8Num211z0">
    <w:name w:val="WW8Num211z0"/>
    <w:rsid w:val="006D0780"/>
    <w:rPr>
      <w:rFonts w:ascii="Symbol" w:hAnsi="Symbol"/>
    </w:rPr>
  </w:style>
  <w:style w:type="character" w:customStyle="1" w:styleId="WW8Num212z0">
    <w:name w:val="WW8Num212z0"/>
    <w:rsid w:val="006D0780"/>
    <w:rPr>
      <w:rFonts w:ascii="Symbol" w:hAnsi="Symbol"/>
    </w:rPr>
  </w:style>
  <w:style w:type="character" w:customStyle="1" w:styleId="WW8Num212z1">
    <w:name w:val="WW8Num212z1"/>
    <w:rsid w:val="006D0780"/>
    <w:rPr>
      <w:rFonts w:ascii="Courier New" w:hAnsi="Courier New"/>
    </w:rPr>
  </w:style>
  <w:style w:type="character" w:customStyle="1" w:styleId="WW8Num212z2">
    <w:name w:val="WW8Num212z2"/>
    <w:rsid w:val="006D0780"/>
    <w:rPr>
      <w:rFonts w:ascii="Wingdings" w:hAnsi="Wingdings"/>
    </w:rPr>
  </w:style>
  <w:style w:type="character" w:customStyle="1" w:styleId="WW8Num212z3">
    <w:name w:val="WW8Num212z3"/>
    <w:rsid w:val="006D0780"/>
    <w:rPr>
      <w:rFonts w:ascii="Symbol" w:hAnsi="Symbol"/>
    </w:rPr>
  </w:style>
  <w:style w:type="character" w:customStyle="1" w:styleId="WW8Num213z0">
    <w:name w:val="WW8Num213z0"/>
    <w:rsid w:val="006D0780"/>
    <w:rPr>
      <w:rFonts w:ascii="Symbol" w:hAnsi="Symbol"/>
    </w:rPr>
  </w:style>
  <w:style w:type="character" w:customStyle="1" w:styleId="WW8Num214z0">
    <w:name w:val="WW8Num214z0"/>
    <w:rsid w:val="006D0780"/>
    <w:rPr>
      <w:rFonts w:ascii="Symbol" w:hAnsi="Symbol"/>
    </w:rPr>
  </w:style>
  <w:style w:type="character" w:customStyle="1" w:styleId="WW8Num215z0">
    <w:name w:val="WW8Num215z0"/>
    <w:rsid w:val="006D0780"/>
    <w:rPr>
      <w:rFonts w:ascii="Symbol" w:hAnsi="Symbol"/>
    </w:rPr>
  </w:style>
  <w:style w:type="character" w:customStyle="1" w:styleId="WW8Num216z0">
    <w:name w:val="WW8Num216z0"/>
    <w:rsid w:val="006D0780"/>
    <w:rPr>
      <w:rFonts w:ascii="Symbol" w:hAnsi="Symbol"/>
    </w:rPr>
  </w:style>
  <w:style w:type="character" w:customStyle="1" w:styleId="WW8Num216z1">
    <w:name w:val="WW8Num216z1"/>
    <w:rsid w:val="006D0780"/>
    <w:rPr>
      <w:rFonts w:ascii="Courier New" w:hAnsi="Courier New"/>
    </w:rPr>
  </w:style>
  <w:style w:type="character" w:customStyle="1" w:styleId="WW8Num216z2">
    <w:name w:val="WW8Num216z2"/>
    <w:rsid w:val="006D0780"/>
    <w:rPr>
      <w:rFonts w:ascii="Wingdings" w:hAnsi="Wingdings"/>
    </w:rPr>
  </w:style>
  <w:style w:type="character" w:customStyle="1" w:styleId="WW8Num216z3">
    <w:name w:val="WW8Num216z3"/>
    <w:rsid w:val="006D0780"/>
    <w:rPr>
      <w:rFonts w:ascii="Symbol" w:hAnsi="Symbol"/>
    </w:rPr>
  </w:style>
  <w:style w:type="character" w:customStyle="1" w:styleId="Domylnaczcionkaakapitu1">
    <w:name w:val="Domy?lna czcionka akapitu1"/>
    <w:rsid w:val="006D0780"/>
  </w:style>
  <w:style w:type="character" w:customStyle="1" w:styleId="czeinternetowe">
    <w:name w:val="｣ｹcze internetowe"/>
    <w:rsid w:val="006D0780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sid w:val="006D0780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sid w:val="006D0780"/>
    <w:rPr>
      <w:rFonts w:ascii="OpenSymbol" w:hAnsi="OpenSymbol"/>
    </w:rPr>
  </w:style>
  <w:style w:type="character" w:customStyle="1" w:styleId="Normalny1">
    <w:name w:val="Normalny1"/>
    <w:rsid w:val="006D0780"/>
    <w:rPr>
      <w:sz w:val="18"/>
      <w:lang w:eastAsia="ar-SA" w:bidi="ar-SA"/>
    </w:rPr>
  </w:style>
  <w:style w:type="character" w:customStyle="1" w:styleId="Symbolewypunktowania">
    <w:name w:val="Symbole wypunktowania"/>
    <w:rsid w:val="006D0780"/>
    <w:rPr>
      <w:rFonts w:ascii="OpenSymbol" w:hAnsi="OpenSymbol"/>
    </w:rPr>
  </w:style>
  <w:style w:type="character" w:customStyle="1" w:styleId="Znakinumeracji">
    <w:name w:val="Znaki numeracji"/>
    <w:rsid w:val="006D0780"/>
  </w:style>
  <w:style w:type="character" w:customStyle="1" w:styleId="TekstpodstawowyZnak">
    <w:name w:val="Tekst podstawowy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rsid w:val="006D0780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rsid w:val="006D0780"/>
    <w:rPr>
      <w:rFonts w:ascii="Times New Roman" w:hAnsi="Times New Roman" w:cs="Times New Roman"/>
    </w:rPr>
  </w:style>
  <w:style w:type="character" w:customStyle="1" w:styleId="TekstprzypisudolnegoZnak">
    <w:name w:val="Tekst przypisu dolnego Znak"/>
    <w:rsid w:val="006D0780"/>
    <w:rPr>
      <w:rFonts w:cs="Times New Roman"/>
      <w:b/>
      <w:bCs/>
      <w:lang w:eastAsia="ar-SA" w:bidi="ar-SA"/>
    </w:rPr>
  </w:style>
  <w:style w:type="character" w:customStyle="1" w:styleId="Odwoanieprzypisudolnego1">
    <w:name w:val="Odwołanie przypisu dolnego1"/>
    <w:rsid w:val="006D0780"/>
    <w:rPr>
      <w:rFonts w:ascii="Times New Roman" w:hAnsi="Times New Roman" w:cs="Times New Roman"/>
    </w:rPr>
  </w:style>
  <w:style w:type="character" w:customStyle="1" w:styleId="TekstdymkaZnak">
    <w:name w:val="Tekst dymka Znak"/>
    <w:rsid w:val="006D0780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sid w:val="006D0780"/>
    <w:rPr>
      <w:rFonts w:cs="Times New Roman"/>
      <w:b/>
      <w:bCs/>
      <w:lang w:eastAsia="ar-SA" w:bidi="ar-SA"/>
    </w:rPr>
  </w:style>
  <w:style w:type="character" w:customStyle="1" w:styleId="Odwoanieprzypisukocowego1">
    <w:name w:val="Odwołanie przypisu końcowego1"/>
    <w:rsid w:val="006D0780"/>
    <w:rPr>
      <w:rFonts w:ascii="Times New Roman" w:hAnsi="Times New Roman" w:cs="Times New Roman"/>
    </w:rPr>
  </w:style>
  <w:style w:type="character" w:customStyle="1" w:styleId="Odwoaniedokomentarza1">
    <w:name w:val="Odwołanie do komentarza1"/>
    <w:rsid w:val="006D0780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sid w:val="006D0780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rsid w:val="006D0780"/>
    <w:rPr>
      <w:rFonts w:cs="Times New Roman"/>
      <w:b/>
      <w:bCs/>
      <w:lang w:eastAsia="ar-SA" w:bidi="ar-SA"/>
    </w:rPr>
  </w:style>
  <w:style w:type="character" w:customStyle="1" w:styleId="TytuZnak">
    <w:name w:val="Tytuｳ Znak"/>
    <w:rsid w:val="006D0780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rsid w:val="006D0780"/>
    <w:rPr>
      <w:rFonts w:cs="Times New Roman"/>
      <w:sz w:val="24"/>
      <w:szCs w:val="24"/>
    </w:rPr>
  </w:style>
  <w:style w:type="character" w:customStyle="1" w:styleId="PodpisZnak">
    <w:name w:val="Podpis Znak"/>
    <w:rsid w:val="006D0780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sid w:val="006D0780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sid w:val="006D0780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6D0780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sid w:val="006D078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6D0780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sid w:val="006D0780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6D0780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6D0780"/>
    <w:rPr>
      <w:rFonts w:eastAsia="Times New Roman" w:cs="Times New Roman"/>
    </w:rPr>
  </w:style>
  <w:style w:type="character" w:customStyle="1" w:styleId="ListLabel2">
    <w:name w:val="ListLabel 2"/>
    <w:rsid w:val="006D0780"/>
    <w:rPr>
      <w:rFonts w:eastAsia="Times New Roman" w:cs="Times New Roman"/>
    </w:rPr>
  </w:style>
  <w:style w:type="character" w:customStyle="1" w:styleId="ListLabel3">
    <w:name w:val="ListLabel 3"/>
    <w:rsid w:val="006D0780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sid w:val="006D0780"/>
    <w:rPr>
      <w:rFonts w:eastAsia="Times New Roman" w:cs="Times New Roman"/>
    </w:rPr>
  </w:style>
  <w:style w:type="character" w:customStyle="1" w:styleId="ListLabel5">
    <w:name w:val="ListLabel 5"/>
    <w:rsid w:val="006D0780"/>
    <w:rPr>
      <w:rFonts w:eastAsia="Times New Roman" w:cs="Times New Roman"/>
    </w:rPr>
  </w:style>
  <w:style w:type="character" w:customStyle="1" w:styleId="ListLabel6">
    <w:name w:val="ListLabel 6"/>
    <w:rsid w:val="006D0780"/>
    <w:rPr>
      <w:rFonts w:eastAsia="Times New Roman" w:cs="Times New Roman"/>
    </w:rPr>
  </w:style>
  <w:style w:type="character" w:customStyle="1" w:styleId="ListLabel7">
    <w:name w:val="ListLabel 7"/>
    <w:rsid w:val="006D0780"/>
    <w:rPr>
      <w:rFonts w:eastAsia="Times New Roman" w:cs="Times New Roman"/>
    </w:rPr>
  </w:style>
  <w:style w:type="character" w:customStyle="1" w:styleId="ListLabel8">
    <w:name w:val="ListLabel 8"/>
    <w:rsid w:val="006D0780"/>
    <w:rPr>
      <w:rFonts w:eastAsia="Times New Roman" w:cs="Times New Roman"/>
    </w:rPr>
  </w:style>
  <w:style w:type="character" w:customStyle="1" w:styleId="ListLabel9">
    <w:name w:val="ListLabel 9"/>
    <w:rsid w:val="006D0780"/>
    <w:rPr>
      <w:rFonts w:eastAsia="Times New Roman" w:cs="Times New Roman"/>
    </w:rPr>
  </w:style>
  <w:style w:type="character" w:customStyle="1" w:styleId="ListLabel10">
    <w:name w:val="ListLabel 10"/>
    <w:rsid w:val="006D0780"/>
    <w:rPr>
      <w:rFonts w:ascii="Verdana" w:eastAsia="Times New Roman" w:hAnsi="Verdana"/>
      <w:sz w:val="16"/>
    </w:rPr>
  </w:style>
  <w:style w:type="character" w:customStyle="1" w:styleId="ListLabel11">
    <w:name w:val="ListLabel 11"/>
    <w:rsid w:val="006D0780"/>
    <w:rPr>
      <w:rFonts w:eastAsia="Times New Roman"/>
    </w:rPr>
  </w:style>
  <w:style w:type="character" w:customStyle="1" w:styleId="ListLabel12">
    <w:name w:val="ListLabel 12"/>
    <w:rsid w:val="006D0780"/>
    <w:rPr>
      <w:rFonts w:eastAsia="Times New Roman"/>
    </w:rPr>
  </w:style>
  <w:style w:type="character" w:customStyle="1" w:styleId="ListLabel13">
    <w:name w:val="ListLabel 13"/>
    <w:rsid w:val="006D0780"/>
    <w:rPr>
      <w:rFonts w:eastAsia="Times New Roman"/>
    </w:rPr>
  </w:style>
  <w:style w:type="character" w:customStyle="1" w:styleId="ListLabel14">
    <w:name w:val="ListLabel 14"/>
    <w:rsid w:val="006D0780"/>
    <w:rPr>
      <w:rFonts w:eastAsia="Times New Roman"/>
    </w:rPr>
  </w:style>
  <w:style w:type="character" w:customStyle="1" w:styleId="ListLabel15">
    <w:name w:val="ListLabel 15"/>
    <w:rsid w:val="006D0780"/>
    <w:rPr>
      <w:rFonts w:eastAsia="Times New Roman"/>
    </w:rPr>
  </w:style>
  <w:style w:type="character" w:customStyle="1" w:styleId="ListLabel16">
    <w:name w:val="ListLabel 16"/>
    <w:rsid w:val="006D0780"/>
    <w:rPr>
      <w:rFonts w:eastAsia="Times New Roman"/>
    </w:rPr>
  </w:style>
  <w:style w:type="character" w:customStyle="1" w:styleId="ListLabel17">
    <w:name w:val="ListLabel 17"/>
    <w:rsid w:val="006D0780"/>
    <w:rPr>
      <w:rFonts w:eastAsia="Times New Roman"/>
    </w:rPr>
  </w:style>
  <w:style w:type="character" w:customStyle="1" w:styleId="ListLabel18">
    <w:name w:val="ListLabel 18"/>
    <w:rsid w:val="006D0780"/>
    <w:rPr>
      <w:rFonts w:eastAsia="Times New Roman"/>
    </w:rPr>
  </w:style>
  <w:style w:type="character" w:customStyle="1" w:styleId="ListLabel19">
    <w:name w:val="ListLabel 19"/>
    <w:rsid w:val="006D0780"/>
    <w:rPr>
      <w:rFonts w:ascii="Verdana" w:eastAsia="Times New Roman" w:hAnsi="Verdana"/>
      <w:sz w:val="16"/>
    </w:rPr>
  </w:style>
  <w:style w:type="character" w:customStyle="1" w:styleId="ListLabel20">
    <w:name w:val="ListLabel 20"/>
    <w:rsid w:val="006D0780"/>
    <w:rPr>
      <w:rFonts w:eastAsia="Times New Roman"/>
    </w:rPr>
  </w:style>
  <w:style w:type="character" w:customStyle="1" w:styleId="ListLabel21">
    <w:name w:val="ListLabel 21"/>
    <w:rsid w:val="006D0780"/>
    <w:rPr>
      <w:rFonts w:eastAsia="Times New Roman"/>
    </w:rPr>
  </w:style>
  <w:style w:type="character" w:customStyle="1" w:styleId="ListLabel22">
    <w:name w:val="ListLabel 22"/>
    <w:rsid w:val="006D0780"/>
    <w:rPr>
      <w:rFonts w:eastAsia="Times New Roman"/>
    </w:rPr>
  </w:style>
  <w:style w:type="character" w:customStyle="1" w:styleId="ListLabel23">
    <w:name w:val="ListLabel 23"/>
    <w:rsid w:val="006D0780"/>
    <w:rPr>
      <w:rFonts w:eastAsia="Times New Roman"/>
    </w:rPr>
  </w:style>
  <w:style w:type="character" w:customStyle="1" w:styleId="ListLabel24">
    <w:name w:val="ListLabel 24"/>
    <w:rsid w:val="006D0780"/>
    <w:rPr>
      <w:rFonts w:eastAsia="Times New Roman"/>
    </w:rPr>
  </w:style>
  <w:style w:type="character" w:customStyle="1" w:styleId="ListLabel25">
    <w:name w:val="ListLabel 25"/>
    <w:rsid w:val="006D0780"/>
    <w:rPr>
      <w:rFonts w:eastAsia="Times New Roman"/>
    </w:rPr>
  </w:style>
  <w:style w:type="character" w:customStyle="1" w:styleId="ListLabel26">
    <w:name w:val="ListLabel 26"/>
    <w:rsid w:val="006D0780"/>
    <w:rPr>
      <w:rFonts w:eastAsia="Times New Roman"/>
    </w:rPr>
  </w:style>
  <w:style w:type="character" w:customStyle="1" w:styleId="ListLabel27">
    <w:name w:val="ListLabel 27"/>
    <w:rsid w:val="006D0780"/>
    <w:rPr>
      <w:rFonts w:eastAsia="Times New Roman"/>
    </w:rPr>
  </w:style>
  <w:style w:type="character" w:customStyle="1" w:styleId="ListLabel28">
    <w:name w:val="ListLabel 28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sid w:val="006D0780"/>
    <w:rPr>
      <w:rFonts w:eastAsia="Times New Roman" w:cs="Times New Roman"/>
    </w:rPr>
  </w:style>
  <w:style w:type="character" w:customStyle="1" w:styleId="ListLabel30">
    <w:name w:val="ListLabel 30"/>
    <w:rsid w:val="006D0780"/>
    <w:rPr>
      <w:rFonts w:eastAsia="Times New Roman" w:cs="Times New Roman"/>
    </w:rPr>
  </w:style>
  <w:style w:type="character" w:customStyle="1" w:styleId="ListLabel31">
    <w:name w:val="ListLabel 31"/>
    <w:rsid w:val="006D0780"/>
    <w:rPr>
      <w:rFonts w:eastAsia="Times New Roman" w:cs="Times New Roman"/>
    </w:rPr>
  </w:style>
  <w:style w:type="character" w:customStyle="1" w:styleId="ListLabel32">
    <w:name w:val="ListLabel 32"/>
    <w:rsid w:val="006D0780"/>
    <w:rPr>
      <w:rFonts w:eastAsia="Times New Roman" w:cs="Times New Roman"/>
    </w:rPr>
  </w:style>
  <w:style w:type="character" w:customStyle="1" w:styleId="ListLabel33">
    <w:name w:val="ListLabel 33"/>
    <w:rsid w:val="006D0780"/>
    <w:rPr>
      <w:rFonts w:eastAsia="Times New Roman" w:cs="Times New Roman"/>
    </w:rPr>
  </w:style>
  <w:style w:type="character" w:customStyle="1" w:styleId="ListLabel34">
    <w:name w:val="ListLabel 34"/>
    <w:rsid w:val="006D0780"/>
    <w:rPr>
      <w:rFonts w:eastAsia="Times New Roman" w:cs="Times New Roman"/>
    </w:rPr>
  </w:style>
  <w:style w:type="character" w:customStyle="1" w:styleId="ListLabel35">
    <w:name w:val="ListLabel 35"/>
    <w:rsid w:val="006D0780"/>
    <w:rPr>
      <w:rFonts w:eastAsia="Times New Roman" w:cs="Times New Roman"/>
    </w:rPr>
  </w:style>
  <w:style w:type="character" w:customStyle="1" w:styleId="ListLabel36">
    <w:name w:val="ListLabel 36"/>
    <w:rsid w:val="006D0780"/>
    <w:rPr>
      <w:rFonts w:eastAsia="Times New Roman" w:cs="Times New Roman"/>
    </w:rPr>
  </w:style>
  <w:style w:type="character" w:customStyle="1" w:styleId="ListLabel37">
    <w:name w:val="ListLabel 37"/>
    <w:rsid w:val="006D0780"/>
    <w:rPr>
      <w:rFonts w:ascii="Verdana" w:eastAsia="Times New Roman" w:hAnsi="Verdana"/>
      <w:sz w:val="16"/>
    </w:rPr>
  </w:style>
  <w:style w:type="character" w:customStyle="1" w:styleId="ListLabel38">
    <w:name w:val="ListLabel 38"/>
    <w:rsid w:val="006D0780"/>
    <w:rPr>
      <w:rFonts w:eastAsia="Times New Roman" w:cs="Times New Roman"/>
    </w:rPr>
  </w:style>
  <w:style w:type="character" w:customStyle="1" w:styleId="ListLabel39">
    <w:name w:val="ListLabel 39"/>
    <w:rsid w:val="006D0780"/>
    <w:rPr>
      <w:rFonts w:eastAsia="Times New Roman" w:cs="Times New Roman"/>
    </w:rPr>
  </w:style>
  <w:style w:type="character" w:customStyle="1" w:styleId="ListLabel40">
    <w:name w:val="ListLabel 40"/>
    <w:rsid w:val="006D0780"/>
    <w:rPr>
      <w:rFonts w:eastAsia="Times New Roman" w:cs="Times New Roman"/>
    </w:rPr>
  </w:style>
  <w:style w:type="character" w:customStyle="1" w:styleId="ListLabel41">
    <w:name w:val="ListLabel 41"/>
    <w:rsid w:val="006D0780"/>
    <w:rPr>
      <w:rFonts w:eastAsia="Times New Roman" w:cs="Times New Roman"/>
    </w:rPr>
  </w:style>
  <w:style w:type="character" w:customStyle="1" w:styleId="ListLabel42">
    <w:name w:val="ListLabel 42"/>
    <w:rsid w:val="006D0780"/>
    <w:rPr>
      <w:rFonts w:eastAsia="Times New Roman" w:cs="Times New Roman"/>
    </w:rPr>
  </w:style>
  <w:style w:type="character" w:customStyle="1" w:styleId="ListLabel43">
    <w:name w:val="ListLabel 43"/>
    <w:rsid w:val="006D0780"/>
    <w:rPr>
      <w:rFonts w:eastAsia="Times New Roman" w:cs="Times New Roman"/>
    </w:rPr>
  </w:style>
  <w:style w:type="character" w:customStyle="1" w:styleId="ListLabel44">
    <w:name w:val="ListLabel 44"/>
    <w:rsid w:val="006D0780"/>
    <w:rPr>
      <w:rFonts w:eastAsia="Times New Roman" w:cs="Times New Roman"/>
    </w:rPr>
  </w:style>
  <w:style w:type="character" w:customStyle="1" w:styleId="ListLabel45">
    <w:name w:val="ListLabel 45"/>
    <w:rsid w:val="006D0780"/>
    <w:rPr>
      <w:rFonts w:eastAsia="Times New Roman" w:cs="Times New Roman"/>
    </w:rPr>
  </w:style>
  <w:style w:type="character" w:customStyle="1" w:styleId="ListLabel46">
    <w:name w:val="ListLabel 46"/>
    <w:rsid w:val="006D0780"/>
    <w:rPr>
      <w:rFonts w:ascii="Verdana" w:eastAsia="Times New Roman" w:hAnsi="Verdana"/>
      <w:sz w:val="16"/>
    </w:rPr>
  </w:style>
  <w:style w:type="character" w:customStyle="1" w:styleId="ListLabel47">
    <w:name w:val="ListLabel 47"/>
    <w:rsid w:val="006D0780"/>
    <w:rPr>
      <w:rFonts w:eastAsia="Times New Roman"/>
    </w:rPr>
  </w:style>
  <w:style w:type="character" w:customStyle="1" w:styleId="ListLabel48">
    <w:name w:val="ListLabel 48"/>
    <w:rsid w:val="006D0780"/>
    <w:rPr>
      <w:rFonts w:eastAsia="Times New Roman"/>
    </w:rPr>
  </w:style>
  <w:style w:type="character" w:customStyle="1" w:styleId="ListLabel49">
    <w:name w:val="ListLabel 49"/>
    <w:rsid w:val="006D0780"/>
    <w:rPr>
      <w:rFonts w:eastAsia="Times New Roman"/>
    </w:rPr>
  </w:style>
  <w:style w:type="character" w:customStyle="1" w:styleId="ListLabel50">
    <w:name w:val="ListLabel 50"/>
    <w:rsid w:val="006D0780"/>
    <w:rPr>
      <w:rFonts w:eastAsia="Times New Roman"/>
    </w:rPr>
  </w:style>
  <w:style w:type="character" w:customStyle="1" w:styleId="ListLabel51">
    <w:name w:val="ListLabel 51"/>
    <w:rsid w:val="006D0780"/>
    <w:rPr>
      <w:rFonts w:eastAsia="Times New Roman"/>
    </w:rPr>
  </w:style>
  <w:style w:type="character" w:customStyle="1" w:styleId="ListLabel52">
    <w:name w:val="ListLabel 52"/>
    <w:rsid w:val="006D0780"/>
    <w:rPr>
      <w:rFonts w:eastAsia="Times New Roman"/>
    </w:rPr>
  </w:style>
  <w:style w:type="character" w:customStyle="1" w:styleId="ListLabel53">
    <w:name w:val="ListLabel 53"/>
    <w:rsid w:val="006D0780"/>
    <w:rPr>
      <w:rFonts w:eastAsia="Times New Roman"/>
    </w:rPr>
  </w:style>
  <w:style w:type="character" w:customStyle="1" w:styleId="ListLabel54">
    <w:name w:val="ListLabel 54"/>
    <w:rsid w:val="006D0780"/>
    <w:rPr>
      <w:rFonts w:eastAsia="Times New Roman"/>
    </w:rPr>
  </w:style>
  <w:style w:type="character" w:customStyle="1" w:styleId="ListLabel55">
    <w:name w:val="ListLabel 55"/>
    <w:rsid w:val="006D0780"/>
    <w:rPr>
      <w:rFonts w:ascii="Verdana" w:eastAsia="Times New Roman" w:hAnsi="Verdana"/>
      <w:sz w:val="16"/>
    </w:rPr>
  </w:style>
  <w:style w:type="character" w:customStyle="1" w:styleId="ListLabel56">
    <w:name w:val="ListLabel 56"/>
    <w:rsid w:val="006D0780"/>
    <w:rPr>
      <w:rFonts w:eastAsia="Times New Roman"/>
    </w:rPr>
  </w:style>
  <w:style w:type="character" w:customStyle="1" w:styleId="ListLabel57">
    <w:name w:val="ListLabel 57"/>
    <w:rsid w:val="006D0780"/>
    <w:rPr>
      <w:rFonts w:eastAsia="Times New Roman"/>
    </w:rPr>
  </w:style>
  <w:style w:type="character" w:customStyle="1" w:styleId="ListLabel58">
    <w:name w:val="ListLabel 58"/>
    <w:rsid w:val="006D0780"/>
    <w:rPr>
      <w:rFonts w:eastAsia="Times New Roman"/>
    </w:rPr>
  </w:style>
  <w:style w:type="character" w:customStyle="1" w:styleId="ListLabel59">
    <w:name w:val="ListLabel 59"/>
    <w:rsid w:val="006D0780"/>
    <w:rPr>
      <w:rFonts w:eastAsia="Times New Roman"/>
    </w:rPr>
  </w:style>
  <w:style w:type="character" w:customStyle="1" w:styleId="ListLabel60">
    <w:name w:val="ListLabel 60"/>
    <w:rsid w:val="006D0780"/>
    <w:rPr>
      <w:rFonts w:eastAsia="Times New Roman"/>
    </w:rPr>
  </w:style>
  <w:style w:type="character" w:customStyle="1" w:styleId="ListLabel61">
    <w:name w:val="ListLabel 61"/>
    <w:rsid w:val="006D0780"/>
    <w:rPr>
      <w:rFonts w:eastAsia="Times New Roman"/>
    </w:rPr>
  </w:style>
  <w:style w:type="character" w:customStyle="1" w:styleId="ListLabel62">
    <w:name w:val="ListLabel 62"/>
    <w:rsid w:val="006D0780"/>
    <w:rPr>
      <w:rFonts w:eastAsia="Times New Roman"/>
    </w:rPr>
  </w:style>
  <w:style w:type="character" w:customStyle="1" w:styleId="ListLabel63">
    <w:name w:val="ListLabel 63"/>
    <w:rsid w:val="006D0780"/>
    <w:rPr>
      <w:rFonts w:eastAsia="Times New Roman"/>
    </w:rPr>
  </w:style>
  <w:style w:type="character" w:customStyle="1" w:styleId="ListLabel64">
    <w:name w:val="ListLabel 64"/>
    <w:rsid w:val="006D0780"/>
    <w:rPr>
      <w:rFonts w:ascii="Verdana" w:eastAsia="Times New Roman" w:hAnsi="Verdana"/>
      <w:sz w:val="16"/>
    </w:rPr>
  </w:style>
  <w:style w:type="character" w:customStyle="1" w:styleId="ListLabel65">
    <w:name w:val="ListLabel 65"/>
    <w:rsid w:val="006D0780"/>
    <w:rPr>
      <w:rFonts w:eastAsia="Times New Roman"/>
    </w:rPr>
  </w:style>
  <w:style w:type="character" w:customStyle="1" w:styleId="ListLabel66">
    <w:name w:val="ListLabel 66"/>
    <w:rsid w:val="006D0780"/>
    <w:rPr>
      <w:rFonts w:eastAsia="Times New Roman"/>
    </w:rPr>
  </w:style>
  <w:style w:type="character" w:customStyle="1" w:styleId="ListLabel67">
    <w:name w:val="ListLabel 67"/>
    <w:rsid w:val="006D0780"/>
    <w:rPr>
      <w:rFonts w:eastAsia="Times New Roman"/>
    </w:rPr>
  </w:style>
  <w:style w:type="character" w:customStyle="1" w:styleId="ListLabel68">
    <w:name w:val="ListLabel 68"/>
    <w:rsid w:val="006D0780"/>
    <w:rPr>
      <w:rFonts w:eastAsia="Times New Roman"/>
    </w:rPr>
  </w:style>
  <w:style w:type="character" w:customStyle="1" w:styleId="ListLabel69">
    <w:name w:val="ListLabel 69"/>
    <w:rsid w:val="006D0780"/>
    <w:rPr>
      <w:rFonts w:eastAsia="Times New Roman"/>
    </w:rPr>
  </w:style>
  <w:style w:type="character" w:customStyle="1" w:styleId="ListLabel70">
    <w:name w:val="ListLabel 70"/>
    <w:rsid w:val="006D0780"/>
    <w:rPr>
      <w:rFonts w:eastAsia="Times New Roman"/>
    </w:rPr>
  </w:style>
  <w:style w:type="character" w:customStyle="1" w:styleId="ListLabel71">
    <w:name w:val="ListLabel 71"/>
    <w:rsid w:val="006D0780"/>
    <w:rPr>
      <w:rFonts w:eastAsia="Times New Roman"/>
    </w:rPr>
  </w:style>
  <w:style w:type="character" w:customStyle="1" w:styleId="ListLabel72">
    <w:name w:val="ListLabel 72"/>
    <w:rsid w:val="006D0780"/>
    <w:rPr>
      <w:rFonts w:eastAsia="Times New Roman"/>
    </w:rPr>
  </w:style>
  <w:style w:type="character" w:customStyle="1" w:styleId="ListLabel73">
    <w:name w:val="ListLabel 73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sid w:val="006D0780"/>
    <w:rPr>
      <w:rFonts w:eastAsia="Times New Roman" w:cs="Times New Roman"/>
    </w:rPr>
  </w:style>
  <w:style w:type="character" w:customStyle="1" w:styleId="ListLabel75">
    <w:name w:val="ListLabel 75"/>
    <w:rsid w:val="006D0780"/>
    <w:rPr>
      <w:rFonts w:eastAsia="Times New Roman" w:cs="Times New Roman"/>
    </w:rPr>
  </w:style>
  <w:style w:type="character" w:customStyle="1" w:styleId="ListLabel76">
    <w:name w:val="ListLabel 76"/>
    <w:rsid w:val="006D0780"/>
    <w:rPr>
      <w:rFonts w:eastAsia="Times New Roman" w:cs="Times New Roman"/>
    </w:rPr>
  </w:style>
  <w:style w:type="character" w:customStyle="1" w:styleId="ListLabel77">
    <w:name w:val="ListLabel 77"/>
    <w:rsid w:val="006D0780"/>
    <w:rPr>
      <w:rFonts w:eastAsia="Times New Roman" w:cs="Times New Roman"/>
    </w:rPr>
  </w:style>
  <w:style w:type="character" w:customStyle="1" w:styleId="ListLabel78">
    <w:name w:val="ListLabel 78"/>
    <w:rsid w:val="006D0780"/>
    <w:rPr>
      <w:rFonts w:eastAsia="Times New Roman" w:cs="Times New Roman"/>
    </w:rPr>
  </w:style>
  <w:style w:type="character" w:customStyle="1" w:styleId="ListLabel79">
    <w:name w:val="ListLabel 79"/>
    <w:rsid w:val="006D0780"/>
    <w:rPr>
      <w:rFonts w:eastAsia="Times New Roman" w:cs="Times New Roman"/>
    </w:rPr>
  </w:style>
  <w:style w:type="character" w:customStyle="1" w:styleId="ListLabel80">
    <w:name w:val="ListLabel 80"/>
    <w:rsid w:val="006D0780"/>
    <w:rPr>
      <w:rFonts w:eastAsia="Times New Roman" w:cs="Times New Roman"/>
    </w:rPr>
  </w:style>
  <w:style w:type="character" w:customStyle="1" w:styleId="ListLabel81">
    <w:name w:val="ListLabel 81"/>
    <w:rsid w:val="006D0780"/>
    <w:rPr>
      <w:rFonts w:eastAsia="Times New Roman" w:cs="Times New Roman"/>
    </w:rPr>
  </w:style>
  <w:style w:type="character" w:customStyle="1" w:styleId="ListLabel82">
    <w:name w:val="ListLabel 82"/>
    <w:rsid w:val="006D0780"/>
    <w:rPr>
      <w:rFonts w:ascii="Verdana" w:eastAsia="Times New Roman" w:hAnsi="Verdana"/>
      <w:sz w:val="16"/>
    </w:rPr>
  </w:style>
  <w:style w:type="character" w:customStyle="1" w:styleId="ListLabel83">
    <w:name w:val="ListLabel 83"/>
    <w:rsid w:val="006D0780"/>
    <w:rPr>
      <w:rFonts w:eastAsia="Times New Roman"/>
    </w:rPr>
  </w:style>
  <w:style w:type="character" w:customStyle="1" w:styleId="ListLabel84">
    <w:name w:val="ListLabel 84"/>
    <w:rsid w:val="006D0780"/>
    <w:rPr>
      <w:rFonts w:eastAsia="Times New Roman"/>
    </w:rPr>
  </w:style>
  <w:style w:type="character" w:customStyle="1" w:styleId="ListLabel85">
    <w:name w:val="ListLabel 85"/>
    <w:rsid w:val="006D0780"/>
    <w:rPr>
      <w:rFonts w:eastAsia="Times New Roman"/>
    </w:rPr>
  </w:style>
  <w:style w:type="character" w:customStyle="1" w:styleId="ListLabel86">
    <w:name w:val="ListLabel 86"/>
    <w:rsid w:val="006D0780"/>
    <w:rPr>
      <w:rFonts w:eastAsia="Times New Roman"/>
    </w:rPr>
  </w:style>
  <w:style w:type="character" w:customStyle="1" w:styleId="ListLabel87">
    <w:name w:val="ListLabel 87"/>
    <w:rsid w:val="006D0780"/>
    <w:rPr>
      <w:rFonts w:eastAsia="Times New Roman"/>
    </w:rPr>
  </w:style>
  <w:style w:type="character" w:customStyle="1" w:styleId="ListLabel88">
    <w:name w:val="ListLabel 88"/>
    <w:rsid w:val="006D0780"/>
    <w:rPr>
      <w:rFonts w:eastAsia="Times New Roman"/>
    </w:rPr>
  </w:style>
  <w:style w:type="character" w:customStyle="1" w:styleId="ListLabel89">
    <w:name w:val="ListLabel 89"/>
    <w:rsid w:val="006D0780"/>
    <w:rPr>
      <w:rFonts w:eastAsia="Times New Roman"/>
    </w:rPr>
  </w:style>
  <w:style w:type="character" w:customStyle="1" w:styleId="ListLabel90">
    <w:name w:val="ListLabel 90"/>
    <w:rsid w:val="006D0780"/>
    <w:rPr>
      <w:rFonts w:eastAsia="Times New Roman"/>
    </w:rPr>
  </w:style>
  <w:style w:type="character" w:customStyle="1" w:styleId="ListLabel91">
    <w:name w:val="ListLabel 91"/>
    <w:rsid w:val="006D0780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rsid w:val="006D0780"/>
    <w:rPr>
      <w:rFonts w:eastAsia="Times New Roman"/>
    </w:rPr>
  </w:style>
  <w:style w:type="character" w:customStyle="1" w:styleId="ListLabel93">
    <w:name w:val="ListLabel 93"/>
    <w:rsid w:val="006D0780"/>
    <w:rPr>
      <w:rFonts w:eastAsia="Times New Roman"/>
    </w:rPr>
  </w:style>
  <w:style w:type="character" w:customStyle="1" w:styleId="ListLabel94">
    <w:name w:val="ListLabel 94"/>
    <w:rsid w:val="006D0780"/>
    <w:rPr>
      <w:rFonts w:eastAsia="Times New Roman"/>
    </w:rPr>
  </w:style>
  <w:style w:type="character" w:customStyle="1" w:styleId="ListLabel95">
    <w:name w:val="ListLabel 95"/>
    <w:rsid w:val="006D0780"/>
    <w:rPr>
      <w:rFonts w:eastAsia="Times New Roman"/>
    </w:rPr>
  </w:style>
  <w:style w:type="character" w:customStyle="1" w:styleId="ListLabel96">
    <w:name w:val="ListLabel 96"/>
    <w:rsid w:val="006D0780"/>
    <w:rPr>
      <w:rFonts w:eastAsia="Times New Roman"/>
    </w:rPr>
  </w:style>
  <w:style w:type="character" w:customStyle="1" w:styleId="ListLabel97">
    <w:name w:val="ListLabel 97"/>
    <w:rsid w:val="006D0780"/>
    <w:rPr>
      <w:rFonts w:eastAsia="Times New Roman"/>
    </w:rPr>
  </w:style>
  <w:style w:type="character" w:customStyle="1" w:styleId="ListLabel98">
    <w:name w:val="ListLabel 98"/>
    <w:rsid w:val="006D0780"/>
    <w:rPr>
      <w:rFonts w:eastAsia="Times New Roman"/>
    </w:rPr>
  </w:style>
  <w:style w:type="character" w:customStyle="1" w:styleId="ListLabel99">
    <w:name w:val="ListLabel 99"/>
    <w:rsid w:val="006D0780"/>
    <w:rPr>
      <w:rFonts w:eastAsia="Times New Roman"/>
    </w:rPr>
  </w:style>
  <w:style w:type="character" w:customStyle="1" w:styleId="ListLabel100">
    <w:name w:val="ListLabel 100"/>
    <w:rsid w:val="006D0780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rsid w:val="006D0780"/>
    <w:rPr>
      <w:rFonts w:eastAsia="Times New Roman"/>
    </w:rPr>
  </w:style>
  <w:style w:type="character" w:customStyle="1" w:styleId="ListLabel102">
    <w:name w:val="ListLabel 102"/>
    <w:rsid w:val="006D0780"/>
    <w:rPr>
      <w:rFonts w:eastAsia="Times New Roman"/>
    </w:rPr>
  </w:style>
  <w:style w:type="character" w:customStyle="1" w:styleId="ListLabel103">
    <w:name w:val="ListLabel 103"/>
    <w:rsid w:val="006D0780"/>
    <w:rPr>
      <w:rFonts w:eastAsia="Times New Roman"/>
    </w:rPr>
  </w:style>
  <w:style w:type="character" w:customStyle="1" w:styleId="ListLabel104">
    <w:name w:val="ListLabel 104"/>
    <w:rsid w:val="006D0780"/>
    <w:rPr>
      <w:rFonts w:eastAsia="Times New Roman"/>
    </w:rPr>
  </w:style>
  <w:style w:type="character" w:customStyle="1" w:styleId="ListLabel105">
    <w:name w:val="ListLabel 105"/>
    <w:rsid w:val="006D0780"/>
    <w:rPr>
      <w:rFonts w:eastAsia="Times New Roman"/>
    </w:rPr>
  </w:style>
  <w:style w:type="character" w:customStyle="1" w:styleId="ListLabel106">
    <w:name w:val="ListLabel 106"/>
    <w:rsid w:val="006D0780"/>
    <w:rPr>
      <w:rFonts w:eastAsia="Times New Roman"/>
    </w:rPr>
  </w:style>
  <w:style w:type="character" w:customStyle="1" w:styleId="ListLabel107">
    <w:name w:val="ListLabel 107"/>
    <w:rsid w:val="006D0780"/>
    <w:rPr>
      <w:rFonts w:eastAsia="Times New Roman"/>
    </w:rPr>
  </w:style>
  <w:style w:type="character" w:customStyle="1" w:styleId="ListLabel108">
    <w:name w:val="ListLabel 108"/>
    <w:rsid w:val="006D0780"/>
    <w:rPr>
      <w:rFonts w:eastAsia="Times New Roman"/>
    </w:rPr>
  </w:style>
  <w:style w:type="character" w:customStyle="1" w:styleId="ListLabel109">
    <w:name w:val="ListLabel 109"/>
    <w:rsid w:val="006D0780"/>
    <w:rPr>
      <w:rFonts w:ascii="Verdana" w:eastAsia="Times New Roman" w:hAnsi="Verdana"/>
      <w:sz w:val="16"/>
    </w:rPr>
  </w:style>
  <w:style w:type="character" w:customStyle="1" w:styleId="ListLabel110">
    <w:name w:val="ListLabel 110"/>
    <w:rsid w:val="006D0780"/>
    <w:rPr>
      <w:rFonts w:eastAsia="Times New Roman"/>
    </w:rPr>
  </w:style>
  <w:style w:type="character" w:customStyle="1" w:styleId="ListLabel111">
    <w:name w:val="ListLabel 111"/>
    <w:rsid w:val="006D0780"/>
    <w:rPr>
      <w:rFonts w:eastAsia="Times New Roman"/>
    </w:rPr>
  </w:style>
  <w:style w:type="character" w:customStyle="1" w:styleId="ListLabel112">
    <w:name w:val="ListLabel 112"/>
    <w:rsid w:val="006D0780"/>
    <w:rPr>
      <w:rFonts w:eastAsia="Times New Roman"/>
    </w:rPr>
  </w:style>
  <w:style w:type="character" w:customStyle="1" w:styleId="ListLabel113">
    <w:name w:val="ListLabel 113"/>
    <w:rsid w:val="006D0780"/>
    <w:rPr>
      <w:rFonts w:eastAsia="Times New Roman"/>
    </w:rPr>
  </w:style>
  <w:style w:type="character" w:customStyle="1" w:styleId="ListLabel114">
    <w:name w:val="ListLabel 114"/>
    <w:rsid w:val="006D0780"/>
    <w:rPr>
      <w:rFonts w:eastAsia="Times New Roman"/>
    </w:rPr>
  </w:style>
  <w:style w:type="character" w:customStyle="1" w:styleId="ListLabel115">
    <w:name w:val="ListLabel 115"/>
    <w:rsid w:val="006D0780"/>
    <w:rPr>
      <w:rFonts w:eastAsia="Times New Roman"/>
    </w:rPr>
  </w:style>
  <w:style w:type="character" w:customStyle="1" w:styleId="ListLabel116">
    <w:name w:val="ListLabel 116"/>
    <w:rsid w:val="006D0780"/>
    <w:rPr>
      <w:rFonts w:eastAsia="Times New Roman"/>
    </w:rPr>
  </w:style>
  <w:style w:type="character" w:customStyle="1" w:styleId="ListLabel117">
    <w:name w:val="ListLabel 117"/>
    <w:rsid w:val="006D0780"/>
    <w:rPr>
      <w:rFonts w:eastAsia="Times New Roman"/>
    </w:rPr>
  </w:style>
  <w:style w:type="character" w:customStyle="1" w:styleId="ListLabel118">
    <w:name w:val="ListLabel 118"/>
    <w:rsid w:val="006D0780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rsid w:val="006D0780"/>
    <w:rPr>
      <w:rFonts w:eastAsia="Times New Roman"/>
    </w:rPr>
  </w:style>
  <w:style w:type="character" w:customStyle="1" w:styleId="ListLabel120">
    <w:name w:val="ListLabel 120"/>
    <w:rsid w:val="006D0780"/>
    <w:rPr>
      <w:rFonts w:eastAsia="Times New Roman"/>
    </w:rPr>
  </w:style>
  <w:style w:type="character" w:customStyle="1" w:styleId="ListLabel121">
    <w:name w:val="ListLabel 121"/>
    <w:rsid w:val="006D0780"/>
    <w:rPr>
      <w:rFonts w:eastAsia="Times New Roman"/>
    </w:rPr>
  </w:style>
  <w:style w:type="character" w:customStyle="1" w:styleId="ListLabel122">
    <w:name w:val="ListLabel 122"/>
    <w:rsid w:val="006D0780"/>
    <w:rPr>
      <w:rFonts w:eastAsia="Times New Roman"/>
    </w:rPr>
  </w:style>
  <w:style w:type="character" w:customStyle="1" w:styleId="ListLabel123">
    <w:name w:val="ListLabel 123"/>
    <w:rsid w:val="006D0780"/>
    <w:rPr>
      <w:rFonts w:eastAsia="Times New Roman"/>
    </w:rPr>
  </w:style>
  <w:style w:type="character" w:customStyle="1" w:styleId="ListLabel124">
    <w:name w:val="ListLabel 124"/>
    <w:rsid w:val="006D0780"/>
    <w:rPr>
      <w:rFonts w:eastAsia="Times New Roman"/>
    </w:rPr>
  </w:style>
  <w:style w:type="character" w:customStyle="1" w:styleId="ListLabel125">
    <w:name w:val="ListLabel 125"/>
    <w:rsid w:val="006D0780"/>
    <w:rPr>
      <w:rFonts w:eastAsia="Times New Roman"/>
    </w:rPr>
  </w:style>
  <w:style w:type="character" w:customStyle="1" w:styleId="ListLabel126">
    <w:name w:val="ListLabel 126"/>
    <w:rsid w:val="006D0780"/>
    <w:rPr>
      <w:rFonts w:eastAsia="Times New Roman"/>
    </w:rPr>
  </w:style>
  <w:style w:type="character" w:customStyle="1" w:styleId="ListLabel127">
    <w:name w:val="ListLabel 127"/>
    <w:rsid w:val="006D0780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sid w:val="006D0780"/>
    <w:rPr>
      <w:rFonts w:eastAsia="Times New Roman" w:cs="Times New Roman"/>
    </w:rPr>
  </w:style>
  <w:style w:type="character" w:customStyle="1" w:styleId="ListLabel129">
    <w:name w:val="ListLabel 129"/>
    <w:rsid w:val="006D0780"/>
    <w:rPr>
      <w:rFonts w:eastAsia="Times New Roman" w:cs="Times New Roman"/>
    </w:rPr>
  </w:style>
  <w:style w:type="character" w:customStyle="1" w:styleId="ListLabel130">
    <w:name w:val="ListLabel 130"/>
    <w:rsid w:val="006D0780"/>
    <w:rPr>
      <w:rFonts w:eastAsia="Times New Roman" w:cs="Times New Roman"/>
    </w:rPr>
  </w:style>
  <w:style w:type="character" w:customStyle="1" w:styleId="ListLabel131">
    <w:name w:val="ListLabel 131"/>
    <w:rsid w:val="006D0780"/>
    <w:rPr>
      <w:rFonts w:eastAsia="Times New Roman" w:cs="Times New Roman"/>
    </w:rPr>
  </w:style>
  <w:style w:type="character" w:customStyle="1" w:styleId="ListLabel132">
    <w:name w:val="ListLabel 132"/>
    <w:rsid w:val="006D0780"/>
    <w:rPr>
      <w:rFonts w:eastAsia="Times New Roman" w:cs="Times New Roman"/>
    </w:rPr>
  </w:style>
  <w:style w:type="character" w:customStyle="1" w:styleId="ListLabel133">
    <w:name w:val="ListLabel 133"/>
    <w:rsid w:val="006D0780"/>
    <w:rPr>
      <w:rFonts w:eastAsia="Times New Roman" w:cs="Times New Roman"/>
    </w:rPr>
  </w:style>
  <w:style w:type="character" w:customStyle="1" w:styleId="ListLabel134">
    <w:name w:val="ListLabel 134"/>
    <w:rsid w:val="006D0780"/>
    <w:rPr>
      <w:rFonts w:eastAsia="Times New Roman" w:cs="Times New Roman"/>
    </w:rPr>
  </w:style>
  <w:style w:type="character" w:customStyle="1" w:styleId="ListLabel135">
    <w:name w:val="ListLabel 135"/>
    <w:rsid w:val="006D0780"/>
    <w:rPr>
      <w:rFonts w:eastAsia="Times New Roman" w:cs="Times New Roman"/>
    </w:rPr>
  </w:style>
  <w:style w:type="character" w:customStyle="1" w:styleId="ListLabel136">
    <w:name w:val="ListLabel 136"/>
    <w:rsid w:val="006D0780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sid w:val="006D0780"/>
    <w:rPr>
      <w:rFonts w:cs="Times New Roman"/>
    </w:rPr>
  </w:style>
  <w:style w:type="character" w:customStyle="1" w:styleId="ListLabel138">
    <w:name w:val="ListLabel 138"/>
    <w:rsid w:val="006D0780"/>
    <w:rPr>
      <w:rFonts w:cs="Times New Roman"/>
    </w:rPr>
  </w:style>
  <w:style w:type="character" w:customStyle="1" w:styleId="ListLabel139">
    <w:name w:val="ListLabel 139"/>
    <w:rsid w:val="006D0780"/>
    <w:rPr>
      <w:rFonts w:cs="Times New Roman"/>
    </w:rPr>
  </w:style>
  <w:style w:type="character" w:customStyle="1" w:styleId="ListLabel140">
    <w:name w:val="ListLabel 140"/>
    <w:rsid w:val="006D0780"/>
    <w:rPr>
      <w:rFonts w:cs="Times New Roman"/>
    </w:rPr>
  </w:style>
  <w:style w:type="character" w:customStyle="1" w:styleId="ListLabel141">
    <w:name w:val="ListLabel 141"/>
    <w:rsid w:val="006D0780"/>
    <w:rPr>
      <w:rFonts w:cs="Times New Roman"/>
    </w:rPr>
  </w:style>
  <w:style w:type="character" w:customStyle="1" w:styleId="ListLabel142">
    <w:name w:val="ListLabel 142"/>
    <w:rsid w:val="006D0780"/>
    <w:rPr>
      <w:rFonts w:cs="Times New Roman"/>
    </w:rPr>
  </w:style>
  <w:style w:type="character" w:customStyle="1" w:styleId="ListLabel143">
    <w:name w:val="ListLabel 143"/>
    <w:rsid w:val="006D0780"/>
    <w:rPr>
      <w:rFonts w:cs="Times New Roman"/>
    </w:rPr>
  </w:style>
  <w:style w:type="character" w:customStyle="1" w:styleId="ListLabel144">
    <w:name w:val="ListLabel 144"/>
    <w:rsid w:val="006D0780"/>
    <w:rPr>
      <w:rFonts w:cs="Times New Roman"/>
    </w:rPr>
  </w:style>
  <w:style w:type="character" w:customStyle="1" w:styleId="ListLabel145">
    <w:name w:val="ListLabel 145"/>
    <w:rsid w:val="006D0780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sid w:val="006D0780"/>
    <w:rPr>
      <w:rFonts w:eastAsia="Times New Roman" w:cs="Times New Roman"/>
    </w:rPr>
  </w:style>
  <w:style w:type="character" w:customStyle="1" w:styleId="ListLabel147">
    <w:name w:val="ListLabel 147"/>
    <w:rsid w:val="006D0780"/>
    <w:rPr>
      <w:rFonts w:eastAsia="Times New Roman" w:cs="Times New Roman"/>
    </w:rPr>
  </w:style>
  <w:style w:type="character" w:customStyle="1" w:styleId="ListLabel148">
    <w:name w:val="ListLabel 148"/>
    <w:rsid w:val="006D0780"/>
    <w:rPr>
      <w:rFonts w:eastAsia="Times New Roman" w:cs="Times New Roman"/>
    </w:rPr>
  </w:style>
  <w:style w:type="character" w:customStyle="1" w:styleId="ListLabel149">
    <w:name w:val="ListLabel 149"/>
    <w:rsid w:val="006D0780"/>
    <w:rPr>
      <w:rFonts w:eastAsia="Times New Roman" w:cs="Times New Roman"/>
    </w:rPr>
  </w:style>
  <w:style w:type="character" w:customStyle="1" w:styleId="ListLabel150">
    <w:name w:val="ListLabel 150"/>
    <w:rsid w:val="006D0780"/>
    <w:rPr>
      <w:rFonts w:eastAsia="Times New Roman" w:cs="Times New Roman"/>
    </w:rPr>
  </w:style>
  <w:style w:type="character" w:customStyle="1" w:styleId="ListLabel151">
    <w:name w:val="ListLabel 151"/>
    <w:rsid w:val="006D0780"/>
    <w:rPr>
      <w:rFonts w:eastAsia="Times New Roman" w:cs="Times New Roman"/>
    </w:rPr>
  </w:style>
  <w:style w:type="character" w:customStyle="1" w:styleId="ListLabel152">
    <w:name w:val="ListLabel 152"/>
    <w:rsid w:val="006D0780"/>
    <w:rPr>
      <w:rFonts w:eastAsia="Times New Roman" w:cs="Times New Roman"/>
    </w:rPr>
  </w:style>
  <w:style w:type="character" w:customStyle="1" w:styleId="ListLabel153">
    <w:name w:val="ListLabel 153"/>
    <w:rsid w:val="006D0780"/>
    <w:rPr>
      <w:rFonts w:eastAsia="Times New Roman" w:cs="Times New Roman"/>
    </w:rPr>
  </w:style>
  <w:style w:type="character" w:customStyle="1" w:styleId="ListLabel154">
    <w:name w:val="ListLabel 154"/>
    <w:rsid w:val="006D0780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rsid w:val="006D0780"/>
    <w:rPr>
      <w:rFonts w:eastAsia="Times New Roman"/>
    </w:rPr>
  </w:style>
  <w:style w:type="character" w:customStyle="1" w:styleId="ListLabel156">
    <w:name w:val="ListLabel 156"/>
    <w:rsid w:val="006D0780"/>
    <w:rPr>
      <w:rFonts w:eastAsia="Times New Roman"/>
    </w:rPr>
  </w:style>
  <w:style w:type="character" w:customStyle="1" w:styleId="ListLabel157">
    <w:name w:val="ListLabel 157"/>
    <w:rsid w:val="006D0780"/>
    <w:rPr>
      <w:rFonts w:eastAsia="Times New Roman"/>
    </w:rPr>
  </w:style>
  <w:style w:type="character" w:customStyle="1" w:styleId="ListLabel158">
    <w:name w:val="ListLabel 158"/>
    <w:rsid w:val="006D0780"/>
    <w:rPr>
      <w:rFonts w:eastAsia="Times New Roman"/>
    </w:rPr>
  </w:style>
  <w:style w:type="character" w:customStyle="1" w:styleId="ListLabel159">
    <w:name w:val="ListLabel 159"/>
    <w:rsid w:val="006D0780"/>
    <w:rPr>
      <w:rFonts w:eastAsia="Times New Roman"/>
    </w:rPr>
  </w:style>
  <w:style w:type="character" w:customStyle="1" w:styleId="ListLabel160">
    <w:name w:val="ListLabel 160"/>
    <w:rsid w:val="006D0780"/>
    <w:rPr>
      <w:rFonts w:eastAsia="Times New Roman"/>
    </w:rPr>
  </w:style>
  <w:style w:type="character" w:customStyle="1" w:styleId="ListLabel161">
    <w:name w:val="ListLabel 161"/>
    <w:rsid w:val="006D0780"/>
    <w:rPr>
      <w:rFonts w:eastAsia="Times New Roman"/>
    </w:rPr>
  </w:style>
  <w:style w:type="character" w:customStyle="1" w:styleId="ListLabel162">
    <w:name w:val="ListLabel 162"/>
    <w:rsid w:val="006D0780"/>
    <w:rPr>
      <w:rFonts w:eastAsia="Times New Roman"/>
    </w:rPr>
  </w:style>
  <w:style w:type="character" w:customStyle="1" w:styleId="ListLabel163">
    <w:name w:val="ListLabel 163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sid w:val="006D0780"/>
    <w:rPr>
      <w:rFonts w:eastAsia="Times New Roman" w:cs="Times New Roman"/>
    </w:rPr>
  </w:style>
  <w:style w:type="character" w:customStyle="1" w:styleId="ListLabel165">
    <w:name w:val="ListLabel 165"/>
    <w:rsid w:val="006D0780"/>
    <w:rPr>
      <w:rFonts w:eastAsia="Times New Roman" w:cs="Times New Roman"/>
    </w:rPr>
  </w:style>
  <w:style w:type="character" w:customStyle="1" w:styleId="ListLabel166">
    <w:name w:val="ListLabel 166"/>
    <w:rsid w:val="006D0780"/>
    <w:rPr>
      <w:rFonts w:eastAsia="Times New Roman" w:cs="Times New Roman"/>
    </w:rPr>
  </w:style>
  <w:style w:type="character" w:customStyle="1" w:styleId="ListLabel167">
    <w:name w:val="ListLabel 167"/>
    <w:rsid w:val="006D0780"/>
    <w:rPr>
      <w:rFonts w:eastAsia="Times New Roman" w:cs="Times New Roman"/>
    </w:rPr>
  </w:style>
  <w:style w:type="character" w:customStyle="1" w:styleId="ListLabel168">
    <w:name w:val="ListLabel 168"/>
    <w:rsid w:val="006D0780"/>
    <w:rPr>
      <w:rFonts w:eastAsia="Times New Roman" w:cs="Times New Roman"/>
    </w:rPr>
  </w:style>
  <w:style w:type="character" w:customStyle="1" w:styleId="ListLabel169">
    <w:name w:val="ListLabel 169"/>
    <w:rsid w:val="006D0780"/>
    <w:rPr>
      <w:rFonts w:eastAsia="Times New Roman" w:cs="Times New Roman"/>
    </w:rPr>
  </w:style>
  <w:style w:type="character" w:customStyle="1" w:styleId="ListLabel170">
    <w:name w:val="ListLabel 170"/>
    <w:rsid w:val="006D0780"/>
    <w:rPr>
      <w:rFonts w:eastAsia="Times New Roman" w:cs="Times New Roman"/>
    </w:rPr>
  </w:style>
  <w:style w:type="character" w:customStyle="1" w:styleId="ListLabel171">
    <w:name w:val="ListLabel 171"/>
    <w:rsid w:val="006D0780"/>
    <w:rPr>
      <w:rFonts w:eastAsia="Times New Roman" w:cs="Times New Roman"/>
    </w:rPr>
  </w:style>
  <w:style w:type="character" w:customStyle="1" w:styleId="ListLabel172">
    <w:name w:val="ListLabel 172"/>
    <w:rsid w:val="006D0780"/>
    <w:rPr>
      <w:rFonts w:ascii="Verdana" w:eastAsia="Times New Roman" w:hAnsi="Verdana"/>
      <w:sz w:val="16"/>
    </w:rPr>
  </w:style>
  <w:style w:type="character" w:customStyle="1" w:styleId="ListLabel173">
    <w:name w:val="ListLabel 173"/>
    <w:rsid w:val="006D0780"/>
    <w:rPr>
      <w:rFonts w:eastAsia="Times New Roman"/>
    </w:rPr>
  </w:style>
  <w:style w:type="character" w:customStyle="1" w:styleId="ListLabel174">
    <w:name w:val="ListLabel 174"/>
    <w:rsid w:val="006D0780"/>
    <w:rPr>
      <w:rFonts w:eastAsia="Times New Roman"/>
    </w:rPr>
  </w:style>
  <w:style w:type="character" w:customStyle="1" w:styleId="ListLabel175">
    <w:name w:val="ListLabel 175"/>
    <w:rsid w:val="006D0780"/>
    <w:rPr>
      <w:rFonts w:eastAsia="Times New Roman"/>
    </w:rPr>
  </w:style>
  <w:style w:type="character" w:customStyle="1" w:styleId="ListLabel176">
    <w:name w:val="ListLabel 176"/>
    <w:rsid w:val="006D0780"/>
    <w:rPr>
      <w:rFonts w:eastAsia="Times New Roman"/>
    </w:rPr>
  </w:style>
  <w:style w:type="character" w:customStyle="1" w:styleId="ListLabel177">
    <w:name w:val="ListLabel 177"/>
    <w:rsid w:val="006D0780"/>
    <w:rPr>
      <w:rFonts w:eastAsia="Times New Roman"/>
    </w:rPr>
  </w:style>
  <w:style w:type="character" w:customStyle="1" w:styleId="ListLabel178">
    <w:name w:val="ListLabel 178"/>
    <w:rsid w:val="006D0780"/>
    <w:rPr>
      <w:rFonts w:eastAsia="Times New Roman"/>
    </w:rPr>
  </w:style>
  <w:style w:type="character" w:customStyle="1" w:styleId="ListLabel179">
    <w:name w:val="ListLabel 179"/>
    <w:rsid w:val="006D0780"/>
    <w:rPr>
      <w:rFonts w:eastAsia="Times New Roman"/>
    </w:rPr>
  </w:style>
  <w:style w:type="character" w:customStyle="1" w:styleId="ListLabel180">
    <w:name w:val="ListLabel 180"/>
    <w:rsid w:val="006D0780"/>
    <w:rPr>
      <w:rFonts w:eastAsia="Times New Roman"/>
    </w:rPr>
  </w:style>
  <w:style w:type="character" w:customStyle="1" w:styleId="ListLabel181">
    <w:name w:val="ListLabel 181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sid w:val="006D0780"/>
    <w:rPr>
      <w:rFonts w:eastAsia="Times New Roman" w:cs="Times New Roman"/>
    </w:rPr>
  </w:style>
  <w:style w:type="character" w:customStyle="1" w:styleId="ListLabel183">
    <w:name w:val="ListLabel 183"/>
    <w:rsid w:val="006D0780"/>
    <w:rPr>
      <w:rFonts w:eastAsia="Times New Roman" w:cs="Times New Roman"/>
    </w:rPr>
  </w:style>
  <w:style w:type="character" w:customStyle="1" w:styleId="ListLabel184">
    <w:name w:val="ListLabel 184"/>
    <w:rsid w:val="006D0780"/>
    <w:rPr>
      <w:rFonts w:eastAsia="Times New Roman" w:cs="Times New Roman"/>
    </w:rPr>
  </w:style>
  <w:style w:type="character" w:customStyle="1" w:styleId="ListLabel185">
    <w:name w:val="ListLabel 185"/>
    <w:rsid w:val="006D0780"/>
    <w:rPr>
      <w:rFonts w:eastAsia="Times New Roman" w:cs="Times New Roman"/>
    </w:rPr>
  </w:style>
  <w:style w:type="character" w:customStyle="1" w:styleId="ListLabel186">
    <w:name w:val="ListLabel 186"/>
    <w:rsid w:val="006D0780"/>
    <w:rPr>
      <w:rFonts w:eastAsia="Times New Roman" w:cs="Times New Roman"/>
    </w:rPr>
  </w:style>
  <w:style w:type="character" w:customStyle="1" w:styleId="ListLabel187">
    <w:name w:val="ListLabel 187"/>
    <w:rsid w:val="006D0780"/>
    <w:rPr>
      <w:rFonts w:eastAsia="Times New Roman" w:cs="Times New Roman"/>
    </w:rPr>
  </w:style>
  <w:style w:type="character" w:customStyle="1" w:styleId="ListLabel188">
    <w:name w:val="ListLabel 188"/>
    <w:rsid w:val="006D0780"/>
    <w:rPr>
      <w:rFonts w:eastAsia="Times New Roman" w:cs="Times New Roman"/>
    </w:rPr>
  </w:style>
  <w:style w:type="character" w:customStyle="1" w:styleId="ListLabel189">
    <w:name w:val="ListLabel 189"/>
    <w:rsid w:val="006D0780"/>
    <w:rPr>
      <w:rFonts w:eastAsia="Times New Roman" w:cs="Times New Roman"/>
    </w:rPr>
  </w:style>
  <w:style w:type="character" w:customStyle="1" w:styleId="ListLabel190">
    <w:name w:val="ListLabel 190"/>
    <w:rsid w:val="006D0780"/>
    <w:rPr>
      <w:rFonts w:ascii="Verdana" w:eastAsia="Times New Roman" w:hAnsi="Verdana"/>
      <w:sz w:val="16"/>
    </w:rPr>
  </w:style>
  <w:style w:type="character" w:customStyle="1" w:styleId="ListLabel191">
    <w:name w:val="ListLabel 191"/>
    <w:rsid w:val="006D0780"/>
    <w:rPr>
      <w:rFonts w:ascii="Verdana" w:eastAsia="Times New Roman" w:hAnsi="Verdana"/>
      <w:sz w:val="16"/>
    </w:rPr>
  </w:style>
  <w:style w:type="character" w:customStyle="1" w:styleId="ListLabel192">
    <w:name w:val="ListLabel 192"/>
    <w:rsid w:val="006D0780"/>
    <w:rPr>
      <w:rFonts w:eastAsia="Times New Roman"/>
    </w:rPr>
  </w:style>
  <w:style w:type="character" w:customStyle="1" w:styleId="ListLabel193">
    <w:name w:val="ListLabel 193"/>
    <w:rsid w:val="006D0780"/>
    <w:rPr>
      <w:rFonts w:eastAsia="Times New Roman"/>
    </w:rPr>
  </w:style>
  <w:style w:type="character" w:customStyle="1" w:styleId="ListLabel194">
    <w:name w:val="ListLabel 194"/>
    <w:rsid w:val="006D0780"/>
    <w:rPr>
      <w:rFonts w:eastAsia="Times New Roman"/>
    </w:rPr>
  </w:style>
  <w:style w:type="character" w:customStyle="1" w:styleId="ListLabel195">
    <w:name w:val="ListLabel 195"/>
    <w:rsid w:val="006D0780"/>
    <w:rPr>
      <w:rFonts w:eastAsia="Times New Roman"/>
    </w:rPr>
  </w:style>
  <w:style w:type="character" w:customStyle="1" w:styleId="ListLabel196">
    <w:name w:val="ListLabel 196"/>
    <w:rsid w:val="006D0780"/>
    <w:rPr>
      <w:rFonts w:eastAsia="Times New Roman"/>
    </w:rPr>
  </w:style>
  <w:style w:type="character" w:customStyle="1" w:styleId="ListLabel197">
    <w:name w:val="ListLabel 197"/>
    <w:rsid w:val="006D0780"/>
    <w:rPr>
      <w:rFonts w:eastAsia="Times New Roman"/>
    </w:rPr>
  </w:style>
  <w:style w:type="character" w:customStyle="1" w:styleId="ListLabel198">
    <w:name w:val="ListLabel 198"/>
    <w:rsid w:val="006D0780"/>
    <w:rPr>
      <w:rFonts w:eastAsia="Times New Roman"/>
    </w:rPr>
  </w:style>
  <w:style w:type="character" w:customStyle="1" w:styleId="ListLabel199">
    <w:name w:val="ListLabel 199"/>
    <w:rsid w:val="006D0780"/>
    <w:rPr>
      <w:rFonts w:eastAsia="Times New Roman"/>
    </w:rPr>
  </w:style>
  <w:style w:type="character" w:customStyle="1" w:styleId="ListLabel200">
    <w:name w:val="ListLabel 200"/>
    <w:rsid w:val="006D0780"/>
    <w:rPr>
      <w:rFonts w:ascii="Verdana" w:eastAsia="Times New Roman" w:hAnsi="Verdana"/>
      <w:sz w:val="16"/>
    </w:rPr>
  </w:style>
  <w:style w:type="character" w:customStyle="1" w:styleId="ListLabel201">
    <w:name w:val="ListLabel 201"/>
    <w:rsid w:val="006D0780"/>
    <w:rPr>
      <w:rFonts w:eastAsia="Times New Roman"/>
    </w:rPr>
  </w:style>
  <w:style w:type="character" w:customStyle="1" w:styleId="ListLabel202">
    <w:name w:val="ListLabel 202"/>
    <w:rsid w:val="006D0780"/>
    <w:rPr>
      <w:rFonts w:eastAsia="Times New Roman"/>
    </w:rPr>
  </w:style>
  <w:style w:type="character" w:customStyle="1" w:styleId="ListLabel203">
    <w:name w:val="ListLabel 203"/>
    <w:rsid w:val="006D0780"/>
    <w:rPr>
      <w:rFonts w:eastAsia="Times New Roman"/>
    </w:rPr>
  </w:style>
  <w:style w:type="character" w:customStyle="1" w:styleId="ListLabel204">
    <w:name w:val="ListLabel 204"/>
    <w:rsid w:val="006D0780"/>
    <w:rPr>
      <w:rFonts w:eastAsia="Times New Roman"/>
    </w:rPr>
  </w:style>
  <w:style w:type="character" w:customStyle="1" w:styleId="ListLabel205">
    <w:name w:val="ListLabel 205"/>
    <w:rsid w:val="006D0780"/>
    <w:rPr>
      <w:rFonts w:eastAsia="Times New Roman"/>
    </w:rPr>
  </w:style>
  <w:style w:type="character" w:customStyle="1" w:styleId="ListLabel206">
    <w:name w:val="ListLabel 206"/>
    <w:rsid w:val="006D0780"/>
    <w:rPr>
      <w:rFonts w:eastAsia="Times New Roman"/>
    </w:rPr>
  </w:style>
  <w:style w:type="character" w:customStyle="1" w:styleId="ListLabel207">
    <w:name w:val="ListLabel 207"/>
    <w:rsid w:val="006D0780"/>
    <w:rPr>
      <w:rFonts w:eastAsia="Times New Roman"/>
    </w:rPr>
  </w:style>
  <w:style w:type="character" w:customStyle="1" w:styleId="ListLabel208">
    <w:name w:val="ListLabel 208"/>
    <w:rsid w:val="006D0780"/>
    <w:rPr>
      <w:rFonts w:eastAsia="Times New Roman"/>
    </w:rPr>
  </w:style>
  <w:style w:type="character" w:customStyle="1" w:styleId="ListLabel209">
    <w:name w:val="ListLabel 209"/>
    <w:rsid w:val="006D0780"/>
    <w:rPr>
      <w:rFonts w:ascii="Verdana" w:eastAsia="Times New Roman" w:hAnsi="Verdana"/>
      <w:sz w:val="16"/>
    </w:rPr>
  </w:style>
  <w:style w:type="character" w:customStyle="1" w:styleId="ListLabel210">
    <w:name w:val="ListLabel 210"/>
    <w:rsid w:val="006D0780"/>
    <w:rPr>
      <w:rFonts w:eastAsia="Times New Roman"/>
    </w:rPr>
  </w:style>
  <w:style w:type="character" w:customStyle="1" w:styleId="ListLabel211">
    <w:name w:val="ListLabel 211"/>
    <w:rsid w:val="006D0780"/>
    <w:rPr>
      <w:rFonts w:eastAsia="Times New Roman"/>
    </w:rPr>
  </w:style>
  <w:style w:type="character" w:customStyle="1" w:styleId="ListLabel212">
    <w:name w:val="ListLabel 212"/>
    <w:rsid w:val="006D0780"/>
    <w:rPr>
      <w:rFonts w:eastAsia="Times New Roman"/>
    </w:rPr>
  </w:style>
  <w:style w:type="character" w:customStyle="1" w:styleId="ListLabel213">
    <w:name w:val="ListLabel 213"/>
    <w:rsid w:val="006D0780"/>
    <w:rPr>
      <w:rFonts w:eastAsia="Times New Roman"/>
    </w:rPr>
  </w:style>
  <w:style w:type="character" w:customStyle="1" w:styleId="ListLabel214">
    <w:name w:val="ListLabel 214"/>
    <w:rsid w:val="006D0780"/>
    <w:rPr>
      <w:rFonts w:eastAsia="Times New Roman"/>
    </w:rPr>
  </w:style>
  <w:style w:type="character" w:customStyle="1" w:styleId="ListLabel215">
    <w:name w:val="ListLabel 215"/>
    <w:rsid w:val="006D0780"/>
    <w:rPr>
      <w:rFonts w:eastAsia="Times New Roman"/>
    </w:rPr>
  </w:style>
  <w:style w:type="character" w:customStyle="1" w:styleId="ListLabel216">
    <w:name w:val="ListLabel 216"/>
    <w:rsid w:val="006D0780"/>
    <w:rPr>
      <w:rFonts w:eastAsia="Times New Roman"/>
    </w:rPr>
  </w:style>
  <w:style w:type="character" w:customStyle="1" w:styleId="ListLabel217">
    <w:name w:val="ListLabel 217"/>
    <w:rsid w:val="006D0780"/>
    <w:rPr>
      <w:rFonts w:eastAsia="Times New Roman"/>
    </w:rPr>
  </w:style>
  <w:style w:type="character" w:customStyle="1" w:styleId="ListLabel218">
    <w:name w:val="ListLabel 218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sid w:val="006D0780"/>
    <w:rPr>
      <w:rFonts w:eastAsia="Times New Roman" w:cs="Times New Roman"/>
    </w:rPr>
  </w:style>
  <w:style w:type="character" w:customStyle="1" w:styleId="ListLabel220">
    <w:name w:val="ListLabel 220"/>
    <w:rsid w:val="006D0780"/>
    <w:rPr>
      <w:rFonts w:eastAsia="Times New Roman" w:cs="Times New Roman"/>
    </w:rPr>
  </w:style>
  <w:style w:type="character" w:customStyle="1" w:styleId="ListLabel221">
    <w:name w:val="ListLabel 221"/>
    <w:rsid w:val="006D0780"/>
    <w:rPr>
      <w:rFonts w:eastAsia="Times New Roman" w:cs="Times New Roman"/>
    </w:rPr>
  </w:style>
  <w:style w:type="character" w:customStyle="1" w:styleId="ListLabel222">
    <w:name w:val="ListLabel 222"/>
    <w:rsid w:val="006D0780"/>
    <w:rPr>
      <w:rFonts w:eastAsia="Times New Roman" w:cs="Times New Roman"/>
    </w:rPr>
  </w:style>
  <w:style w:type="character" w:customStyle="1" w:styleId="ListLabel223">
    <w:name w:val="ListLabel 223"/>
    <w:rsid w:val="006D0780"/>
    <w:rPr>
      <w:rFonts w:eastAsia="Times New Roman" w:cs="Times New Roman"/>
    </w:rPr>
  </w:style>
  <w:style w:type="character" w:customStyle="1" w:styleId="ListLabel224">
    <w:name w:val="ListLabel 224"/>
    <w:rsid w:val="006D0780"/>
    <w:rPr>
      <w:rFonts w:eastAsia="Times New Roman" w:cs="Times New Roman"/>
    </w:rPr>
  </w:style>
  <w:style w:type="character" w:customStyle="1" w:styleId="ListLabel225">
    <w:name w:val="ListLabel 225"/>
    <w:rsid w:val="006D0780"/>
    <w:rPr>
      <w:rFonts w:eastAsia="Times New Roman" w:cs="Times New Roman"/>
    </w:rPr>
  </w:style>
  <w:style w:type="character" w:customStyle="1" w:styleId="ListLabel226">
    <w:name w:val="ListLabel 226"/>
    <w:rsid w:val="006D0780"/>
    <w:rPr>
      <w:rFonts w:eastAsia="Times New Roman" w:cs="Times New Roman"/>
    </w:rPr>
  </w:style>
  <w:style w:type="character" w:customStyle="1" w:styleId="ListLabel227">
    <w:name w:val="ListLabel 227"/>
    <w:rsid w:val="006D0780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sid w:val="006D0780"/>
    <w:rPr>
      <w:rFonts w:cs="Times New Roman"/>
    </w:rPr>
  </w:style>
  <w:style w:type="character" w:customStyle="1" w:styleId="ListLabel229">
    <w:name w:val="ListLabel 229"/>
    <w:rsid w:val="006D0780"/>
    <w:rPr>
      <w:rFonts w:cs="Times New Roman"/>
    </w:rPr>
  </w:style>
  <w:style w:type="character" w:customStyle="1" w:styleId="ListLabel230">
    <w:name w:val="ListLabel 230"/>
    <w:rsid w:val="006D0780"/>
    <w:rPr>
      <w:rFonts w:cs="Times New Roman"/>
    </w:rPr>
  </w:style>
  <w:style w:type="character" w:customStyle="1" w:styleId="ListLabel231">
    <w:name w:val="ListLabel 231"/>
    <w:rsid w:val="006D0780"/>
    <w:rPr>
      <w:rFonts w:cs="Times New Roman"/>
    </w:rPr>
  </w:style>
  <w:style w:type="character" w:customStyle="1" w:styleId="ListLabel232">
    <w:name w:val="ListLabel 232"/>
    <w:rsid w:val="006D0780"/>
    <w:rPr>
      <w:rFonts w:cs="Times New Roman"/>
    </w:rPr>
  </w:style>
  <w:style w:type="character" w:customStyle="1" w:styleId="ListLabel233">
    <w:name w:val="ListLabel 233"/>
    <w:rsid w:val="006D0780"/>
    <w:rPr>
      <w:rFonts w:cs="Times New Roman"/>
    </w:rPr>
  </w:style>
  <w:style w:type="character" w:customStyle="1" w:styleId="ListLabel234">
    <w:name w:val="ListLabel 234"/>
    <w:rsid w:val="006D0780"/>
    <w:rPr>
      <w:rFonts w:cs="Times New Roman"/>
    </w:rPr>
  </w:style>
  <w:style w:type="character" w:customStyle="1" w:styleId="ListLabel235">
    <w:name w:val="ListLabel 235"/>
    <w:rsid w:val="006D0780"/>
    <w:rPr>
      <w:rFonts w:cs="Times New Roman"/>
    </w:rPr>
  </w:style>
  <w:style w:type="character" w:customStyle="1" w:styleId="ListLabel236">
    <w:name w:val="ListLabel 236"/>
    <w:rsid w:val="006D0780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rsid w:val="006D0780"/>
    <w:rPr>
      <w:rFonts w:eastAsia="Times New Roman"/>
    </w:rPr>
  </w:style>
  <w:style w:type="character" w:customStyle="1" w:styleId="ListLabel238">
    <w:name w:val="ListLabel 238"/>
    <w:rsid w:val="006D0780"/>
    <w:rPr>
      <w:rFonts w:eastAsia="Times New Roman"/>
    </w:rPr>
  </w:style>
  <w:style w:type="character" w:customStyle="1" w:styleId="ListLabel239">
    <w:name w:val="ListLabel 239"/>
    <w:rsid w:val="006D0780"/>
    <w:rPr>
      <w:rFonts w:eastAsia="Times New Roman"/>
    </w:rPr>
  </w:style>
  <w:style w:type="character" w:customStyle="1" w:styleId="ListLabel240">
    <w:name w:val="ListLabel 240"/>
    <w:rsid w:val="006D0780"/>
    <w:rPr>
      <w:rFonts w:eastAsia="Times New Roman"/>
    </w:rPr>
  </w:style>
  <w:style w:type="character" w:customStyle="1" w:styleId="ListLabel241">
    <w:name w:val="ListLabel 241"/>
    <w:rsid w:val="006D0780"/>
    <w:rPr>
      <w:rFonts w:eastAsia="Times New Roman"/>
    </w:rPr>
  </w:style>
  <w:style w:type="character" w:customStyle="1" w:styleId="ListLabel242">
    <w:name w:val="ListLabel 242"/>
    <w:rsid w:val="006D0780"/>
    <w:rPr>
      <w:rFonts w:eastAsia="Times New Roman"/>
    </w:rPr>
  </w:style>
  <w:style w:type="character" w:customStyle="1" w:styleId="ListLabel243">
    <w:name w:val="ListLabel 243"/>
    <w:rsid w:val="006D0780"/>
    <w:rPr>
      <w:rFonts w:eastAsia="Times New Roman"/>
    </w:rPr>
  </w:style>
  <w:style w:type="character" w:customStyle="1" w:styleId="ListLabel244">
    <w:name w:val="ListLabel 244"/>
    <w:rsid w:val="006D0780"/>
    <w:rPr>
      <w:rFonts w:eastAsia="Times New Roman"/>
    </w:rPr>
  </w:style>
  <w:style w:type="character" w:customStyle="1" w:styleId="ListLabel245">
    <w:name w:val="ListLabel 245"/>
    <w:rsid w:val="006D0780"/>
    <w:rPr>
      <w:rFonts w:ascii="Verdana" w:eastAsia="Times New Roman" w:hAnsi="Verdana"/>
      <w:sz w:val="16"/>
    </w:rPr>
  </w:style>
  <w:style w:type="character" w:customStyle="1" w:styleId="ListLabel246">
    <w:name w:val="ListLabel 246"/>
    <w:rsid w:val="006D0780"/>
    <w:rPr>
      <w:rFonts w:eastAsia="Times New Roman"/>
    </w:rPr>
  </w:style>
  <w:style w:type="character" w:customStyle="1" w:styleId="ListLabel247">
    <w:name w:val="ListLabel 247"/>
    <w:rsid w:val="006D0780"/>
    <w:rPr>
      <w:rFonts w:eastAsia="Times New Roman"/>
    </w:rPr>
  </w:style>
  <w:style w:type="character" w:customStyle="1" w:styleId="ListLabel248">
    <w:name w:val="ListLabel 248"/>
    <w:rsid w:val="006D0780"/>
    <w:rPr>
      <w:rFonts w:eastAsia="Times New Roman"/>
    </w:rPr>
  </w:style>
  <w:style w:type="character" w:customStyle="1" w:styleId="ListLabel249">
    <w:name w:val="ListLabel 249"/>
    <w:rsid w:val="006D0780"/>
    <w:rPr>
      <w:rFonts w:eastAsia="Times New Roman"/>
    </w:rPr>
  </w:style>
  <w:style w:type="character" w:customStyle="1" w:styleId="ListLabel250">
    <w:name w:val="ListLabel 250"/>
    <w:rsid w:val="006D0780"/>
    <w:rPr>
      <w:rFonts w:eastAsia="Times New Roman"/>
    </w:rPr>
  </w:style>
  <w:style w:type="character" w:customStyle="1" w:styleId="ListLabel251">
    <w:name w:val="ListLabel 251"/>
    <w:rsid w:val="006D0780"/>
    <w:rPr>
      <w:rFonts w:eastAsia="Times New Roman"/>
    </w:rPr>
  </w:style>
  <w:style w:type="character" w:customStyle="1" w:styleId="ListLabel252">
    <w:name w:val="ListLabel 252"/>
    <w:rsid w:val="006D0780"/>
    <w:rPr>
      <w:rFonts w:eastAsia="Times New Roman"/>
    </w:rPr>
  </w:style>
  <w:style w:type="character" w:customStyle="1" w:styleId="ListLabel253">
    <w:name w:val="ListLabel 253"/>
    <w:rsid w:val="006D0780"/>
    <w:rPr>
      <w:rFonts w:eastAsia="Times New Roman"/>
    </w:rPr>
  </w:style>
  <w:style w:type="character" w:customStyle="1" w:styleId="ListLabel254">
    <w:name w:val="ListLabel 254"/>
    <w:rsid w:val="006D0780"/>
    <w:rPr>
      <w:rFonts w:ascii="Verdana" w:eastAsia="Times New Roman" w:hAnsi="Verdana"/>
      <w:sz w:val="16"/>
    </w:rPr>
  </w:style>
  <w:style w:type="character" w:customStyle="1" w:styleId="ListLabel255">
    <w:name w:val="ListLabel 255"/>
    <w:rsid w:val="006D0780"/>
    <w:rPr>
      <w:rFonts w:eastAsia="Times New Roman"/>
    </w:rPr>
  </w:style>
  <w:style w:type="character" w:customStyle="1" w:styleId="ListLabel256">
    <w:name w:val="ListLabel 256"/>
    <w:rsid w:val="006D0780"/>
    <w:rPr>
      <w:rFonts w:eastAsia="Times New Roman"/>
    </w:rPr>
  </w:style>
  <w:style w:type="character" w:customStyle="1" w:styleId="ListLabel257">
    <w:name w:val="ListLabel 257"/>
    <w:rsid w:val="006D0780"/>
    <w:rPr>
      <w:rFonts w:eastAsia="Times New Roman"/>
    </w:rPr>
  </w:style>
  <w:style w:type="character" w:customStyle="1" w:styleId="ListLabel258">
    <w:name w:val="ListLabel 258"/>
    <w:rsid w:val="006D0780"/>
    <w:rPr>
      <w:rFonts w:eastAsia="Times New Roman"/>
    </w:rPr>
  </w:style>
  <w:style w:type="character" w:customStyle="1" w:styleId="ListLabel259">
    <w:name w:val="ListLabel 259"/>
    <w:rsid w:val="006D0780"/>
    <w:rPr>
      <w:rFonts w:eastAsia="Times New Roman"/>
    </w:rPr>
  </w:style>
  <w:style w:type="character" w:customStyle="1" w:styleId="ListLabel260">
    <w:name w:val="ListLabel 260"/>
    <w:rsid w:val="006D0780"/>
    <w:rPr>
      <w:rFonts w:eastAsia="Times New Roman"/>
    </w:rPr>
  </w:style>
  <w:style w:type="character" w:customStyle="1" w:styleId="ListLabel261">
    <w:name w:val="ListLabel 261"/>
    <w:rsid w:val="006D0780"/>
    <w:rPr>
      <w:rFonts w:eastAsia="Times New Roman"/>
    </w:rPr>
  </w:style>
  <w:style w:type="character" w:customStyle="1" w:styleId="ListLabel262">
    <w:name w:val="ListLabel 262"/>
    <w:rsid w:val="006D0780"/>
    <w:rPr>
      <w:rFonts w:eastAsia="Times New Roman"/>
    </w:rPr>
  </w:style>
  <w:style w:type="character" w:customStyle="1" w:styleId="ListLabel263">
    <w:name w:val="ListLabel 263"/>
    <w:rsid w:val="006D0780"/>
    <w:rPr>
      <w:rFonts w:ascii="Verdana" w:eastAsia="Times New Roman" w:hAnsi="Verdana"/>
      <w:sz w:val="16"/>
    </w:rPr>
  </w:style>
  <w:style w:type="character" w:customStyle="1" w:styleId="ListLabel264">
    <w:name w:val="ListLabel 264"/>
    <w:rsid w:val="006D0780"/>
    <w:rPr>
      <w:rFonts w:eastAsia="Times New Roman"/>
    </w:rPr>
  </w:style>
  <w:style w:type="character" w:customStyle="1" w:styleId="ListLabel265">
    <w:name w:val="ListLabel 265"/>
    <w:rsid w:val="006D0780"/>
    <w:rPr>
      <w:rFonts w:eastAsia="Times New Roman"/>
    </w:rPr>
  </w:style>
  <w:style w:type="character" w:customStyle="1" w:styleId="ListLabel266">
    <w:name w:val="ListLabel 266"/>
    <w:rsid w:val="006D0780"/>
    <w:rPr>
      <w:rFonts w:eastAsia="Times New Roman"/>
    </w:rPr>
  </w:style>
  <w:style w:type="character" w:customStyle="1" w:styleId="ListLabel267">
    <w:name w:val="ListLabel 267"/>
    <w:rsid w:val="006D0780"/>
    <w:rPr>
      <w:rFonts w:eastAsia="Times New Roman"/>
    </w:rPr>
  </w:style>
  <w:style w:type="character" w:customStyle="1" w:styleId="ListLabel268">
    <w:name w:val="ListLabel 268"/>
    <w:rsid w:val="006D0780"/>
    <w:rPr>
      <w:rFonts w:eastAsia="Times New Roman"/>
    </w:rPr>
  </w:style>
  <w:style w:type="character" w:customStyle="1" w:styleId="ListLabel269">
    <w:name w:val="ListLabel 269"/>
    <w:rsid w:val="006D0780"/>
    <w:rPr>
      <w:rFonts w:eastAsia="Times New Roman"/>
    </w:rPr>
  </w:style>
  <w:style w:type="character" w:customStyle="1" w:styleId="ListLabel270">
    <w:name w:val="ListLabel 270"/>
    <w:rsid w:val="006D0780"/>
    <w:rPr>
      <w:rFonts w:eastAsia="Times New Roman"/>
    </w:rPr>
  </w:style>
  <w:style w:type="character" w:customStyle="1" w:styleId="ListLabel271">
    <w:name w:val="ListLabel 271"/>
    <w:rsid w:val="006D0780"/>
    <w:rPr>
      <w:rFonts w:eastAsia="Times New Roman"/>
    </w:rPr>
  </w:style>
  <w:style w:type="character" w:customStyle="1" w:styleId="ListLabel272">
    <w:name w:val="ListLabel 272"/>
    <w:rsid w:val="006D0780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sid w:val="006D0780"/>
    <w:rPr>
      <w:rFonts w:eastAsia="Times New Roman" w:cs="Times New Roman"/>
    </w:rPr>
  </w:style>
  <w:style w:type="character" w:customStyle="1" w:styleId="ListLabel274">
    <w:name w:val="ListLabel 274"/>
    <w:rsid w:val="006D0780"/>
    <w:rPr>
      <w:rFonts w:eastAsia="Times New Roman" w:cs="Times New Roman"/>
    </w:rPr>
  </w:style>
  <w:style w:type="character" w:customStyle="1" w:styleId="ListLabel275">
    <w:name w:val="ListLabel 275"/>
    <w:rsid w:val="006D0780"/>
    <w:rPr>
      <w:rFonts w:eastAsia="Times New Roman" w:cs="Times New Roman"/>
    </w:rPr>
  </w:style>
  <w:style w:type="character" w:customStyle="1" w:styleId="ListLabel276">
    <w:name w:val="ListLabel 276"/>
    <w:rsid w:val="006D0780"/>
    <w:rPr>
      <w:rFonts w:eastAsia="Times New Roman" w:cs="Times New Roman"/>
    </w:rPr>
  </w:style>
  <w:style w:type="character" w:customStyle="1" w:styleId="ListLabel277">
    <w:name w:val="ListLabel 277"/>
    <w:rsid w:val="006D0780"/>
    <w:rPr>
      <w:rFonts w:eastAsia="Times New Roman" w:cs="Times New Roman"/>
    </w:rPr>
  </w:style>
  <w:style w:type="character" w:customStyle="1" w:styleId="ListLabel278">
    <w:name w:val="ListLabel 278"/>
    <w:rsid w:val="006D0780"/>
    <w:rPr>
      <w:rFonts w:eastAsia="Times New Roman" w:cs="Times New Roman"/>
    </w:rPr>
  </w:style>
  <w:style w:type="character" w:customStyle="1" w:styleId="ListLabel279">
    <w:name w:val="ListLabel 279"/>
    <w:rsid w:val="006D0780"/>
    <w:rPr>
      <w:rFonts w:eastAsia="Times New Roman" w:cs="Times New Roman"/>
    </w:rPr>
  </w:style>
  <w:style w:type="character" w:customStyle="1" w:styleId="ListLabel280">
    <w:name w:val="ListLabel 280"/>
    <w:rsid w:val="006D0780"/>
    <w:rPr>
      <w:rFonts w:eastAsia="Times New Roman" w:cs="Times New Roman"/>
    </w:rPr>
  </w:style>
  <w:style w:type="character" w:customStyle="1" w:styleId="ListLabel281">
    <w:name w:val="ListLabel 281"/>
    <w:rsid w:val="006D0780"/>
    <w:rPr>
      <w:rFonts w:ascii="Verdana" w:eastAsia="Times New Roman" w:hAnsi="Verdana"/>
      <w:sz w:val="16"/>
    </w:rPr>
  </w:style>
  <w:style w:type="character" w:customStyle="1" w:styleId="ListLabel282">
    <w:name w:val="ListLabel 282"/>
    <w:rsid w:val="006D0780"/>
    <w:rPr>
      <w:rFonts w:eastAsia="Times New Roman"/>
    </w:rPr>
  </w:style>
  <w:style w:type="character" w:customStyle="1" w:styleId="ListLabel283">
    <w:name w:val="ListLabel 283"/>
    <w:rsid w:val="006D0780"/>
    <w:rPr>
      <w:rFonts w:eastAsia="Times New Roman"/>
    </w:rPr>
  </w:style>
  <w:style w:type="character" w:customStyle="1" w:styleId="ListLabel284">
    <w:name w:val="ListLabel 284"/>
    <w:rsid w:val="006D0780"/>
    <w:rPr>
      <w:rFonts w:eastAsia="Times New Roman"/>
    </w:rPr>
  </w:style>
  <w:style w:type="character" w:customStyle="1" w:styleId="ListLabel285">
    <w:name w:val="ListLabel 285"/>
    <w:rsid w:val="006D0780"/>
    <w:rPr>
      <w:rFonts w:eastAsia="Times New Roman"/>
    </w:rPr>
  </w:style>
  <w:style w:type="character" w:customStyle="1" w:styleId="ListLabel286">
    <w:name w:val="ListLabel 286"/>
    <w:rsid w:val="006D0780"/>
    <w:rPr>
      <w:rFonts w:eastAsia="Times New Roman"/>
    </w:rPr>
  </w:style>
  <w:style w:type="character" w:customStyle="1" w:styleId="ListLabel287">
    <w:name w:val="ListLabel 287"/>
    <w:rsid w:val="006D0780"/>
    <w:rPr>
      <w:rFonts w:eastAsia="Times New Roman"/>
    </w:rPr>
  </w:style>
  <w:style w:type="character" w:customStyle="1" w:styleId="ListLabel288">
    <w:name w:val="ListLabel 288"/>
    <w:rsid w:val="006D0780"/>
    <w:rPr>
      <w:rFonts w:eastAsia="Times New Roman"/>
    </w:rPr>
  </w:style>
  <w:style w:type="character" w:customStyle="1" w:styleId="ListLabel289">
    <w:name w:val="ListLabel 289"/>
    <w:rsid w:val="006D0780"/>
    <w:rPr>
      <w:rFonts w:eastAsia="Times New Roman"/>
    </w:rPr>
  </w:style>
  <w:style w:type="character" w:customStyle="1" w:styleId="ListLabel290">
    <w:name w:val="ListLabel 290"/>
    <w:rsid w:val="006D0780"/>
    <w:rPr>
      <w:rFonts w:cs="Times New Roman"/>
    </w:rPr>
  </w:style>
  <w:style w:type="character" w:customStyle="1" w:styleId="ListLabel291">
    <w:name w:val="ListLabel 291"/>
    <w:rsid w:val="006D0780"/>
    <w:rPr>
      <w:rFonts w:cs="Times New Roman"/>
    </w:rPr>
  </w:style>
  <w:style w:type="character" w:customStyle="1" w:styleId="ListLabel292">
    <w:name w:val="ListLabel 292"/>
    <w:rsid w:val="006D0780"/>
    <w:rPr>
      <w:rFonts w:cs="Times New Roman"/>
    </w:rPr>
  </w:style>
  <w:style w:type="character" w:customStyle="1" w:styleId="ListLabel293">
    <w:name w:val="ListLabel 293"/>
    <w:rsid w:val="006D0780"/>
    <w:rPr>
      <w:rFonts w:cs="Times New Roman"/>
    </w:rPr>
  </w:style>
  <w:style w:type="character" w:customStyle="1" w:styleId="ListLabel294">
    <w:name w:val="ListLabel 294"/>
    <w:rsid w:val="006D0780"/>
    <w:rPr>
      <w:rFonts w:cs="Times New Roman"/>
    </w:rPr>
  </w:style>
  <w:style w:type="character" w:customStyle="1" w:styleId="ListLabel295">
    <w:name w:val="ListLabel 295"/>
    <w:rsid w:val="006D0780"/>
    <w:rPr>
      <w:rFonts w:cs="Times New Roman"/>
    </w:rPr>
  </w:style>
  <w:style w:type="character" w:customStyle="1" w:styleId="ListLabel296">
    <w:name w:val="ListLabel 296"/>
    <w:rsid w:val="006D0780"/>
    <w:rPr>
      <w:rFonts w:cs="Times New Roman"/>
    </w:rPr>
  </w:style>
  <w:style w:type="character" w:customStyle="1" w:styleId="ListLabel297">
    <w:name w:val="ListLabel 297"/>
    <w:rsid w:val="006D0780"/>
    <w:rPr>
      <w:rFonts w:cs="Times New Roman"/>
    </w:rPr>
  </w:style>
  <w:style w:type="character" w:customStyle="1" w:styleId="ListLabel298">
    <w:name w:val="ListLabel 298"/>
    <w:rsid w:val="006D0780"/>
    <w:rPr>
      <w:rFonts w:cs="Times New Roman"/>
    </w:rPr>
  </w:style>
  <w:style w:type="character" w:customStyle="1" w:styleId="ListLabel299">
    <w:name w:val="ListLabel 299"/>
    <w:rsid w:val="006D0780"/>
    <w:rPr>
      <w:rFonts w:eastAsia="Times New Roman" w:cs="Times New Roman"/>
    </w:rPr>
  </w:style>
  <w:style w:type="character" w:customStyle="1" w:styleId="ListLabel300">
    <w:name w:val="ListLabel 300"/>
    <w:rsid w:val="006D0780"/>
    <w:rPr>
      <w:rFonts w:eastAsia="Times New Roman" w:cs="Times New Roman"/>
    </w:rPr>
  </w:style>
  <w:style w:type="character" w:customStyle="1" w:styleId="ListLabel301">
    <w:name w:val="ListLabel 301"/>
    <w:rsid w:val="006D0780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sid w:val="006D0780"/>
    <w:rPr>
      <w:rFonts w:eastAsia="Times New Roman" w:cs="Times New Roman"/>
    </w:rPr>
  </w:style>
  <w:style w:type="character" w:customStyle="1" w:styleId="ListLabel303">
    <w:name w:val="ListLabel 303"/>
    <w:rsid w:val="006D0780"/>
    <w:rPr>
      <w:rFonts w:eastAsia="Times New Roman" w:cs="Times New Roman"/>
    </w:rPr>
  </w:style>
  <w:style w:type="character" w:customStyle="1" w:styleId="ListLabel304">
    <w:name w:val="ListLabel 304"/>
    <w:rsid w:val="006D0780"/>
    <w:rPr>
      <w:rFonts w:eastAsia="Times New Roman" w:cs="Times New Roman"/>
    </w:rPr>
  </w:style>
  <w:style w:type="character" w:customStyle="1" w:styleId="ListLabel305">
    <w:name w:val="ListLabel 305"/>
    <w:rsid w:val="006D0780"/>
    <w:rPr>
      <w:rFonts w:eastAsia="Times New Roman" w:cs="Times New Roman"/>
    </w:rPr>
  </w:style>
  <w:style w:type="character" w:customStyle="1" w:styleId="ListLabel306">
    <w:name w:val="ListLabel 306"/>
    <w:rsid w:val="006D0780"/>
    <w:rPr>
      <w:rFonts w:eastAsia="Times New Roman" w:cs="Times New Roman"/>
    </w:rPr>
  </w:style>
  <w:style w:type="character" w:customStyle="1" w:styleId="ListLabel307">
    <w:name w:val="ListLabel 307"/>
    <w:rsid w:val="006D0780"/>
    <w:rPr>
      <w:rFonts w:eastAsia="Times New Roman" w:cs="Times New Roman"/>
    </w:rPr>
  </w:style>
  <w:style w:type="character" w:customStyle="1" w:styleId="ListLabel308">
    <w:name w:val="ListLabel 308"/>
    <w:rsid w:val="006D0780"/>
    <w:rPr>
      <w:rFonts w:ascii="Verdana" w:hAnsi="Verdana" w:cs="Symbol"/>
      <w:b w:val="0"/>
      <w:sz w:val="16"/>
    </w:rPr>
  </w:style>
  <w:style w:type="character" w:customStyle="1" w:styleId="ListLabel309">
    <w:name w:val="ListLabel 309"/>
    <w:rsid w:val="006D0780"/>
    <w:rPr>
      <w:rFonts w:cs="Courier New"/>
    </w:rPr>
  </w:style>
  <w:style w:type="character" w:customStyle="1" w:styleId="ListLabel310">
    <w:name w:val="ListLabel 310"/>
    <w:rsid w:val="006D0780"/>
    <w:rPr>
      <w:rFonts w:cs="Wingdings"/>
    </w:rPr>
  </w:style>
  <w:style w:type="character" w:customStyle="1" w:styleId="ListLabel311">
    <w:name w:val="ListLabel 311"/>
    <w:rsid w:val="006D0780"/>
    <w:rPr>
      <w:rFonts w:cs="Symbol"/>
    </w:rPr>
  </w:style>
  <w:style w:type="character" w:customStyle="1" w:styleId="ListLabel312">
    <w:name w:val="ListLabel 312"/>
    <w:rsid w:val="006D0780"/>
    <w:rPr>
      <w:rFonts w:cs="Courier New"/>
    </w:rPr>
  </w:style>
  <w:style w:type="character" w:customStyle="1" w:styleId="ListLabel313">
    <w:name w:val="ListLabel 313"/>
    <w:rsid w:val="006D0780"/>
    <w:rPr>
      <w:rFonts w:cs="Wingdings"/>
    </w:rPr>
  </w:style>
  <w:style w:type="character" w:customStyle="1" w:styleId="ListLabel314">
    <w:name w:val="ListLabel 314"/>
    <w:rsid w:val="006D0780"/>
    <w:rPr>
      <w:rFonts w:cs="Symbol"/>
    </w:rPr>
  </w:style>
  <w:style w:type="character" w:customStyle="1" w:styleId="ListLabel315">
    <w:name w:val="ListLabel 315"/>
    <w:rsid w:val="006D0780"/>
    <w:rPr>
      <w:rFonts w:cs="Courier New"/>
    </w:rPr>
  </w:style>
  <w:style w:type="character" w:customStyle="1" w:styleId="ListLabel316">
    <w:name w:val="ListLabel 316"/>
    <w:rsid w:val="006D0780"/>
    <w:rPr>
      <w:rFonts w:cs="Wingdings"/>
    </w:rPr>
  </w:style>
  <w:style w:type="character" w:customStyle="1" w:styleId="ListLabel317">
    <w:name w:val="ListLabel 317"/>
    <w:rsid w:val="006D0780"/>
    <w:rPr>
      <w:rFonts w:cs="Symbol"/>
      <w:sz w:val="16"/>
    </w:rPr>
  </w:style>
  <w:style w:type="character" w:customStyle="1" w:styleId="ListLabel318">
    <w:name w:val="ListLabel 318"/>
    <w:rsid w:val="006D0780"/>
    <w:rPr>
      <w:rFonts w:cs="Courier New"/>
    </w:rPr>
  </w:style>
  <w:style w:type="character" w:customStyle="1" w:styleId="ListLabel319">
    <w:name w:val="ListLabel 319"/>
    <w:rsid w:val="006D0780"/>
    <w:rPr>
      <w:rFonts w:cs="Wingdings"/>
    </w:rPr>
  </w:style>
  <w:style w:type="character" w:customStyle="1" w:styleId="ListLabel320">
    <w:name w:val="ListLabel 320"/>
    <w:rsid w:val="006D0780"/>
    <w:rPr>
      <w:rFonts w:cs="Symbol"/>
    </w:rPr>
  </w:style>
  <w:style w:type="character" w:customStyle="1" w:styleId="ListLabel321">
    <w:name w:val="ListLabel 321"/>
    <w:rsid w:val="006D0780"/>
    <w:rPr>
      <w:rFonts w:cs="Courier New"/>
    </w:rPr>
  </w:style>
  <w:style w:type="character" w:customStyle="1" w:styleId="ListLabel322">
    <w:name w:val="ListLabel 322"/>
    <w:rsid w:val="006D0780"/>
    <w:rPr>
      <w:rFonts w:cs="Wingdings"/>
    </w:rPr>
  </w:style>
  <w:style w:type="character" w:customStyle="1" w:styleId="ListLabel323">
    <w:name w:val="ListLabel 323"/>
    <w:rsid w:val="006D0780"/>
    <w:rPr>
      <w:rFonts w:cs="Symbol"/>
    </w:rPr>
  </w:style>
  <w:style w:type="character" w:customStyle="1" w:styleId="ListLabel324">
    <w:name w:val="ListLabel 324"/>
    <w:rsid w:val="006D0780"/>
    <w:rPr>
      <w:rFonts w:cs="Courier New"/>
    </w:rPr>
  </w:style>
  <w:style w:type="character" w:customStyle="1" w:styleId="ListLabel325">
    <w:name w:val="ListLabel 325"/>
    <w:rsid w:val="006D0780"/>
    <w:rPr>
      <w:rFonts w:cs="Wingdings"/>
    </w:rPr>
  </w:style>
  <w:style w:type="character" w:customStyle="1" w:styleId="ListLabel326">
    <w:name w:val="ListLabel 326"/>
    <w:rsid w:val="006D0780"/>
    <w:rPr>
      <w:rFonts w:eastAsia="Times New Roman" w:cs="Times New Roman"/>
      <w:b w:val="0"/>
      <w:sz w:val="16"/>
    </w:rPr>
  </w:style>
  <w:style w:type="character" w:customStyle="1" w:styleId="ListLabel327">
    <w:name w:val="ListLabel 327"/>
    <w:rsid w:val="006D0780"/>
    <w:rPr>
      <w:rFonts w:eastAsia="Times New Roman" w:cs="Times New Roman"/>
    </w:rPr>
  </w:style>
  <w:style w:type="character" w:customStyle="1" w:styleId="ListLabel328">
    <w:name w:val="ListLabel 328"/>
    <w:rsid w:val="006D0780"/>
    <w:rPr>
      <w:rFonts w:eastAsia="Times New Roman" w:cs="Times New Roman"/>
    </w:rPr>
  </w:style>
  <w:style w:type="character" w:customStyle="1" w:styleId="ListLabel329">
    <w:name w:val="ListLabel 329"/>
    <w:rsid w:val="006D0780"/>
    <w:rPr>
      <w:rFonts w:eastAsia="Times New Roman" w:cs="Times New Roman"/>
    </w:rPr>
  </w:style>
  <w:style w:type="character" w:customStyle="1" w:styleId="ListLabel330">
    <w:name w:val="ListLabel 330"/>
    <w:rsid w:val="006D0780"/>
    <w:rPr>
      <w:rFonts w:eastAsia="Times New Roman" w:cs="Times New Roman"/>
    </w:rPr>
  </w:style>
  <w:style w:type="character" w:customStyle="1" w:styleId="ListLabel331">
    <w:name w:val="ListLabel 331"/>
    <w:rsid w:val="006D0780"/>
    <w:rPr>
      <w:rFonts w:eastAsia="Times New Roman" w:cs="Times New Roman"/>
    </w:rPr>
  </w:style>
  <w:style w:type="character" w:customStyle="1" w:styleId="ListLabel332">
    <w:name w:val="ListLabel 332"/>
    <w:rsid w:val="006D0780"/>
    <w:rPr>
      <w:rFonts w:eastAsia="Times New Roman" w:cs="Times New Roman"/>
    </w:rPr>
  </w:style>
  <w:style w:type="character" w:customStyle="1" w:styleId="ListLabel333">
    <w:name w:val="ListLabel 333"/>
    <w:rsid w:val="006D0780"/>
    <w:rPr>
      <w:rFonts w:eastAsia="Times New Roman" w:cs="Times New Roman"/>
    </w:rPr>
  </w:style>
  <w:style w:type="character" w:customStyle="1" w:styleId="ListLabel334">
    <w:name w:val="ListLabel 334"/>
    <w:rsid w:val="006D0780"/>
    <w:rPr>
      <w:rFonts w:eastAsia="Times New Roman" w:cs="Times New Roman"/>
    </w:rPr>
  </w:style>
  <w:style w:type="character" w:customStyle="1" w:styleId="ListLabel335">
    <w:name w:val="ListLabel 335"/>
    <w:rsid w:val="006D0780"/>
    <w:rPr>
      <w:rFonts w:ascii="Verdana" w:hAnsi="Verdana" w:cs="Symbol"/>
      <w:sz w:val="16"/>
    </w:rPr>
  </w:style>
  <w:style w:type="character" w:customStyle="1" w:styleId="ListLabel336">
    <w:name w:val="ListLabel 336"/>
    <w:rsid w:val="006D0780"/>
    <w:rPr>
      <w:rFonts w:eastAsia="Times New Roman" w:cs="Times New Roman"/>
    </w:rPr>
  </w:style>
  <w:style w:type="character" w:customStyle="1" w:styleId="ListLabel337">
    <w:name w:val="ListLabel 337"/>
    <w:rsid w:val="006D0780"/>
    <w:rPr>
      <w:rFonts w:eastAsia="Times New Roman" w:cs="Times New Roman"/>
    </w:rPr>
  </w:style>
  <w:style w:type="character" w:customStyle="1" w:styleId="ListLabel338">
    <w:name w:val="ListLabel 338"/>
    <w:rsid w:val="006D0780"/>
    <w:rPr>
      <w:rFonts w:eastAsia="Times New Roman" w:cs="Times New Roman"/>
    </w:rPr>
  </w:style>
  <w:style w:type="character" w:customStyle="1" w:styleId="ListLabel339">
    <w:name w:val="ListLabel 339"/>
    <w:rsid w:val="006D0780"/>
    <w:rPr>
      <w:rFonts w:eastAsia="Times New Roman" w:cs="Times New Roman"/>
    </w:rPr>
  </w:style>
  <w:style w:type="character" w:customStyle="1" w:styleId="ListLabel340">
    <w:name w:val="ListLabel 340"/>
    <w:rsid w:val="006D0780"/>
    <w:rPr>
      <w:rFonts w:eastAsia="Times New Roman" w:cs="Times New Roman"/>
    </w:rPr>
  </w:style>
  <w:style w:type="character" w:customStyle="1" w:styleId="ListLabel341">
    <w:name w:val="ListLabel 341"/>
    <w:rsid w:val="006D0780"/>
    <w:rPr>
      <w:rFonts w:eastAsia="Times New Roman" w:cs="Times New Roman"/>
    </w:rPr>
  </w:style>
  <w:style w:type="character" w:customStyle="1" w:styleId="ListLabel342">
    <w:name w:val="ListLabel 342"/>
    <w:rsid w:val="006D0780"/>
    <w:rPr>
      <w:rFonts w:eastAsia="Times New Roman" w:cs="Times New Roman"/>
    </w:rPr>
  </w:style>
  <w:style w:type="character" w:customStyle="1" w:styleId="ListLabel343">
    <w:name w:val="ListLabel 343"/>
    <w:rsid w:val="006D0780"/>
    <w:rPr>
      <w:rFonts w:eastAsia="Times New Roman" w:cs="Times New Roman"/>
    </w:rPr>
  </w:style>
  <w:style w:type="character" w:customStyle="1" w:styleId="ListLabel344">
    <w:name w:val="ListLabel 344"/>
    <w:rsid w:val="006D0780"/>
    <w:rPr>
      <w:rFonts w:cs="Symbol"/>
      <w:sz w:val="16"/>
    </w:rPr>
  </w:style>
  <w:style w:type="character" w:customStyle="1" w:styleId="ListLabel345">
    <w:name w:val="ListLabel 345"/>
    <w:rsid w:val="006D0780"/>
    <w:rPr>
      <w:rFonts w:cs="Courier New"/>
    </w:rPr>
  </w:style>
  <w:style w:type="character" w:customStyle="1" w:styleId="ListLabel346">
    <w:name w:val="ListLabel 346"/>
    <w:rsid w:val="006D0780"/>
    <w:rPr>
      <w:rFonts w:cs="Wingdings"/>
    </w:rPr>
  </w:style>
  <w:style w:type="character" w:customStyle="1" w:styleId="ListLabel347">
    <w:name w:val="ListLabel 347"/>
    <w:rsid w:val="006D0780"/>
    <w:rPr>
      <w:rFonts w:cs="Symbol"/>
    </w:rPr>
  </w:style>
  <w:style w:type="character" w:customStyle="1" w:styleId="ListLabel348">
    <w:name w:val="ListLabel 348"/>
    <w:rsid w:val="006D0780"/>
    <w:rPr>
      <w:rFonts w:cs="Courier New"/>
    </w:rPr>
  </w:style>
  <w:style w:type="character" w:customStyle="1" w:styleId="ListLabel349">
    <w:name w:val="ListLabel 349"/>
    <w:rsid w:val="006D0780"/>
    <w:rPr>
      <w:rFonts w:cs="Wingdings"/>
    </w:rPr>
  </w:style>
  <w:style w:type="character" w:customStyle="1" w:styleId="ListLabel350">
    <w:name w:val="ListLabel 350"/>
    <w:rsid w:val="006D0780"/>
    <w:rPr>
      <w:rFonts w:cs="Symbol"/>
    </w:rPr>
  </w:style>
  <w:style w:type="character" w:customStyle="1" w:styleId="ListLabel351">
    <w:name w:val="ListLabel 351"/>
    <w:rsid w:val="006D0780"/>
    <w:rPr>
      <w:rFonts w:cs="Courier New"/>
    </w:rPr>
  </w:style>
  <w:style w:type="character" w:customStyle="1" w:styleId="ListLabel352">
    <w:name w:val="ListLabel 352"/>
    <w:rsid w:val="006D0780"/>
    <w:rPr>
      <w:rFonts w:cs="Wingdings"/>
    </w:rPr>
  </w:style>
  <w:style w:type="character" w:customStyle="1" w:styleId="ListLabel353">
    <w:name w:val="ListLabel 353"/>
    <w:rsid w:val="006D0780"/>
    <w:rPr>
      <w:rFonts w:cs="Symbol"/>
      <w:sz w:val="16"/>
    </w:rPr>
  </w:style>
  <w:style w:type="character" w:customStyle="1" w:styleId="ListLabel354">
    <w:name w:val="ListLabel 354"/>
    <w:rsid w:val="006D0780"/>
    <w:rPr>
      <w:rFonts w:cs="Courier New"/>
    </w:rPr>
  </w:style>
  <w:style w:type="character" w:customStyle="1" w:styleId="ListLabel355">
    <w:name w:val="ListLabel 355"/>
    <w:rsid w:val="006D0780"/>
    <w:rPr>
      <w:rFonts w:cs="Wingdings"/>
    </w:rPr>
  </w:style>
  <w:style w:type="character" w:customStyle="1" w:styleId="ListLabel356">
    <w:name w:val="ListLabel 356"/>
    <w:rsid w:val="006D0780"/>
    <w:rPr>
      <w:rFonts w:cs="Symbol"/>
    </w:rPr>
  </w:style>
  <w:style w:type="character" w:customStyle="1" w:styleId="ListLabel357">
    <w:name w:val="ListLabel 357"/>
    <w:rsid w:val="006D0780"/>
    <w:rPr>
      <w:rFonts w:cs="Courier New"/>
    </w:rPr>
  </w:style>
  <w:style w:type="character" w:customStyle="1" w:styleId="ListLabel358">
    <w:name w:val="ListLabel 358"/>
    <w:rsid w:val="006D0780"/>
    <w:rPr>
      <w:rFonts w:cs="Wingdings"/>
    </w:rPr>
  </w:style>
  <w:style w:type="character" w:customStyle="1" w:styleId="ListLabel359">
    <w:name w:val="ListLabel 359"/>
    <w:rsid w:val="006D0780"/>
    <w:rPr>
      <w:rFonts w:cs="Symbol"/>
    </w:rPr>
  </w:style>
  <w:style w:type="character" w:customStyle="1" w:styleId="ListLabel360">
    <w:name w:val="ListLabel 360"/>
    <w:rsid w:val="006D0780"/>
    <w:rPr>
      <w:rFonts w:cs="Courier New"/>
    </w:rPr>
  </w:style>
  <w:style w:type="character" w:customStyle="1" w:styleId="ListLabel361">
    <w:name w:val="ListLabel 361"/>
    <w:rsid w:val="006D0780"/>
    <w:rPr>
      <w:rFonts w:cs="Wingdings"/>
    </w:rPr>
  </w:style>
  <w:style w:type="character" w:customStyle="1" w:styleId="ListLabel362">
    <w:name w:val="ListLabel 362"/>
    <w:rsid w:val="006D0780"/>
    <w:rPr>
      <w:rFonts w:cs="Symbol"/>
      <w:sz w:val="16"/>
    </w:rPr>
  </w:style>
  <w:style w:type="character" w:customStyle="1" w:styleId="ListLabel363">
    <w:name w:val="ListLabel 363"/>
    <w:rsid w:val="006D0780"/>
    <w:rPr>
      <w:rFonts w:cs="Courier New"/>
    </w:rPr>
  </w:style>
  <w:style w:type="character" w:customStyle="1" w:styleId="ListLabel364">
    <w:name w:val="ListLabel 364"/>
    <w:rsid w:val="006D0780"/>
    <w:rPr>
      <w:rFonts w:cs="Wingdings"/>
    </w:rPr>
  </w:style>
  <w:style w:type="character" w:customStyle="1" w:styleId="ListLabel365">
    <w:name w:val="ListLabel 365"/>
    <w:rsid w:val="006D0780"/>
    <w:rPr>
      <w:rFonts w:cs="Symbol"/>
    </w:rPr>
  </w:style>
  <w:style w:type="character" w:customStyle="1" w:styleId="ListLabel366">
    <w:name w:val="ListLabel 366"/>
    <w:rsid w:val="006D0780"/>
    <w:rPr>
      <w:rFonts w:cs="Courier New"/>
    </w:rPr>
  </w:style>
  <w:style w:type="character" w:customStyle="1" w:styleId="ListLabel367">
    <w:name w:val="ListLabel 367"/>
    <w:rsid w:val="006D0780"/>
    <w:rPr>
      <w:rFonts w:cs="Wingdings"/>
    </w:rPr>
  </w:style>
  <w:style w:type="character" w:customStyle="1" w:styleId="ListLabel368">
    <w:name w:val="ListLabel 368"/>
    <w:rsid w:val="006D0780"/>
    <w:rPr>
      <w:rFonts w:cs="Symbol"/>
    </w:rPr>
  </w:style>
  <w:style w:type="character" w:customStyle="1" w:styleId="ListLabel369">
    <w:name w:val="ListLabel 369"/>
    <w:rsid w:val="006D0780"/>
    <w:rPr>
      <w:rFonts w:cs="Courier New"/>
    </w:rPr>
  </w:style>
  <w:style w:type="character" w:customStyle="1" w:styleId="ListLabel370">
    <w:name w:val="ListLabel 370"/>
    <w:rsid w:val="006D0780"/>
    <w:rPr>
      <w:rFonts w:cs="Wingdings"/>
    </w:rPr>
  </w:style>
  <w:style w:type="character" w:customStyle="1" w:styleId="ListLabel371">
    <w:name w:val="ListLabel 371"/>
    <w:rsid w:val="006D0780"/>
    <w:rPr>
      <w:rFonts w:eastAsia="Times New Roman" w:cs="Times New Roman"/>
      <w:b w:val="0"/>
      <w:sz w:val="16"/>
    </w:rPr>
  </w:style>
  <w:style w:type="character" w:customStyle="1" w:styleId="ListLabel372">
    <w:name w:val="ListLabel 372"/>
    <w:rsid w:val="006D0780"/>
    <w:rPr>
      <w:rFonts w:eastAsia="Times New Roman" w:cs="Times New Roman"/>
    </w:rPr>
  </w:style>
  <w:style w:type="character" w:customStyle="1" w:styleId="ListLabel373">
    <w:name w:val="ListLabel 373"/>
    <w:rsid w:val="006D0780"/>
    <w:rPr>
      <w:rFonts w:eastAsia="Times New Roman" w:cs="Times New Roman"/>
    </w:rPr>
  </w:style>
  <w:style w:type="character" w:customStyle="1" w:styleId="ListLabel374">
    <w:name w:val="ListLabel 374"/>
    <w:rsid w:val="006D0780"/>
    <w:rPr>
      <w:rFonts w:eastAsia="Times New Roman" w:cs="Times New Roman"/>
    </w:rPr>
  </w:style>
  <w:style w:type="character" w:customStyle="1" w:styleId="ListLabel375">
    <w:name w:val="ListLabel 375"/>
    <w:rsid w:val="006D0780"/>
    <w:rPr>
      <w:rFonts w:eastAsia="Times New Roman" w:cs="Times New Roman"/>
    </w:rPr>
  </w:style>
  <w:style w:type="character" w:customStyle="1" w:styleId="ListLabel376">
    <w:name w:val="ListLabel 376"/>
    <w:rsid w:val="006D0780"/>
    <w:rPr>
      <w:rFonts w:eastAsia="Times New Roman" w:cs="Times New Roman"/>
    </w:rPr>
  </w:style>
  <w:style w:type="character" w:customStyle="1" w:styleId="ListLabel377">
    <w:name w:val="ListLabel 377"/>
    <w:rsid w:val="006D0780"/>
    <w:rPr>
      <w:rFonts w:eastAsia="Times New Roman" w:cs="Times New Roman"/>
    </w:rPr>
  </w:style>
  <w:style w:type="character" w:customStyle="1" w:styleId="ListLabel378">
    <w:name w:val="ListLabel 378"/>
    <w:rsid w:val="006D0780"/>
    <w:rPr>
      <w:rFonts w:eastAsia="Times New Roman" w:cs="Times New Roman"/>
    </w:rPr>
  </w:style>
  <w:style w:type="character" w:customStyle="1" w:styleId="ListLabel379">
    <w:name w:val="ListLabel 379"/>
    <w:rsid w:val="006D0780"/>
    <w:rPr>
      <w:rFonts w:eastAsia="Times New Roman" w:cs="Times New Roman"/>
    </w:rPr>
  </w:style>
  <w:style w:type="character" w:customStyle="1" w:styleId="ListLabel380">
    <w:name w:val="ListLabel 380"/>
    <w:rsid w:val="006D0780"/>
    <w:rPr>
      <w:rFonts w:ascii="Verdana" w:hAnsi="Verdana" w:cs="Symbol"/>
      <w:sz w:val="16"/>
    </w:rPr>
  </w:style>
  <w:style w:type="character" w:customStyle="1" w:styleId="ListLabel381">
    <w:name w:val="ListLabel 381"/>
    <w:rsid w:val="006D0780"/>
    <w:rPr>
      <w:rFonts w:cs="Courier New"/>
    </w:rPr>
  </w:style>
  <w:style w:type="character" w:customStyle="1" w:styleId="ListLabel382">
    <w:name w:val="ListLabel 382"/>
    <w:rsid w:val="006D0780"/>
    <w:rPr>
      <w:rFonts w:cs="Wingdings"/>
    </w:rPr>
  </w:style>
  <w:style w:type="character" w:customStyle="1" w:styleId="ListLabel383">
    <w:name w:val="ListLabel 383"/>
    <w:rsid w:val="006D0780"/>
    <w:rPr>
      <w:rFonts w:cs="Symbol"/>
    </w:rPr>
  </w:style>
  <w:style w:type="character" w:customStyle="1" w:styleId="ListLabel384">
    <w:name w:val="ListLabel 384"/>
    <w:rsid w:val="006D0780"/>
    <w:rPr>
      <w:rFonts w:cs="Courier New"/>
    </w:rPr>
  </w:style>
  <w:style w:type="character" w:customStyle="1" w:styleId="ListLabel385">
    <w:name w:val="ListLabel 385"/>
    <w:rsid w:val="006D0780"/>
    <w:rPr>
      <w:rFonts w:cs="Wingdings"/>
    </w:rPr>
  </w:style>
  <w:style w:type="character" w:customStyle="1" w:styleId="ListLabel386">
    <w:name w:val="ListLabel 386"/>
    <w:rsid w:val="006D0780"/>
    <w:rPr>
      <w:rFonts w:cs="Symbol"/>
    </w:rPr>
  </w:style>
  <w:style w:type="character" w:customStyle="1" w:styleId="ListLabel387">
    <w:name w:val="ListLabel 387"/>
    <w:rsid w:val="006D0780"/>
    <w:rPr>
      <w:rFonts w:cs="Courier New"/>
    </w:rPr>
  </w:style>
  <w:style w:type="character" w:customStyle="1" w:styleId="ListLabel388">
    <w:name w:val="ListLabel 388"/>
    <w:rsid w:val="006D0780"/>
    <w:rPr>
      <w:rFonts w:cs="Wingdings"/>
    </w:rPr>
  </w:style>
  <w:style w:type="character" w:customStyle="1" w:styleId="ListLabel389">
    <w:name w:val="ListLabel 389"/>
    <w:rsid w:val="006D0780"/>
    <w:rPr>
      <w:rFonts w:cs="Symbol"/>
      <w:i w:val="0"/>
      <w:sz w:val="16"/>
    </w:rPr>
  </w:style>
  <w:style w:type="character" w:customStyle="1" w:styleId="ListLabel390">
    <w:name w:val="ListLabel 390"/>
    <w:rsid w:val="006D0780"/>
    <w:rPr>
      <w:rFonts w:cs="Courier New"/>
    </w:rPr>
  </w:style>
  <w:style w:type="character" w:customStyle="1" w:styleId="ListLabel391">
    <w:name w:val="ListLabel 391"/>
    <w:rsid w:val="006D0780"/>
    <w:rPr>
      <w:rFonts w:cs="Wingdings"/>
    </w:rPr>
  </w:style>
  <w:style w:type="character" w:customStyle="1" w:styleId="ListLabel392">
    <w:name w:val="ListLabel 392"/>
    <w:rsid w:val="006D0780"/>
    <w:rPr>
      <w:rFonts w:cs="Symbol"/>
    </w:rPr>
  </w:style>
  <w:style w:type="character" w:customStyle="1" w:styleId="ListLabel393">
    <w:name w:val="ListLabel 393"/>
    <w:rsid w:val="006D0780"/>
    <w:rPr>
      <w:rFonts w:cs="Courier New"/>
    </w:rPr>
  </w:style>
  <w:style w:type="character" w:customStyle="1" w:styleId="ListLabel394">
    <w:name w:val="ListLabel 394"/>
    <w:rsid w:val="006D0780"/>
    <w:rPr>
      <w:rFonts w:cs="Wingdings"/>
    </w:rPr>
  </w:style>
  <w:style w:type="character" w:customStyle="1" w:styleId="ListLabel395">
    <w:name w:val="ListLabel 395"/>
    <w:rsid w:val="006D0780"/>
    <w:rPr>
      <w:rFonts w:cs="Symbol"/>
    </w:rPr>
  </w:style>
  <w:style w:type="character" w:customStyle="1" w:styleId="ListLabel396">
    <w:name w:val="ListLabel 396"/>
    <w:rsid w:val="006D0780"/>
    <w:rPr>
      <w:rFonts w:cs="Courier New"/>
    </w:rPr>
  </w:style>
  <w:style w:type="character" w:customStyle="1" w:styleId="ListLabel397">
    <w:name w:val="ListLabel 397"/>
    <w:rsid w:val="006D0780"/>
    <w:rPr>
      <w:rFonts w:cs="Wingdings"/>
    </w:rPr>
  </w:style>
  <w:style w:type="character" w:customStyle="1" w:styleId="ListLabel398">
    <w:name w:val="ListLabel 398"/>
    <w:rsid w:val="006D0780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sid w:val="006D0780"/>
    <w:rPr>
      <w:rFonts w:cs="Courier New"/>
    </w:rPr>
  </w:style>
  <w:style w:type="character" w:customStyle="1" w:styleId="ListLabel400">
    <w:name w:val="ListLabel 400"/>
    <w:rsid w:val="006D0780"/>
    <w:rPr>
      <w:rFonts w:cs="Wingdings"/>
    </w:rPr>
  </w:style>
  <w:style w:type="character" w:customStyle="1" w:styleId="ListLabel401">
    <w:name w:val="ListLabel 401"/>
    <w:rsid w:val="006D0780"/>
    <w:rPr>
      <w:rFonts w:cs="Symbol"/>
    </w:rPr>
  </w:style>
  <w:style w:type="character" w:customStyle="1" w:styleId="ListLabel402">
    <w:name w:val="ListLabel 402"/>
    <w:rsid w:val="006D0780"/>
    <w:rPr>
      <w:rFonts w:cs="Courier New"/>
    </w:rPr>
  </w:style>
  <w:style w:type="character" w:customStyle="1" w:styleId="ListLabel403">
    <w:name w:val="ListLabel 403"/>
    <w:rsid w:val="006D0780"/>
    <w:rPr>
      <w:rFonts w:cs="Wingdings"/>
    </w:rPr>
  </w:style>
  <w:style w:type="character" w:customStyle="1" w:styleId="ListLabel404">
    <w:name w:val="ListLabel 404"/>
    <w:rsid w:val="006D0780"/>
    <w:rPr>
      <w:rFonts w:cs="Symbol"/>
    </w:rPr>
  </w:style>
  <w:style w:type="character" w:customStyle="1" w:styleId="ListLabel405">
    <w:name w:val="ListLabel 405"/>
    <w:rsid w:val="006D0780"/>
    <w:rPr>
      <w:rFonts w:cs="Courier New"/>
    </w:rPr>
  </w:style>
  <w:style w:type="character" w:customStyle="1" w:styleId="ListLabel406">
    <w:name w:val="ListLabel 406"/>
    <w:rsid w:val="006D0780"/>
    <w:rPr>
      <w:rFonts w:cs="Wingdings"/>
    </w:rPr>
  </w:style>
  <w:style w:type="character" w:customStyle="1" w:styleId="ListLabel407">
    <w:name w:val="ListLabel 407"/>
    <w:rsid w:val="006D0780"/>
    <w:rPr>
      <w:rFonts w:cs="Symbol"/>
      <w:sz w:val="16"/>
    </w:rPr>
  </w:style>
  <w:style w:type="character" w:customStyle="1" w:styleId="ListLabel408">
    <w:name w:val="ListLabel 408"/>
    <w:rsid w:val="006D0780"/>
    <w:rPr>
      <w:rFonts w:cs="Courier New"/>
    </w:rPr>
  </w:style>
  <w:style w:type="character" w:customStyle="1" w:styleId="ListLabel409">
    <w:name w:val="ListLabel 409"/>
    <w:rsid w:val="006D0780"/>
    <w:rPr>
      <w:rFonts w:cs="Wingdings"/>
    </w:rPr>
  </w:style>
  <w:style w:type="character" w:customStyle="1" w:styleId="ListLabel410">
    <w:name w:val="ListLabel 410"/>
    <w:rsid w:val="006D0780"/>
    <w:rPr>
      <w:rFonts w:cs="Symbol"/>
    </w:rPr>
  </w:style>
  <w:style w:type="character" w:customStyle="1" w:styleId="ListLabel411">
    <w:name w:val="ListLabel 411"/>
    <w:rsid w:val="006D0780"/>
    <w:rPr>
      <w:rFonts w:cs="Courier New"/>
    </w:rPr>
  </w:style>
  <w:style w:type="character" w:customStyle="1" w:styleId="ListLabel412">
    <w:name w:val="ListLabel 412"/>
    <w:rsid w:val="006D0780"/>
    <w:rPr>
      <w:rFonts w:cs="Wingdings"/>
    </w:rPr>
  </w:style>
  <w:style w:type="character" w:customStyle="1" w:styleId="ListLabel413">
    <w:name w:val="ListLabel 413"/>
    <w:rsid w:val="006D0780"/>
    <w:rPr>
      <w:rFonts w:cs="Symbol"/>
    </w:rPr>
  </w:style>
  <w:style w:type="character" w:customStyle="1" w:styleId="ListLabel414">
    <w:name w:val="ListLabel 414"/>
    <w:rsid w:val="006D0780"/>
    <w:rPr>
      <w:rFonts w:cs="Courier New"/>
    </w:rPr>
  </w:style>
  <w:style w:type="character" w:customStyle="1" w:styleId="ListLabel415">
    <w:name w:val="ListLabel 415"/>
    <w:rsid w:val="006D0780"/>
    <w:rPr>
      <w:rFonts w:cs="Wingdings"/>
    </w:rPr>
  </w:style>
  <w:style w:type="character" w:customStyle="1" w:styleId="ListLabel416">
    <w:name w:val="ListLabel 416"/>
    <w:rsid w:val="006D0780"/>
    <w:rPr>
      <w:rFonts w:ascii="Verdana" w:hAnsi="Verdana" w:cs="Symbol"/>
      <w:i w:val="0"/>
      <w:sz w:val="16"/>
    </w:rPr>
  </w:style>
  <w:style w:type="character" w:customStyle="1" w:styleId="ListLabel417">
    <w:name w:val="ListLabel 417"/>
    <w:rsid w:val="006D0780"/>
    <w:rPr>
      <w:rFonts w:cs="Courier New"/>
    </w:rPr>
  </w:style>
  <w:style w:type="character" w:customStyle="1" w:styleId="ListLabel418">
    <w:name w:val="ListLabel 418"/>
    <w:rsid w:val="006D0780"/>
    <w:rPr>
      <w:rFonts w:cs="Wingdings"/>
    </w:rPr>
  </w:style>
  <w:style w:type="character" w:customStyle="1" w:styleId="ListLabel419">
    <w:name w:val="ListLabel 419"/>
    <w:rsid w:val="006D0780"/>
    <w:rPr>
      <w:rFonts w:cs="Symbol"/>
    </w:rPr>
  </w:style>
  <w:style w:type="character" w:customStyle="1" w:styleId="ListLabel420">
    <w:name w:val="ListLabel 420"/>
    <w:rsid w:val="006D0780"/>
    <w:rPr>
      <w:rFonts w:cs="Courier New"/>
    </w:rPr>
  </w:style>
  <w:style w:type="character" w:customStyle="1" w:styleId="ListLabel421">
    <w:name w:val="ListLabel 421"/>
    <w:rsid w:val="006D0780"/>
    <w:rPr>
      <w:rFonts w:cs="Wingdings"/>
    </w:rPr>
  </w:style>
  <w:style w:type="character" w:customStyle="1" w:styleId="ListLabel422">
    <w:name w:val="ListLabel 422"/>
    <w:rsid w:val="006D0780"/>
    <w:rPr>
      <w:rFonts w:cs="Symbol"/>
    </w:rPr>
  </w:style>
  <w:style w:type="character" w:customStyle="1" w:styleId="ListLabel423">
    <w:name w:val="ListLabel 423"/>
    <w:rsid w:val="006D0780"/>
    <w:rPr>
      <w:rFonts w:cs="Courier New"/>
    </w:rPr>
  </w:style>
  <w:style w:type="character" w:customStyle="1" w:styleId="ListLabel424">
    <w:name w:val="ListLabel 424"/>
    <w:rsid w:val="006D0780"/>
    <w:rPr>
      <w:rFonts w:cs="Wingdings"/>
    </w:rPr>
  </w:style>
  <w:style w:type="character" w:customStyle="1" w:styleId="ListLabel425">
    <w:name w:val="ListLabel 425"/>
    <w:rsid w:val="006D0780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sid w:val="006D0780"/>
    <w:rPr>
      <w:rFonts w:eastAsia="Times New Roman" w:cs="Times New Roman"/>
    </w:rPr>
  </w:style>
  <w:style w:type="character" w:customStyle="1" w:styleId="ListLabel427">
    <w:name w:val="ListLabel 427"/>
    <w:rsid w:val="006D0780"/>
    <w:rPr>
      <w:rFonts w:eastAsia="Times New Roman" w:cs="Times New Roman"/>
    </w:rPr>
  </w:style>
  <w:style w:type="character" w:customStyle="1" w:styleId="ListLabel428">
    <w:name w:val="ListLabel 428"/>
    <w:rsid w:val="006D0780"/>
    <w:rPr>
      <w:rFonts w:eastAsia="Times New Roman" w:cs="Times New Roman"/>
    </w:rPr>
  </w:style>
  <w:style w:type="character" w:customStyle="1" w:styleId="ListLabel429">
    <w:name w:val="ListLabel 429"/>
    <w:rsid w:val="006D0780"/>
    <w:rPr>
      <w:rFonts w:eastAsia="Times New Roman" w:cs="Times New Roman"/>
    </w:rPr>
  </w:style>
  <w:style w:type="character" w:customStyle="1" w:styleId="ListLabel430">
    <w:name w:val="ListLabel 430"/>
    <w:rsid w:val="006D0780"/>
    <w:rPr>
      <w:rFonts w:eastAsia="Times New Roman" w:cs="Times New Roman"/>
    </w:rPr>
  </w:style>
  <w:style w:type="character" w:customStyle="1" w:styleId="ListLabel431">
    <w:name w:val="ListLabel 431"/>
    <w:rsid w:val="006D0780"/>
    <w:rPr>
      <w:rFonts w:eastAsia="Times New Roman" w:cs="Times New Roman"/>
    </w:rPr>
  </w:style>
  <w:style w:type="character" w:customStyle="1" w:styleId="ListLabel432">
    <w:name w:val="ListLabel 432"/>
    <w:rsid w:val="006D0780"/>
    <w:rPr>
      <w:rFonts w:eastAsia="Times New Roman" w:cs="Times New Roman"/>
    </w:rPr>
  </w:style>
  <w:style w:type="character" w:customStyle="1" w:styleId="ListLabel433">
    <w:name w:val="ListLabel 433"/>
    <w:rsid w:val="006D0780"/>
    <w:rPr>
      <w:rFonts w:eastAsia="Times New Roman" w:cs="Times New Roman"/>
    </w:rPr>
  </w:style>
  <w:style w:type="character" w:customStyle="1" w:styleId="ListLabel434">
    <w:name w:val="ListLabel 434"/>
    <w:rsid w:val="006D0780"/>
    <w:rPr>
      <w:rFonts w:cs="Times New Roman"/>
      <w:b w:val="0"/>
      <w:sz w:val="16"/>
    </w:rPr>
  </w:style>
  <w:style w:type="character" w:customStyle="1" w:styleId="ListLabel435">
    <w:name w:val="ListLabel 435"/>
    <w:rsid w:val="006D0780"/>
    <w:rPr>
      <w:rFonts w:cs="Times New Roman"/>
    </w:rPr>
  </w:style>
  <w:style w:type="character" w:customStyle="1" w:styleId="ListLabel436">
    <w:name w:val="ListLabel 436"/>
    <w:rsid w:val="006D0780"/>
    <w:rPr>
      <w:rFonts w:cs="Times New Roman"/>
    </w:rPr>
  </w:style>
  <w:style w:type="character" w:customStyle="1" w:styleId="ListLabel437">
    <w:name w:val="ListLabel 437"/>
    <w:rsid w:val="006D0780"/>
    <w:rPr>
      <w:rFonts w:cs="Times New Roman"/>
    </w:rPr>
  </w:style>
  <w:style w:type="character" w:customStyle="1" w:styleId="ListLabel438">
    <w:name w:val="ListLabel 438"/>
    <w:rsid w:val="006D0780"/>
    <w:rPr>
      <w:rFonts w:cs="Times New Roman"/>
    </w:rPr>
  </w:style>
  <w:style w:type="character" w:customStyle="1" w:styleId="ListLabel439">
    <w:name w:val="ListLabel 439"/>
    <w:rsid w:val="006D0780"/>
    <w:rPr>
      <w:rFonts w:cs="Times New Roman"/>
    </w:rPr>
  </w:style>
  <w:style w:type="character" w:customStyle="1" w:styleId="ListLabel440">
    <w:name w:val="ListLabel 440"/>
    <w:rsid w:val="006D0780"/>
    <w:rPr>
      <w:rFonts w:cs="Times New Roman"/>
    </w:rPr>
  </w:style>
  <w:style w:type="character" w:customStyle="1" w:styleId="ListLabel441">
    <w:name w:val="ListLabel 441"/>
    <w:rsid w:val="006D0780"/>
    <w:rPr>
      <w:rFonts w:cs="Times New Roman"/>
    </w:rPr>
  </w:style>
  <w:style w:type="character" w:customStyle="1" w:styleId="ListLabel442">
    <w:name w:val="ListLabel 442"/>
    <w:rsid w:val="006D0780"/>
    <w:rPr>
      <w:rFonts w:cs="Times New Roman"/>
    </w:rPr>
  </w:style>
  <w:style w:type="character" w:customStyle="1" w:styleId="ListLabel443">
    <w:name w:val="ListLabel 443"/>
    <w:rsid w:val="006D0780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sid w:val="006D0780"/>
    <w:rPr>
      <w:rFonts w:eastAsia="Times New Roman" w:cs="Times New Roman"/>
    </w:rPr>
  </w:style>
  <w:style w:type="character" w:customStyle="1" w:styleId="ListLabel445">
    <w:name w:val="ListLabel 445"/>
    <w:rsid w:val="006D0780"/>
    <w:rPr>
      <w:rFonts w:eastAsia="Times New Roman" w:cs="Times New Roman"/>
    </w:rPr>
  </w:style>
  <w:style w:type="character" w:customStyle="1" w:styleId="ListLabel446">
    <w:name w:val="ListLabel 446"/>
    <w:rsid w:val="006D0780"/>
    <w:rPr>
      <w:rFonts w:eastAsia="Times New Roman" w:cs="Times New Roman"/>
    </w:rPr>
  </w:style>
  <w:style w:type="character" w:customStyle="1" w:styleId="ListLabel447">
    <w:name w:val="ListLabel 447"/>
    <w:rsid w:val="006D0780"/>
    <w:rPr>
      <w:rFonts w:eastAsia="Times New Roman" w:cs="Times New Roman"/>
    </w:rPr>
  </w:style>
  <w:style w:type="character" w:customStyle="1" w:styleId="ListLabel448">
    <w:name w:val="ListLabel 448"/>
    <w:rsid w:val="006D0780"/>
    <w:rPr>
      <w:rFonts w:eastAsia="Times New Roman" w:cs="Times New Roman"/>
    </w:rPr>
  </w:style>
  <w:style w:type="character" w:customStyle="1" w:styleId="ListLabel449">
    <w:name w:val="ListLabel 449"/>
    <w:rsid w:val="006D0780"/>
    <w:rPr>
      <w:rFonts w:eastAsia="Times New Roman" w:cs="Times New Roman"/>
    </w:rPr>
  </w:style>
  <w:style w:type="character" w:customStyle="1" w:styleId="ListLabel450">
    <w:name w:val="ListLabel 450"/>
    <w:rsid w:val="006D0780"/>
    <w:rPr>
      <w:rFonts w:eastAsia="Times New Roman" w:cs="Times New Roman"/>
    </w:rPr>
  </w:style>
  <w:style w:type="character" w:customStyle="1" w:styleId="ListLabel451">
    <w:name w:val="ListLabel 451"/>
    <w:rsid w:val="006D0780"/>
    <w:rPr>
      <w:rFonts w:eastAsia="Times New Roman" w:cs="Times New Roman"/>
    </w:rPr>
  </w:style>
  <w:style w:type="character" w:customStyle="1" w:styleId="ListLabel452">
    <w:name w:val="ListLabel 452"/>
    <w:rsid w:val="006D0780"/>
    <w:rPr>
      <w:rFonts w:eastAsia="Times New Roman" w:cs="Times New Roman"/>
      <w:b w:val="0"/>
      <w:sz w:val="16"/>
    </w:rPr>
  </w:style>
  <w:style w:type="character" w:customStyle="1" w:styleId="ListLabel453">
    <w:name w:val="ListLabel 453"/>
    <w:rsid w:val="006D0780"/>
    <w:rPr>
      <w:rFonts w:eastAsia="Times New Roman" w:cs="Times New Roman"/>
    </w:rPr>
  </w:style>
  <w:style w:type="character" w:customStyle="1" w:styleId="ListLabel454">
    <w:name w:val="ListLabel 454"/>
    <w:rsid w:val="006D0780"/>
    <w:rPr>
      <w:rFonts w:eastAsia="Times New Roman" w:cs="Times New Roman"/>
    </w:rPr>
  </w:style>
  <w:style w:type="character" w:customStyle="1" w:styleId="ListLabel455">
    <w:name w:val="ListLabel 455"/>
    <w:rsid w:val="006D0780"/>
    <w:rPr>
      <w:rFonts w:eastAsia="Times New Roman" w:cs="Times New Roman"/>
    </w:rPr>
  </w:style>
  <w:style w:type="character" w:customStyle="1" w:styleId="ListLabel456">
    <w:name w:val="ListLabel 456"/>
    <w:rsid w:val="006D0780"/>
    <w:rPr>
      <w:rFonts w:eastAsia="Times New Roman" w:cs="Times New Roman"/>
    </w:rPr>
  </w:style>
  <w:style w:type="character" w:customStyle="1" w:styleId="ListLabel457">
    <w:name w:val="ListLabel 457"/>
    <w:rsid w:val="006D0780"/>
    <w:rPr>
      <w:rFonts w:eastAsia="Times New Roman" w:cs="Times New Roman"/>
    </w:rPr>
  </w:style>
  <w:style w:type="character" w:customStyle="1" w:styleId="ListLabel458">
    <w:name w:val="ListLabel 458"/>
    <w:rsid w:val="006D0780"/>
    <w:rPr>
      <w:rFonts w:eastAsia="Times New Roman" w:cs="Times New Roman"/>
    </w:rPr>
  </w:style>
  <w:style w:type="character" w:customStyle="1" w:styleId="ListLabel459">
    <w:name w:val="ListLabel 459"/>
    <w:rsid w:val="006D0780"/>
    <w:rPr>
      <w:rFonts w:eastAsia="Times New Roman" w:cs="Times New Roman"/>
    </w:rPr>
  </w:style>
  <w:style w:type="character" w:customStyle="1" w:styleId="ListLabel460">
    <w:name w:val="ListLabel 460"/>
    <w:rsid w:val="006D0780"/>
    <w:rPr>
      <w:rFonts w:eastAsia="Times New Roman" w:cs="Times New Roman"/>
    </w:rPr>
  </w:style>
  <w:style w:type="character" w:customStyle="1" w:styleId="ListLabel461">
    <w:name w:val="ListLabel 461"/>
    <w:rsid w:val="006D0780"/>
    <w:rPr>
      <w:rFonts w:ascii="Verdana" w:hAnsi="Verdana" w:cs="Symbol"/>
      <w:sz w:val="16"/>
    </w:rPr>
  </w:style>
  <w:style w:type="character" w:customStyle="1" w:styleId="ListLabel462">
    <w:name w:val="ListLabel 462"/>
    <w:rsid w:val="006D0780"/>
    <w:rPr>
      <w:rFonts w:cs="Courier New"/>
    </w:rPr>
  </w:style>
  <w:style w:type="character" w:customStyle="1" w:styleId="ListLabel463">
    <w:name w:val="ListLabel 463"/>
    <w:rsid w:val="006D0780"/>
    <w:rPr>
      <w:rFonts w:cs="Wingdings"/>
    </w:rPr>
  </w:style>
  <w:style w:type="character" w:customStyle="1" w:styleId="ListLabel464">
    <w:name w:val="ListLabel 464"/>
    <w:rsid w:val="006D0780"/>
    <w:rPr>
      <w:rFonts w:cs="Symbol"/>
    </w:rPr>
  </w:style>
  <w:style w:type="character" w:customStyle="1" w:styleId="ListLabel465">
    <w:name w:val="ListLabel 465"/>
    <w:rsid w:val="006D0780"/>
    <w:rPr>
      <w:rFonts w:cs="Courier New"/>
    </w:rPr>
  </w:style>
  <w:style w:type="character" w:customStyle="1" w:styleId="ListLabel466">
    <w:name w:val="ListLabel 466"/>
    <w:rsid w:val="006D0780"/>
    <w:rPr>
      <w:rFonts w:cs="Wingdings"/>
    </w:rPr>
  </w:style>
  <w:style w:type="character" w:customStyle="1" w:styleId="ListLabel467">
    <w:name w:val="ListLabel 467"/>
    <w:rsid w:val="006D0780"/>
    <w:rPr>
      <w:rFonts w:cs="Symbol"/>
    </w:rPr>
  </w:style>
  <w:style w:type="character" w:customStyle="1" w:styleId="ListLabel468">
    <w:name w:val="ListLabel 468"/>
    <w:rsid w:val="006D0780"/>
    <w:rPr>
      <w:rFonts w:cs="Courier New"/>
    </w:rPr>
  </w:style>
  <w:style w:type="character" w:customStyle="1" w:styleId="ListLabel469">
    <w:name w:val="ListLabel 469"/>
    <w:rsid w:val="006D0780"/>
    <w:rPr>
      <w:rFonts w:cs="Wingdings"/>
    </w:rPr>
  </w:style>
  <w:style w:type="character" w:customStyle="1" w:styleId="ListLabel470">
    <w:name w:val="ListLabel 470"/>
    <w:rsid w:val="006D0780"/>
    <w:rPr>
      <w:rFonts w:eastAsia="Times New Roman" w:cs="Times New Roman"/>
      <w:b w:val="0"/>
      <w:sz w:val="16"/>
    </w:rPr>
  </w:style>
  <w:style w:type="character" w:customStyle="1" w:styleId="ListLabel471">
    <w:name w:val="ListLabel 471"/>
    <w:rsid w:val="006D0780"/>
    <w:rPr>
      <w:rFonts w:eastAsia="Times New Roman" w:cs="Times New Roman"/>
    </w:rPr>
  </w:style>
  <w:style w:type="character" w:customStyle="1" w:styleId="ListLabel472">
    <w:name w:val="ListLabel 472"/>
    <w:rsid w:val="006D0780"/>
    <w:rPr>
      <w:rFonts w:eastAsia="Times New Roman" w:cs="Times New Roman"/>
    </w:rPr>
  </w:style>
  <w:style w:type="character" w:customStyle="1" w:styleId="ListLabel473">
    <w:name w:val="ListLabel 473"/>
    <w:rsid w:val="006D0780"/>
    <w:rPr>
      <w:rFonts w:eastAsia="Times New Roman" w:cs="Times New Roman"/>
    </w:rPr>
  </w:style>
  <w:style w:type="character" w:customStyle="1" w:styleId="ListLabel474">
    <w:name w:val="ListLabel 474"/>
    <w:rsid w:val="006D0780"/>
    <w:rPr>
      <w:rFonts w:eastAsia="Times New Roman" w:cs="Times New Roman"/>
    </w:rPr>
  </w:style>
  <w:style w:type="character" w:customStyle="1" w:styleId="ListLabel475">
    <w:name w:val="ListLabel 475"/>
    <w:rsid w:val="006D0780"/>
    <w:rPr>
      <w:rFonts w:eastAsia="Times New Roman" w:cs="Times New Roman"/>
    </w:rPr>
  </w:style>
  <w:style w:type="character" w:customStyle="1" w:styleId="ListLabel476">
    <w:name w:val="ListLabel 476"/>
    <w:rsid w:val="006D0780"/>
    <w:rPr>
      <w:rFonts w:eastAsia="Times New Roman" w:cs="Times New Roman"/>
    </w:rPr>
  </w:style>
  <w:style w:type="character" w:customStyle="1" w:styleId="ListLabel477">
    <w:name w:val="ListLabel 477"/>
    <w:rsid w:val="006D0780"/>
    <w:rPr>
      <w:rFonts w:eastAsia="Times New Roman" w:cs="Times New Roman"/>
    </w:rPr>
  </w:style>
  <w:style w:type="character" w:customStyle="1" w:styleId="ListLabel478">
    <w:name w:val="ListLabel 478"/>
    <w:rsid w:val="006D0780"/>
    <w:rPr>
      <w:rFonts w:eastAsia="Times New Roman" w:cs="Times New Roman"/>
    </w:rPr>
  </w:style>
  <w:style w:type="character" w:customStyle="1" w:styleId="ListLabel479">
    <w:name w:val="ListLabel 479"/>
    <w:rsid w:val="006D0780"/>
    <w:rPr>
      <w:rFonts w:cs="Symbol"/>
      <w:b w:val="0"/>
      <w:sz w:val="16"/>
    </w:rPr>
  </w:style>
  <w:style w:type="character" w:customStyle="1" w:styleId="ListLabel480">
    <w:name w:val="ListLabel 480"/>
    <w:rsid w:val="006D0780"/>
    <w:rPr>
      <w:rFonts w:cs="Courier New"/>
    </w:rPr>
  </w:style>
  <w:style w:type="character" w:customStyle="1" w:styleId="ListLabel481">
    <w:name w:val="ListLabel 481"/>
    <w:rsid w:val="006D0780"/>
    <w:rPr>
      <w:rFonts w:cs="Wingdings"/>
    </w:rPr>
  </w:style>
  <w:style w:type="character" w:customStyle="1" w:styleId="ListLabel482">
    <w:name w:val="ListLabel 482"/>
    <w:rsid w:val="006D0780"/>
    <w:rPr>
      <w:rFonts w:cs="Symbol"/>
    </w:rPr>
  </w:style>
  <w:style w:type="character" w:customStyle="1" w:styleId="ListLabel483">
    <w:name w:val="ListLabel 483"/>
    <w:rsid w:val="006D0780"/>
    <w:rPr>
      <w:rFonts w:cs="Courier New"/>
    </w:rPr>
  </w:style>
  <w:style w:type="character" w:customStyle="1" w:styleId="ListLabel484">
    <w:name w:val="ListLabel 484"/>
    <w:rsid w:val="006D0780"/>
    <w:rPr>
      <w:rFonts w:cs="Wingdings"/>
    </w:rPr>
  </w:style>
  <w:style w:type="character" w:customStyle="1" w:styleId="ListLabel485">
    <w:name w:val="ListLabel 485"/>
    <w:rsid w:val="006D0780"/>
    <w:rPr>
      <w:rFonts w:cs="Symbol"/>
    </w:rPr>
  </w:style>
  <w:style w:type="character" w:customStyle="1" w:styleId="ListLabel486">
    <w:name w:val="ListLabel 486"/>
    <w:rsid w:val="006D0780"/>
    <w:rPr>
      <w:rFonts w:cs="Courier New"/>
    </w:rPr>
  </w:style>
  <w:style w:type="character" w:customStyle="1" w:styleId="ListLabel487">
    <w:name w:val="ListLabel 487"/>
    <w:rsid w:val="006D0780"/>
    <w:rPr>
      <w:rFonts w:cs="Wingdings"/>
    </w:rPr>
  </w:style>
  <w:style w:type="character" w:customStyle="1" w:styleId="ListLabel488">
    <w:name w:val="ListLabel 488"/>
    <w:rsid w:val="006D0780"/>
    <w:rPr>
      <w:rFonts w:ascii="Verdana" w:hAnsi="Verdana" w:cs="Symbol"/>
      <w:sz w:val="16"/>
    </w:rPr>
  </w:style>
  <w:style w:type="character" w:customStyle="1" w:styleId="ListLabel489">
    <w:name w:val="ListLabel 489"/>
    <w:rsid w:val="006D0780"/>
    <w:rPr>
      <w:rFonts w:cs="Courier New"/>
    </w:rPr>
  </w:style>
  <w:style w:type="character" w:customStyle="1" w:styleId="ListLabel490">
    <w:name w:val="ListLabel 490"/>
    <w:rsid w:val="006D0780"/>
    <w:rPr>
      <w:rFonts w:cs="Wingdings"/>
    </w:rPr>
  </w:style>
  <w:style w:type="character" w:customStyle="1" w:styleId="ListLabel491">
    <w:name w:val="ListLabel 491"/>
    <w:rsid w:val="006D0780"/>
    <w:rPr>
      <w:rFonts w:cs="Symbol"/>
    </w:rPr>
  </w:style>
  <w:style w:type="character" w:customStyle="1" w:styleId="ListLabel492">
    <w:name w:val="ListLabel 492"/>
    <w:rsid w:val="006D0780"/>
    <w:rPr>
      <w:rFonts w:cs="Courier New"/>
    </w:rPr>
  </w:style>
  <w:style w:type="character" w:customStyle="1" w:styleId="ListLabel493">
    <w:name w:val="ListLabel 493"/>
    <w:rsid w:val="006D0780"/>
    <w:rPr>
      <w:rFonts w:cs="Wingdings"/>
    </w:rPr>
  </w:style>
  <w:style w:type="character" w:customStyle="1" w:styleId="ListLabel494">
    <w:name w:val="ListLabel 494"/>
    <w:rsid w:val="006D0780"/>
    <w:rPr>
      <w:rFonts w:cs="Symbol"/>
    </w:rPr>
  </w:style>
  <w:style w:type="character" w:customStyle="1" w:styleId="ListLabel495">
    <w:name w:val="ListLabel 495"/>
    <w:rsid w:val="006D0780"/>
    <w:rPr>
      <w:rFonts w:cs="Courier New"/>
    </w:rPr>
  </w:style>
  <w:style w:type="character" w:customStyle="1" w:styleId="ListLabel496">
    <w:name w:val="ListLabel 496"/>
    <w:rsid w:val="006D0780"/>
    <w:rPr>
      <w:rFonts w:cs="Wingdings"/>
    </w:rPr>
  </w:style>
  <w:style w:type="character" w:customStyle="1" w:styleId="ListLabel497">
    <w:name w:val="ListLabel 497"/>
    <w:rsid w:val="006D0780"/>
    <w:rPr>
      <w:rFonts w:cs="Symbol"/>
      <w:sz w:val="16"/>
    </w:rPr>
  </w:style>
  <w:style w:type="character" w:customStyle="1" w:styleId="ListLabel498">
    <w:name w:val="ListLabel 498"/>
    <w:rsid w:val="006D0780"/>
    <w:rPr>
      <w:rFonts w:cs="Courier New"/>
    </w:rPr>
  </w:style>
  <w:style w:type="character" w:customStyle="1" w:styleId="ListLabel499">
    <w:name w:val="ListLabel 499"/>
    <w:rsid w:val="006D0780"/>
    <w:rPr>
      <w:rFonts w:cs="Wingdings"/>
    </w:rPr>
  </w:style>
  <w:style w:type="character" w:customStyle="1" w:styleId="ListLabel500">
    <w:name w:val="ListLabel 500"/>
    <w:rsid w:val="006D0780"/>
    <w:rPr>
      <w:rFonts w:cs="Symbol"/>
    </w:rPr>
  </w:style>
  <w:style w:type="character" w:customStyle="1" w:styleId="ListLabel501">
    <w:name w:val="ListLabel 501"/>
    <w:rsid w:val="006D0780"/>
    <w:rPr>
      <w:rFonts w:cs="Courier New"/>
    </w:rPr>
  </w:style>
  <w:style w:type="character" w:customStyle="1" w:styleId="ListLabel502">
    <w:name w:val="ListLabel 502"/>
    <w:rsid w:val="006D0780"/>
    <w:rPr>
      <w:rFonts w:cs="Wingdings"/>
    </w:rPr>
  </w:style>
  <w:style w:type="character" w:customStyle="1" w:styleId="ListLabel503">
    <w:name w:val="ListLabel 503"/>
    <w:rsid w:val="006D0780"/>
    <w:rPr>
      <w:rFonts w:cs="Symbol"/>
    </w:rPr>
  </w:style>
  <w:style w:type="character" w:customStyle="1" w:styleId="ListLabel504">
    <w:name w:val="ListLabel 504"/>
    <w:rsid w:val="006D0780"/>
    <w:rPr>
      <w:rFonts w:cs="Courier New"/>
    </w:rPr>
  </w:style>
  <w:style w:type="character" w:customStyle="1" w:styleId="ListLabel505">
    <w:name w:val="ListLabel 505"/>
    <w:rsid w:val="006D0780"/>
    <w:rPr>
      <w:rFonts w:cs="Wingdings"/>
    </w:rPr>
  </w:style>
  <w:style w:type="character" w:customStyle="1" w:styleId="ListLabel506">
    <w:name w:val="ListLabel 506"/>
    <w:rsid w:val="006D0780"/>
    <w:rPr>
      <w:rFonts w:ascii="Verdana" w:hAnsi="Verdana" w:cs="Symbol"/>
      <w:sz w:val="16"/>
    </w:rPr>
  </w:style>
  <w:style w:type="character" w:customStyle="1" w:styleId="ListLabel507">
    <w:name w:val="ListLabel 507"/>
    <w:rsid w:val="006D0780"/>
    <w:rPr>
      <w:rFonts w:cs="Courier New"/>
    </w:rPr>
  </w:style>
  <w:style w:type="character" w:customStyle="1" w:styleId="ListLabel508">
    <w:name w:val="ListLabel 508"/>
    <w:rsid w:val="006D0780"/>
    <w:rPr>
      <w:rFonts w:cs="Wingdings"/>
    </w:rPr>
  </w:style>
  <w:style w:type="character" w:customStyle="1" w:styleId="ListLabel509">
    <w:name w:val="ListLabel 509"/>
    <w:rsid w:val="006D0780"/>
    <w:rPr>
      <w:rFonts w:cs="Symbol"/>
    </w:rPr>
  </w:style>
  <w:style w:type="character" w:customStyle="1" w:styleId="ListLabel510">
    <w:name w:val="ListLabel 510"/>
    <w:rsid w:val="006D0780"/>
    <w:rPr>
      <w:rFonts w:cs="Courier New"/>
    </w:rPr>
  </w:style>
  <w:style w:type="character" w:customStyle="1" w:styleId="ListLabel511">
    <w:name w:val="ListLabel 511"/>
    <w:rsid w:val="006D0780"/>
    <w:rPr>
      <w:rFonts w:cs="Wingdings"/>
    </w:rPr>
  </w:style>
  <w:style w:type="character" w:customStyle="1" w:styleId="ListLabel512">
    <w:name w:val="ListLabel 512"/>
    <w:rsid w:val="006D0780"/>
    <w:rPr>
      <w:rFonts w:cs="Symbol"/>
    </w:rPr>
  </w:style>
  <w:style w:type="character" w:customStyle="1" w:styleId="ListLabel513">
    <w:name w:val="ListLabel 513"/>
    <w:rsid w:val="006D0780"/>
    <w:rPr>
      <w:rFonts w:cs="Courier New"/>
    </w:rPr>
  </w:style>
  <w:style w:type="character" w:customStyle="1" w:styleId="ListLabel514">
    <w:name w:val="ListLabel 514"/>
    <w:rsid w:val="006D0780"/>
    <w:rPr>
      <w:rFonts w:cs="Wingdings"/>
    </w:rPr>
  </w:style>
  <w:style w:type="character" w:customStyle="1" w:styleId="ListLabel515">
    <w:name w:val="ListLabel 515"/>
    <w:rsid w:val="006D0780"/>
    <w:rPr>
      <w:rFonts w:eastAsia="Times New Roman" w:cs="Times New Roman"/>
      <w:b w:val="0"/>
      <w:sz w:val="16"/>
    </w:rPr>
  </w:style>
  <w:style w:type="character" w:customStyle="1" w:styleId="ListLabel516">
    <w:name w:val="ListLabel 516"/>
    <w:rsid w:val="006D0780"/>
    <w:rPr>
      <w:rFonts w:eastAsia="Times New Roman" w:cs="Times New Roman"/>
    </w:rPr>
  </w:style>
  <w:style w:type="character" w:customStyle="1" w:styleId="ListLabel517">
    <w:name w:val="ListLabel 517"/>
    <w:rsid w:val="006D0780"/>
    <w:rPr>
      <w:rFonts w:eastAsia="Times New Roman" w:cs="Times New Roman"/>
    </w:rPr>
  </w:style>
  <w:style w:type="character" w:customStyle="1" w:styleId="ListLabel518">
    <w:name w:val="ListLabel 518"/>
    <w:rsid w:val="006D0780"/>
    <w:rPr>
      <w:rFonts w:eastAsia="Times New Roman" w:cs="Times New Roman"/>
    </w:rPr>
  </w:style>
  <w:style w:type="character" w:customStyle="1" w:styleId="ListLabel519">
    <w:name w:val="ListLabel 519"/>
    <w:rsid w:val="006D0780"/>
    <w:rPr>
      <w:rFonts w:eastAsia="Times New Roman" w:cs="Times New Roman"/>
    </w:rPr>
  </w:style>
  <w:style w:type="character" w:customStyle="1" w:styleId="ListLabel520">
    <w:name w:val="ListLabel 520"/>
    <w:rsid w:val="006D0780"/>
    <w:rPr>
      <w:rFonts w:eastAsia="Times New Roman" w:cs="Times New Roman"/>
    </w:rPr>
  </w:style>
  <w:style w:type="character" w:customStyle="1" w:styleId="ListLabel521">
    <w:name w:val="ListLabel 521"/>
    <w:rsid w:val="006D0780"/>
    <w:rPr>
      <w:rFonts w:eastAsia="Times New Roman" w:cs="Times New Roman"/>
    </w:rPr>
  </w:style>
  <w:style w:type="character" w:customStyle="1" w:styleId="ListLabel522">
    <w:name w:val="ListLabel 522"/>
    <w:rsid w:val="006D0780"/>
    <w:rPr>
      <w:rFonts w:eastAsia="Times New Roman" w:cs="Times New Roman"/>
    </w:rPr>
  </w:style>
  <w:style w:type="character" w:customStyle="1" w:styleId="ListLabel523">
    <w:name w:val="ListLabel 523"/>
    <w:rsid w:val="006D0780"/>
    <w:rPr>
      <w:rFonts w:eastAsia="Times New Roman" w:cs="Times New Roman"/>
    </w:rPr>
  </w:style>
  <w:style w:type="character" w:customStyle="1" w:styleId="ListLabel524">
    <w:name w:val="ListLabel 524"/>
    <w:rsid w:val="006D0780"/>
    <w:rPr>
      <w:rFonts w:ascii="Verdana" w:hAnsi="Verdana" w:cs="Symbol"/>
      <w:i w:val="0"/>
      <w:sz w:val="16"/>
    </w:rPr>
  </w:style>
  <w:style w:type="character" w:customStyle="1" w:styleId="ListLabel525">
    <w:name w:val="ListLabel 525"/>
    <w:rsid w:val="006D0780"/>
    <w:rPr>
      <w:rFonts w:cs="Courier New"/>
    </w:rPr>
  </w:style>
  <w:style w:type="character" w:customStyle="1" w:styleId="ListLabel526">
    <w:name w:val="ListLabel 526"/>
    <w:rsid w:val="006D0780"/>
    <w:rPr>
      <w:rFonts w:cs="Wingdings"/>
    </w:rPr>
  </w:style>
  <w:style w:type="character" w:customStyle="1" w:styleId="ListLabel527">
    <w:name w:val="ListLabel 527"/>
    <w:rsid w:val="006D0780"/>
    <w:rPr>
      <w:rFonts w:cs="Symbol"/>
    </w:rPr>
  </w:style>
  <w:style w:type="character" w:customStyle="1" w:styleId="ListLabel528">
    <w:name w:val="ListLabel 528"/>
    <w:rsid w:val="006D0780"/>
    <w:rPr>
      <w:rFonts w:cs="Courier New"/>
    </w:rPr>
  </w:style>
  <w:style w:type="character" w:customStyle="1" w:styleId="ListLabel529">
    <w:name w:val="ListLabel 529"/>
    <w:rsid w:val="006D0780"/>
    <w:rPr>
      <w:rFonts w:cs="Wingdings"/>
    </w:rPr>
  </w:style>
  <w:style w:type="character" w:customStyle="1" w:styleId="ListLabel530">
    <w:name w:val="ListLabel 530"/>
    <w:rsid w:val="006D0780"/>
    <w:rPr>
      <w:rFonts w:cs="Symbol"/>
    </w:rPr>
  </w:style>
  <w:style w:type="character" w:customStyle="1" w:styleId="ListLabel531">
    <w:name w:val="ListLabel 531"/>
    <w:rsid w:val="006D0780"/>
    <w:rPr>
      <w:rFonts w:cs="Courier New"/>
    </w:rPr>
  </w:style>
  <w:style w:type="character" w:customStyle="1" w:styleId="ListLabel532">
    <w:name w:val="ListLabel 532"/>
    <w:rsid w:val="006D0780"/>
    <w:rPr>
      <w:rFonts w:cs="Wingdings"/>
    </w:rPr>
  </w:style>
  <w:style w:type="character" w:customStyle="1" w:styleId="ListLabel533">
    <w:name w:val="ListLabel 533"/>
    <w:rsid w:val="006D0780"/>
    <w:rPr>
      <w:rFonts w:ascii="Verdana" w:hAnsi="Verdana" w:cs="Symbol"/>
      <w:sz w:val="16"/>
    </w:rPr>
  </w:style>
  <w:style w:type="character" w:customStyle="1" w:styleId="ListLabel534">
    <w:name w:val="ListLabel 534"/>
    <w:rsid w:val="006D0780"/>
    <w:rPr>
      <w:rFonts w:cs="Courier New"/>
    </w:rPr>
  </w:style>
  <w:style w:type="character" w:customStyle="1" w:styleId="ListLabel535">
    <w:name w:val="ListLabel 535"/>
    <w:rsid w:val="006D0780"/>
    <w:rPr>
      <w:rFonts w:cs="Wingdings"/>
    </w:rPr>
  </w:style>
  <w:style w:type="character" w:customStyle="1" w:styleId="ListLabel536">
    <w:name w:val="ListLabel 536"/>
    <w:rsid w:val="006D0780"/>
    <w:rPr>
      <w:rFonts w:cs="Symbol"/>
    </w:rPr>
  </w:style>
  <w:style w:type="character" w:customStyle="1" w:styleId="ListLabel537">
    <w:name w:val="ListLabel 537"/>
    <w:rsid w:val="006D0780"/>
    <w:rPr>
      <w:rFonts w:cs="Courier New"/>
    </w:rPr>
  </w:style>
  <w:style w:type="character" w:customStyle="1" w:styleId="ListLabel538">
    <w:name w:val="ListLabel 538"/>
    <w:rsid w:val="006D0780"/>
    <w:rPr>
      <w:rFonts w:cs="Wingdings"/>
    </w:rPr>
  </w:style>
  <w:style w:type="character" w:customStyle="1" w:styleId="ListLabel539">
    <w:name w:val="ListLabel 539"/>
    <w:rsid w:val="006D0780"/>
    <w:rPr>
      <w:rFonts w:cs="Symbol"/>
    </w:rPr>
  </w:style>
  <w:style w:type="character" w:customStyle="1" w:styleId="ListLabel540">
    <w:name w:val="ListLabel 540"/>
    <w:rsid w:val="006D0780"/>
    <w:rPr>
      <w:rFonts w:cs="Courier New"/>
    </w:rPr>
  </w:style>
  <w:style w:type="character" w:customStyle="1" w:styleId="ListLabel541">
    <w:name w:val="ListLabel 541"/>
    <w:rsid w:val="006D0780"/>
    <w:rPr>
      <w:rFonts w:cs="Wingdings"/>
    </w:rPr>
  </w:style>
  <w:style w:type="character" w:customStyle="1" w:styleId="ListLabel542">
    <w:name w:val="ListLabel 542"/>
    <w:rsid w:val="006D0780"/>
    <w:rPr>
      <w:rFonts w:ascii="Verdana" w:hAnsi="Verdana" w:cs="Symbol"/>
      <w:sz w:val="16"/>
    </w:rPr>
  </w:style>
  <w:style w:type="character" w:customStyle="1" w:styleId="ListLabel543">
    <w:name w:val="ListLabel 543"/>
    <w:rsid w:val="006D0780"/>
    <w:rPr>
      <w:rFonts w:cs="Courier New"/>
    </w:rPr>
  </w:style>
  <w:style w:type="character" w:customStyle="1" w:styleId="ListLabel544">
    <w:name w:val="ListLabel 544"/>
    <w:rsid w:val="006D0780"/>
    <w:rPr>
      <w:rFonts w:cs="Wingdings"/>
    </w:rPr>
  </w:style>
  <w:style w:type="character" w:customStyle="1" w:styleId="ListLabel545">
    <w:name w:val="ListLabel 545"/>
    <w:rsid w:val="006D0780"/>
    <w:rPr>
      <w:rFonts w:cs="Symbol"/>
    </w:rPr>
  </w:style>
  <w:style w:type="character" w:customStyle="1" w:styleId="ListLabel546">
    <w:name w:val="ListLabel 546"/>
    <w:rsid w:val="006D0780"/>
    <w:rPr>
      <w:rFonts w:cs="Courier New"/>
    </w:rPr>
  </w:style>
  <w:style w:type="character" w:customStyle="1" w:styleId="ListLabel547">
    <w:name w:val="ListLabel 547"/>
    <w:rsid w:val="006D0780"/>
    <w:rPr>
      <w:rFonts w:cs="Wingdings"/>
    </w:rPr>
  </w:style>
  <w:style w:type="character" w:customStyle="1" w:styleId="ListLabel548">
    <w:name w:val="ListLabel 548"/>
    <w:rsid w:val="006D0780"/>
    <w:rPr>
      <w:rFonts w:cs="Symbol"/>
    </w:rPr>
  </w:style>
  <w:style w:type="character" w:customStyle="1" w:styleId="ListLabel549">
    <w:name w:val="ListLabel 549"/>
    <w:rsid w:val="006D0780"/>
    <w:rPr>
      <w:rFonts w:cs="Courier New"/>
    </w:rPr>
  </w:style>
  <w:style w:type="character" w:customStyle="1" w:styleId="ListLabel550">
    <w:name w:val="ListLabel 550"/>
    <w:rsid w:val="006D0780"/>
    <w:rPr>
      <w:rFonts w:cs="Wingdings"/>
    </w:rPr>
  </w:style>
  <w:style w:type="character" w:customStyle="1" w:styleId="ListLabel551">
    <w:name w:val="ListLabel 551"/>
    <w:rsid w:val="006D0780"/>
    <w:rPr>
      <w:rFonts w:eastAsia="Times New Roman" w:cs="Times New Roman"/>
      <w:b w:val="0"/>
      <w:sz w:val="16"/>
    </w:rPr>
  </w:style>
  <w:style w:type="character" w:customStyle="1" w:styleId="ListLabel552">
    <w:name w:val="ListLabel 552"/>
    <w:rsid w:val="006D0780"/>
    <w:rPr>
      <w:rFonts w:eastAsia="Times New Roman" w:cs="Times New Roman"/>
    </w:rPr>
  </w:style>
  <w:style w:type="character" w:customStyle="1" w:styleId="ListLabel553">
    <w:name w:val="ListLabel 553"/>
    <w:rsid w:val="006D0780"/>
    <w:rPr>
      <w:rFonts w:eastAsia="Times New Roman" w:cs="Times New Roman"/>
    </w:rPr>
  </w:style>
  <w:style w:type="character" w:customStyle="1" w:styleId="ListLabel554">
    <w:name w:val="ListLabel 554"/>
    <w:rsid w:val="006D0780"/>
    <w:rPr>
      <w:rFonts w:eastAsia="Times New Roman" w:cs="Times New Roman"/>
    </w:rPr>
  </w:style>
  <w:style w:type="character" w:customStyle="1" w:styleId="ListLabel555">
    <w:name w:val="ListLabel 555"/>
    <w:rsid w:val="006D0780"/>
    <w:rPr>
      <w:rFonts w:eastAsia="Times New Roman" w:cs="Times New Roman"/>
    </w:rPr>
  </w:style>
  <w:style w:type="character" w:customStyle="1" w:styleId="ListLabel556">
    <w:name w:val="ListLabel 556"/>
    <w:rsid w:val="006D0780"/>
    <w:rPr>
      <w:rFonts w:eastAsia="Times New Roman" w:cs="Times New Roman"/>
    </w:rPr>
  </w:style>
  <w:style w:type="character" w:customStyle="1" w:styleId="ListLabel557">
    <w:name w:val="ListLabel 557"/>
    <w:rsid w:val="006D0780"/>
    <w:rPr>
      <w:rFonts w:eastAsia="Times New Roman" w:cs="Times New Roman"/>
    </w:rPr>
  </w:style>
  <w:style w:type="character" w:customStyle="1" w:styleId="ListLabel558">
    <w:name w:val="ListLabel 558"/>
    <w:rsid w:val="006D0780"/>
    <w:rPr>
      <w:rFonts w:eastAsia="Times New Roman" w:cs="Times New Roman"/>
    </w:rPr>
  </w:style>
  <w:style w:type="character" w:customStyle="1" w:styleId="ListLabel559">
    <w:name w:val="ListLabel 559"/>
    <w:rsid w:val="006D0780"/>
    <w:rPr>
      <w:rFonts w:eastAsia="Times New Roman" w:cs="Times New Roman"/>
    </w:rPr>
  </w:style>
  <w:style w:type="character" w:customStyle="1" w:styleId="ListLabel560">
    <w:name w:val="ListLabel 560"/>
    <w:rsid w:val="006D0780"/>
    <w:rPr>
      <w:rFonts w:ascii="Verdana" w:hAnsi="Verdana" w:cs="Symbol"/>
      <w:sz w:val="16"/>
    </w:rPr>
  </w:style>
  <w:style w:type="character" w:customStyle="1" w:styleId="ListLabel561">
    <w:name w:val="ListLabel 561"/>
    <w:rsid w:val="006D0780"/>
    <w:rPr>
      <w:rFonts w:cs="Courier New"/>
    </w:rPr>
  </w:style>
  <w:style w:type="character" w:customStyle="1" w:styleId="ListLabel562">
    <w:name w:val="ListLabel 562"/>
    <w:rsid w:val="006D0780"/>
    <w:rPr>
      <w:rFonts w:cs="Wingdings"/>
    </w:rPr>
  </w:style>
  <w:style w:type="character" w:customStyle="1" w:styleId="ListLabel563">
    <w:name w:val="ListLabel 563"/>
    <w:rsid w:val="006D0780"/>
    <w:rPr>
      <w:rFonts w:cs="Symbol"/>
    </w:rPr>
  </w:style>
  <w:style w:type="character" w:customStyle="1" w:styleId="ListLabel564">
    <w:name w:val="ListLabel 564"/>
    <w:rsid w:val="006D0780"/>
    <w:rPr>
      <w:rFonts w:cs="Courier New"/>
    </w:rPr>
  </w:style>
  <w:style w:type="character" w:customStyle="1" w:styleId="ListLabel565">
    <w:name w:val="ListLabel 565"/>
    <w:rsid w:val="006D0780"/>
    <w:rPr>
      <w:rFonts w:cs="Wingdings"/>
    </w:rPr>
  </w:style>
  <w:style w:type="character" w:customStyle="1" w:styleId="ListLabel566">
    <w:name w:val="ListLabel 566"/>
    <w:rsid w:val="006D0780"/>
    <w:rPr>
      <w:rFonts w:cs="Symbol"/>
    </w:rPr>
  </w:style>
  <w:style w:type="character" w:customStyle="1" w:styleId="ListLabel567">
    <w:name w:val="ListLabel 567"/>
    <w:rsid w:val="006D0780"/>
    <w:rPr>
      <w:rFonts w:cs="Courier New"/>
    </w:rPr>
  </w:style>
  <w:style w:type="character" w:customStyle="1" w:styleId="ListLabel568">
    <w:name w:val="ListLabel 568"/>
    <w:rsid w:val="006D0780"/>
    <w:rPr>
      <w:rFonts w:cs="Wingdings"/>
    </w:rPr>
  </w:style>
  <w:style w:type="character" w:customStyle="1" w:styleId="ListLabel569">
    <w:name w:val="ListLabel 569"/>
    <w:rsid w:val="006D0780"/>
    <w:rPr>
      <w:rFonts w:eastAsia="Times New Roman" w:cs="Times New Roman"/>
    </w:rPr>
  </w:style>
  <w:style w:type="character" w:customStyle="1" w:styleId="ListLabel570">
    <w:name w:val="ListLabel 570"/>
    <w:rsid w:val="006D0780"/>
    <w:rPr>
      <w:rFonts w:eastAsia="Times New Roman" w:cs="Times New Roman"/>
    </w:rPr>
  </w:style>
  <w:style w:type="character" w:customStyle="1" w:styleId="ListLabel571">
    <w:name w:val="ListLabel 571"/>
    <w:rsid w:val="006D0780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sid w:val="006D0780"/>
    <w:rPr>
      <w:rFonts w:eastAsia="Times New Roman" w:cs="Times New Roman"/>
    </w:rPr>
  </w:style>
  <w:style w:type="character" w:customStyle="1" w:styleId="ListLabel573">
    <w:name w:val="ListLabel 573"/>
    <w:rsid w:val="006D0780"/>
    <w:rPr>
      <w:rFonts w:eastAsia="Times New Roman" w:cs="Times New Roman"/>
    </w:rPr>
  </w:style>
  <w:style w:type="character" w:customStyle="1" w:styleId="ListLabel574">
    <w:name w:val="ListLabel 574"/>
    <w:rsid w:val="006D0780"/>
    <w:rPr>
      <w:rFonts w:eastAsia="Times New Roman" w:cs="Times New Roman"/>
    </w:rPr>
  </w:style>
  <w:style w:type="character" w:customStyle="1" w:styleId="ListLabel575">
    <w:name w:val="ListLabel 575"/>
    <w:rsid w:val="006D0780"/>
    <w:rPr>
      <w:rFonts w:eastAsia="Times New Roman" w:cs="Times New Roman"/>
    </w:rPr>
  </w:style>
  <w:style w:type="character" w:customStyle="1" w:styleId="ListLabel576">
    <w:name w:val="ListLabel 576"/>
    <w:rsid w:val="006D0780"/>
    <w:rPr>
      <w:rFonts w:eastAsia="Times New Roman" w:cs="Times New Roman"/>
    </w:rPr>
  </w:style>
  <w:style w:type="character" w:customStyle="1" w:styleId="ListLabel577">
    <w:name w:val="ListLabel 577"/>
    <w:rsid w:val="006D0780"/>
    <w:rPr>
      <w:rFonts w:eastAsia="Times New Roman" w:cs="Times New Roman"/>
    </w:rPr>
  </w:style>
  <w:style w:type="character" w:customStyle="1" w:styleId="ListLabel578">
    <w:name w:val="ListLabel 578"/>
    <w:rsid w:val="006D0780"/>
    <w:rPr>
      <w:rFonts w:ascii="Verdana" w:hAnsi="Verdana" w:cs="Symbol"/>
      <w:b w:val="0"/>
      <w:sz w:val="16"/>
    </w:rPr>
  </w:style>
  <w:style w:type="character" w:customStyle="1" w:styleId="ListLabel579">
    <w:name w:val="ListLabel 579"/>
    <w:rsid w:val="006D0780"/>
    <w:rPr>
      <w:rFonts w:cs="Courier New"/>
    </w:rPr>
  </w:style>
  <w:style w:type="character" w:customStyle="1" w:styleId="ListLabel580">
    <w:name w:val="ListLabel 580"/>
    <w:rsid w:val="006D0780"/>
    <w:rPr>
      <w:rFonts w:cs="Wingdings"/>
    </w:rPr>
  </w:style>
  <w:style w:type="character" w:customStyle="1" w:styleId="ListLabel581">
    <w:name w:val="ListLabel 581"/>
    <w:rsid w:val="006D0780"/>
    <w:rPr>
      <w:rFonts w:cs="Symbol"/>
    </w:rPr>
  </w:style>
  <w:style w:type="character" w:customStyle="1" w:styleId="ListLabel582">
    <w:name w:val="ListLabel 582"/>
    <w:rsid w:val="006D0780"/>
    <w:rPr>
      <w:rFonts w:cs="Courier New"/>
    </w:rPr>
  </w:style>
  <w:style w:type="character" w:customStyle="1" w:styleId="ListLabel583">
    <w:name w:val="ListLabel 583"/>
    <w:rsid w:val="006D0780"/>
    <w:rPr>
      <w:rFonts w:cs="Wingdings"/>
    </w:rPr>
  </w:style>
  <w:style w:type="character" w:customStyle="1" w:styleId="ListLabel584">
    <w:name w:val="ListLabel 584"/>
    <w:rsid w:val="006D0780"/>
    <w:rPr>
      <w:rFonts w:cs="Symbol"/>
    </w:rPr>
  </w:style>
  <w:style w:type="character" w:customStyle="1" w:styleId="ListLabel585">
    <w:name w:val="ListLabel 585"/>
    <w:rsid w:val="006D0780"/>
    <w:rPr>
      <w:rFonts w:cs="Courier New"/>
    </w:rPr>
  </w:style>
  <w:style w:type="character" w:customStyle="1" w:styleId="ListLabel586">
    <w:name w:val="ListLabel 586"/>
    <w:rsid w:val="006D0780"/>
    <w:rPr>
      <w:rFonts w:cs="Wingdings"/>
    </w:rPr>
  </w:style>
  <w:style w:type="character" w:customStyle="1" w:styleId="ListLabel587">
    <w:name w:val="ListLabel 587"/>
    <w:rsid w:val="006D0780"/>
    <w:rPr>
      <w:rFonts w:cs="Symbol"/>
      <w:sz w:val="16"/>
    </w:rPr>
  </w:style>
  <w:style w:type="character" w:customStyle="1" w:styleId="ListLabel588">
    <w:name w:val="ListLabel 588"/>
    <w:rsid w:val="006D0780"/>
    <w:rPr>
      <w:rFonts w:cs="Courier New"/>
    </w:rPr>
  </w:style>
  <w:style w:type="character" w:customStyle="1" w:styleId="ListLabel589">
    <w:name w:val="ListLabel 589"/>
    <w:rsid w:val="006D0780"/>
    <w:rPr>
      <w:rFonts w:cs="Wingdings"/>
    </w:rPr>
  </w:style>
  <w:style w:type="character" w:customStyle="1" w:styleId="ListLabel590">
    <w:name w:val="ListLabel 590"/>
    <w:rsid w:val="006D0780"/>
    <w:rPr>
      <w:rFonts w:cs="Symbol"/>
    </w:rPr>
  </w:style>
  <w:style w:type="character" w:customStyle="1" w:styleId="ListLabel591">
    <w:name w:val="ListLabel 591"/>
    <w:rsid w:val="006D0780"/>
    <w:rPr>
      <w:rFonts w:cs="Courier New"/>
    </w:rPr>
  </w:style>
  <w:style w:type="character" w:customStyle="1" w:styleId="ListLabel592">
    <w:name w:val="ListLabel 592"/>
    <w:rsid w:val="006D0780"/>
    <w:rPr>
      <w:rFonts w:cs="Wingdings"/>
    </w:rPr>
  </w:style>
  <w:style w:type="character" w:customStyle="1" w:styleId="ListLabel593">
    <w:name w:val="ListLabel 593"/>
    <w:rsid w:val="006D0780"/>
    <w:rPr>
      <w:rFonts w:cs="Symbol"/>
    </w:rPr>
  </w:style>
  <w:style w:type="character" w:customStyle="1" w:styleId="ListLabel594">
    <w:name w:val="ListLabel 594"/>
    <w:rsid w:val="006D0780"/>
    <w:rPr>
      <w:rFonts w:cs="Courier New"/>
    </w:rPr>
  </w:style>
  <w:style w:type="character" w:customStyle="1" w:styleId="ListLabel595">
    <w:name w:val="ListLabel 595"/>
    <w:rsid w:val="006D0780"/>
    <w:rPr>
      <w:rFonts w:cs="Wingdings"/>
    </w:rPr>
  </w:style>
  <w:style w:type="character" w:customStyle="1" w:styleId="ListLabel596">
    <w:name w:val="ListLabel 596"/>
    <w:rsid w:val="006D0780"/>
    <w:rPr>
      <w:rFonts w:eastAsia="Times New Roman" w:cs="Times New Roman"/>
      <w:b w:val="0"/>
      <w:sz w:val="16"/>
    </w:rPr>
  </w:style>
  <w:style w:type="character" w:customStyle="1" w:styleId="ListLabel597">
    <w:name w:val="ListLabel 597"/>
    <w:rsid w:val="006D0780"/>
    <w:rPr>
      <w:rFonts w:eastAsia="Times New Roman" w:cs="Times New Roman"/>
    </w:rPr>
  </w:style>
  <w:style w:type="character" w:customStyle="1" w:styleId="ListLabel598">
    <w:name w:val="ListLabel 598"/>
    <w:rsid w:val="006D0780"/>
    <w:rPr>
      <w:rFonts w:eastAsia="Times New Roman" w:cs="Times New Roman"/>
    </w:rPr>
  </w:style>
  <w:style w:type="character" w:customStyle="1" w:styleId="ListLabel599">
    <w:name w:val="ListLabel 599"/>
    <w:rsid w:val="006D0780"/>
    <w:rPr>
      <w:rFonts w:eastAsia="Times New Roman" w:cs="Times New Roman"/>
    </w:rPr>
  </w:style>
  <w:style w:type="character" w:customStyle="1" w:styleId="ListLabel600">
    <w:name w:val="ListLabel 600"/>
    <w:rsid w:val="006D0780"/>
    <w:rPr>
      <w:rFonts w:eastAsia="Times New Roman" w:cs="Times New Roman"/>
    </w:rPr>
  </w:style>
  <w:style w:type="character" w:customStyle="1" w:styleId="ListLabel601">
    <w:name w:val="ListLabel 601"/>
    <w:rsid w:val="006D0780"/>
    <w:rPr>
      <w:rFonts w:eastAsia="Times New Roman" w:cs="Times New Roman"/>
    </w:rPr>
  </w:style>
  <w:style w:type="character" w:customStyle="1" w:styleId="ListLabel602">
    <w:name w:val="ListLabel 602"/>
    <w:rsid w:val="006D0780"/>
    <w:rPr>
      <w:rFonts w:eastAsia="Times New Roman" w:cs="Times New Roman"/>
    </w:rPr>
  </w:style>
  <w:style w:type="character" w:customStyle="1" w:styleId="ListLabel603">
    <w:name w:val="ListLabel 603"/>
    <w:rsid w:val="006D0780"/>
    <w:rPr>
      <w:rFonts w:eastAsia="Times New Roman" w:cs="Times New Roman"/>
    </w:rPr>
  </w:style>
  <w:style w:type="character" w:customStyle="1" w:styleId="ListLabel604">
    <w:name w:val="ListLabel 604"/>
    <w:rsid w:val="006D0780"/>
    <w:rPr>
      <w:rFonts w:eastAsia="Times New Roman" w:cs="Times New Roman"/>
    </w:rPr>
  </w:style>
  <w:style w:type="character" w:customStyle="1" w:styleId="ListLabel605">
    <w:name w:val="ListLabel 605"/>
    <w:rsid w:val="006D0780"/>
    <w:rPr>
      <w:rFonts w:ascii="Verdana" w:hAnsi="Verdana" w:cs="Symbol"/>
      <w:sz w:val="16"/>
    </w:rPr>
  </w:style>
  <w:style w:type="character" w:customStyle="1" w:styleId="ListLabel606">
    <w:name w:val="ListLabel 606"/>
    <w:rsid w:val="006D0780"/>
    <w:rPr>
      <w:rFonts w:eastAsia="Times New Roman" w:cs="Times New Roman"/>
    </w:rPr>
  </w:style>
  <w:style w:type="character" w:customStyle="1" w:styleId="ListLabel607">
    <w:name w:val="ListLabel 607"/>
    <w:rsid w:val="006D0780"/>
    <w:rPr>
      <w:rFonts w:eastAsia="Times New Roman" w:cs="Times New Roman"/>
    </w:rPr>
  </w:style>
  <w:style w:type="character" w:customStyle="1" w:styleId="ListLabel608">
    <w:name w:val="ListLabel 608"/>
    <w:rsid w:val="006D0780"/>
    <w:rPr>
      <w:rFonts w:eastAsia="Times New Roman" w:cs="Times New Roman"/>
    </w:rPr>
  </w:style>
  <w:style w:type="character" w:customStyle="1" w:styleId="ListLabel609">
    <w:name w:val="ListLabel 609"/>
    <w:rsid w:val="006D0780"/>
    <w:rPr>
      <w:rFonts w:eastAsia="Times New Roman" w:cs="Times New Roman"/>
    </w:rPr>
  </w:style>
  <w:style w:type="character" w:customStyle="1" w:styleId="ListLabel610">
    <w:name w:val="ListLabel 610"/>
    <w:rsid w:val="006D0780"/>
    <w:rPr>
      <w:rFonts w:eastAsia="Times New Roman" w:cs="Times New Roman"/>
    </w:rPr>
  </w:style>
  <w:style w:type="character" w:customStyle="1" w:styleId="ListLabel611">
    <w:name w:val="ListLabel 611"/>
    <w:rsid w:val="006D0780"/>
    <w:rPr>
      <w:rFonts w:eastAsia="Times New Roman" w:cs="Times New Roman"/>
    </w:rPr>
  </w:style>
  <w:style w:type="character" w:customStyle="1" w:styleId="ListLabel612">
    <w:name w:val="ListLabel 612"/>
    <w:rsid w:val="006D0780"/>
    <w:rPr>
      <w:rFonts w:eastAsia="Times New Roman" w:cs="Times New Roman"/>
    </w:rPr>
  </w:style>
  <w:style w:type="character" w:customStyle="1" w:styleId="ListLabel613">
    <w:name w:val="ListLabel 613"/>
    <w:rsid w:val="006D0780"/>
    <w:rPr>
      <w:rFonts w:eastAsia="Times New Roman" w:cs="Times New Roman"/>
    </w:rPr>
  </w:style>
  <w:style w:type="character" w:customStyle="1" w:styleId="ListLabel614">
    <w:name w:val="ListLabel 614"/>
    <w:rsid w:val="006D0780"/>
    <w:rPr>
      <w:rFonts w:cs="Symbol"/>
      <w:sz w:val="16"/>
    </w:rPr>
  </w:style>
  <w:style w:type="character" w:customStyle="1" w:styleId="ListLabel615">
    <w:name w:val="ListLabel 615"/>
    <w:rsid w:val="006D0780"/>
    <w:rPr>
      <w:rFonts w:cs="Courier New"/>
    </w:rPr>
  </w:style>
  <w:style w:type="character" w:customStyle="1" w:styleId="ListLabel616">
    <w:name w:val="ListLabel 616"/>
    <w:rsid w:val="006D0780"/>
    <w:rPr>
      <w:rFonts w:cs="Wingdings"/>
    </w:rPr>
  </w:style>
  <w:style w:type="character" w:customStyle="1" w:styleId="ListLabel617">
    <w:name w:val="ListLabel 617"/>
    <w:rsid w:val="006D0780"/>
    <w:rPr>
      <w:rFonts w:cs="Symbol"/>
    </w:rPr>
  </w:style>
  <w:style w:type="character" w:customStyle="1" w:styleId="ListLabel618">
    <w:name w:val="ListLabel 618"/>
    <w:rsid w:val="006D0780"/>
    <w:rPr>
      <w:rFonts w:cs="Courier New"/>
    </w:rPr>
  </w:style>
  <w:style w:type="character" w:customStyle="1" w:styleId="ListLabel619">
    <w:name w:val="ListLabel 619"/>
    <w:rsid w:val="006D0780"/>
    <w:rPr>
      <w:rFonts w:cs="Wingdings"/>
    </w:rPr>
  </w:style>
  <w:style w:type="character" w:customStyle="1" w:styleId="ListLabel620">
    <w:name w:val="ListLabel 620"/>
    <w:rsid w:val="006D0780"/>
    <w:rPr>
      <w:rFonts w:cs="Symbol"/>
    </w:rPr>
  </w:style>
  <w:style w:type="character" w:customStyle="1" w:styleId="ListLabel621">
    <w:name w:val="ListLabel 621"/>
    <w:rsid w:val="006D0780"/>
    <w:rPr>
      <w:rFonts w:cs="Courier New"/>
    </w:rPr>
  </w:style>
  <w:style w:type="character" w:customStyle="1" w:styleId="ListLabel622">
    <w:name w:val="ListLabel 622"/>
    <w:rsid w:val="006D0780"/>
    <w:rPr>
      <w:rFonts w:cs="Wingdings"/>
    </w:rPr>
  </w:style>
  <w:style w:type="character" w:customStyle="1" w:styleId="ListLabel623">
    <w:name w:val="ListLabel 623"/>
    <w:rsid w:val="006D0780"/>
    <w:rPr>
      <w:rFonts w:cs="Symbol"/>
      <w:sz w:val="16"/>
    </w:rPr>
  </w:style>
  <w:style w:type="character" w:customStyle="1" w:styleId="ListLabel624">
    <w:name w:val="ListLabel 624"/>
    <w:rsid w:val="006D0780"/>
    <w:rPr>
      <w:rFonts w:cs="Courier New"/>
    </w:rPr>
  </w:style>
  <w:style w:type="character" w:customStyle="1" w:styleId="ListLabel625">
    <w:name w:val="ListLabel 625"/>
    <w:rsid w:val="006D0780"/>
    <w:rPr>
      <w:rFonts w:cs="Wingdings"/>
    </w:rPr>
  </w:style>
  <w:style w:type="character" w:customStyle="1" w:styleId="ListLabel626">
    <w:name w:val="ListLabel 626"/>
    <w:rsid w:val="006D0780"/>
    <w:rPr>
      <w:rFonts w:cs="Symbol"/>
    </w:rPr>
  </w:style>
  <w:style w:type="character" w:customStyle="1" w:styleId="ListLabel627">
    <w:name w:val="ListLabel 627"/>
    <w:rsid w:val="006D0780"/>
    <w:rPr>
      <w:rFonts w:cs="Courier New"/>
    </w:rPr>
  </w:style>
  <w:style w:type="character" w:customStyle="1" w:styleId="ListLabel628">
    <w:name w:val="ListLabel 628"/>
    <w:rsid w:val="006D0780"/>
    <w:rPr>
      <w:rFonts w:cs="Wingdings"/>
    </w:rPr>
  </w:style>
  <w:style w:type="character" w:customStyle="1" w:styleId="ListLabel629">
    <w:name w:val="ListLabel 629"/>
    <w:rsid w:val="006D0780"/>
    <w:rPr>
      <w:rFonts w:cs="Symbol"/>
    </w:rPr>
  </w:style>
  <w:style w:type="character" w:customStyle="1" w:styleId="ListLabel630">
    <w:name w:val="ListLabel 630"/>
    <w:rsid w:val="006D0780"/>
    <w:rPr>
      <w:rFonts w:cs="Courier New"/>
    </w:rPr>
  </w:style>
  <w:style w:type="character" w:customStyle="1" w:styleId="ListLabel631">
    <w:name w:val="ListLabel 631"/>
    <w:rsid w:val="006D0780"/>
    <w:rPr>
      <w:rFonts w:cs="Wingdings"/>
    </w:rPr>
  </w:style>
  <w:style w:type="character" w:customStyle="1" w:styleId="ListLabel632">
    <w:name w:val="ListLabel 632"/>
    <w:rsid w:val="006D0780"/>
    <w:rPr>
      <w:rFonts w:cs="Symbol"/>
      <w:sz w:val="16"/>
    </w:rPr>
  </w:style>
  <w:style w:type="character" w:customStyle="1" w:styleId="ListLabel633">
    <w:name w:val="ListLabel 633"/>
    <w:rsid w:val="006D0780"/>
    <w:rPr>
      <w:rFonts w:cs="Courier New"/>
    </w:rPr>
  </w:style>
  <w:style w:type="character" w:customStyle="1" w:styleId="ListLabel634">
    <w:name w:val="ListLabel 634"/>
    <w:rsid w:val="006D0780"/>
    <w:rPr>
      <w:rFonts w:cs="Wingdings"/>
    </w:rPr>
  </w:style>
  <w:style w:type="character" w:customStyle="1" w:styleId="ListLabel635">
    <w:name w:val="ListLabel 635"/>
    <w:rsid w:val="006D0780"/>
    <w:rPr>
      <w:rFonts w:cs="Symbol"/>
    </w:rPr>
  </w:style>
  <w:style w:type="character" w:customStyle="1" w:styleId="ListLabel636">
    <w:name w:val="ListLabel 636"/>
    <w:rsid w:val="006D0780"/>
    <w:rPr>
      <w:rFonts w:cs="Courier New"/>
    </w:rPr>
  </w:style>
  <w:style w:type="character" w:customStyle="1" w:styleId="ListLabel637">
    <w:name w:val="ListLabel 637"/>
    <w:rsid w:val="006D0780"/>
    <w:rPr>
      <w:rFonts w:cs="Wingdings"/>
    </w:rPr>
  </w:style>
  <w:style w:type="character" w:customStyle="1" w:styleId="ListLabel638">
    <w:name w:val="ListLabel 638"/>
    <w:rsid w:val="006D0780"/>
    <w:rPr>
      <w:rFonts w:cs="Symbol"/>
    </w:rPr>
  </w:style>
  <w:style w:type="character" w:customStyle="1" w:styleId="ListLabel639">
    <w:name w:val="ListLabel 639"/>
    <w:rsid w:val="006D0780"/>
    <w:rPr>
      <w:rFonts w:cs="Courier New"/>
    </w:rPr>
  </w:style>
  <w:style w:type="character" w:customStyle="1" w:styleId="ListLabel640">
    <w:name w:val="ListLabel 640"/>
    <w:rsid w:val="006D0780"/>
    <w:rPr>
      <w:rFonts w:cs="Wingdings"/>
    </w:rPr>
  </w:style>
  <w:style w:type="character" w:customStyle="1" w:styleId="ListLabel641">
    <w:name w:val="ListLabel 641"/>
    <w:rsid w:val="006D0780"/>
    <w:rPr>
      <w:rFonts w:eastAsia="Times New Roman" w:cs="Times New Roman"/>
      <w:b w:val="0"/>
      <w:sz w:val="16"/>
    </w:rPr>
  </w:style>
  <w:style w:type="character" w:customStyle="1" w:styleId="ListLabel642">
    <w:name w:val="ListLabel 642"/>
    <w:rsid w:val="006D0780"/>
    <w:rPr>
      <w:rFonts w:eastAsia="Times New Roman" w:cs="Times New Roman"/>
    </w:rPr>
  </w:style>
  <w:style w:type="character" w:customStyle="1" w:styleId="ListLabel643">
    <w:name w:val="ListLabel 643"/>
    <w:rsid w:val="006D0780"/>
    <w:rPr>
      <w:rFonts w:eastAsia="Times New Roman" w:cs="Times New Roman"/>
    </w:rPr>
  </w:style>
  <w:style w:type="character" w:customStyle="1" w:styleId="ListLabel644">
    <w:name w:val="ListLabel 644"/>
    <w:rsid w:val="006D0780"/>
    <w:rPr>
      <w:rFonts w:eastAsia="Times New Roman" w:cs="Times New Roman"/>
    </w:rPr>
  </w:style>
  <w:style w:type="character" w:customStyle="1" w:styleId="ListLabel645">
    <w:name w:val="ListLabel 645"/>
    <w:rsid w:val="006D0780"/>
    <w:rPr>
      <w:rFonts w:eastAsia="Times New Roman" w:cs="Times New Roman"/>
    </w:rPr>
  </w:style>
  <w:style w:type="character" w:customStyle="1" w:styleId="ListLabel646">
    <w:name w:val="ListLabel 646"/>
    <w:rsid w:val="006D0780"/>
    <w:rPr>
      <w:rFonts w:eastAsia="Times New Roman" w:cs="Times New Roman"/>
    </w:rPr>
  </w:style>
  <w:style w:type="character" w:customStyle="1" w:styleId="ListLabel647">
    <w:name w:val="ListLabel 647"/>
    <w:rsid w:val="006D0780"/>
    <w:rPr>
      <w:rFonts w:eastAsia="Times New Roman" w:cs="Times New Roman"/>
    </w:rPr>
  </w:style>
  <w:style w:type="character" w:customStyle="1" w:styleId="ListLabel648">
    <w:name w:val="ListLabel 648"/>
    <w:rsid w:val="006D0780"/>
    <w:rPr>
      <w:rFonts w:eastAsia="Times New Roman" w:cs="Times New Roman"/>
    </w:rPr>
  </w:style>
  <w:style w:type="character" w:customStyle="1" w:styleId="ListLabel649">
    <w:name w:val="ListLabel 649"/>
    <w:rsid w:val="006D0780"/>
    <w:rPr>
      <w:rFonts w:eastAsia="Times New Roman" w:cs="Times New Roman"/>
    </w:rPr>
  </w:style>
  <w:style w:type="character" w:customStyle="1" w:styleId="ListLabel650">
    <w:name w:val="ListLabel 650"/>
    <w:rsid w:val="006D0780"/>
    <w:rPr>
      <w:rFonts w:ascii="Verdana" w:hAnsi="Verdana" w:cs="Symbol"/>
      <w:sz w:val="16"/>
    </w:rPr>
  </w:style>
  <w:style w:type="character" w:customStyle="1" w:styleId="ListLabel651">
    <w:name w:val="ListLabel 651"/>
    <w:rsid w:val="006D0780"/>
    <w:rPr>
      <w:rFonts w:cs="Courier New"/>
    </w:rPr>
  </w:style>
  <w:style w:type="character" w:customStyle="1" w:styleId="ListLabel652">
    <w:name w:val="ListLabel 652"/>
    <w:rsid w:val="006D0780"/>
    <w:rPr>
      <w:rFonts w:cs="Wingdings"/>
    </w:rPr>
  </w:style>
  <w:style w:type="character" w:customStyle="1" w:styleId="ListLabel653">
    <w:name w:val="ListLabel 653"/>
    <w:rsid w:val="006D0780"/>
    <w:rPr>
      <w:rFonts w:cs="Symbol"/>
    </w:rPr>
  </w:style>
  <w:style w:type="character" w:customStyle="1" w:styleId="ListLabel654">
    <w:name w:val="ListLabel 654"/>
    <w:rsid w:val="006D0780"/>
    <w:rPr>
      <w:rFonts w:cs="Courier New"/>
    </w:rPr>
  </w:style>
  <w:style w:type="character" w:customStyle="1" w:styleId="ListLabel655">
    <w:name w:val="ListLabel 655"/>
    <w:rsid w:val="006D0780"/>
    <w:rPr>
      <w:rFonts w:cs="Wingdings"/>
    </w:rPr>
  </w:style>
  <w:style w:type="character" w:customStyle="1" w:styleId="ListLabel656">
    <w:name w:val="ListLabel 656"/>
    <w:rsid w:val="006D0780"/>
    <w:rPr>
      <w:rFonts w:cs="Symbol"/>
    </w:rPr>
  </w:style>
  <w:style w:type="character" w:customStyle="1" w:styleId="ListLabel657">
    <w:name w:val="ListLabel 657"/>
    <w:rsid w:val="006D0780"/>
    <w:rPr>
      <w:rFonts w:cs="Courier New"/>
    </w:rPr>
  </w:style>
  <w:style w:type="character" w:customStyle="1" w:styleId="ListLabel658">
    <w:name w:val="ListLabel 658"/>
    <w:rsid w:val="006D0780"/>
    <w:rPr>
      <w:rFonts w:cs="Wingdings"/>
    </w:rPr>
  </w:style>
  <w:style w:type="character" w:customStyle="1" w:styleId="ListLabel659">
    <w:name w:val="ListLabel 659"/>
    <w:rsid w:val="006D0780"/>
    <w:rPr>
      <w:rFonts w:cs="Symbol"/>
      <w:i w:val="0"/>
      <w:sz w:val="16"/>
    </w:rPr>
  </w:style>
  <w:style w:type="character" w:customStyle="1" w:styleId="ListLabel660">
    <w:name w:val="ListLabel 660"/>
    <w:rsid w:val="006D0780"/>
    <w:rPr>
      <w:rFonts w:cs="Courier New"/>
    </w:rPr>
  </w:style>
  <w:style w:type="character" w:customStyle="1" w:styleId="ListLabel661">
    <w:name w:val="ListLabel 661"/>
    <w:rsid w:val="006D0780"/>
    <w:rPr>
      <w:rFonts w:cs="Wingdings"/>
    </w:rPr>
  </w:style>
  <w:style w:type="character" w:customStyle="1" w:styleId="ListLabel662">
    <w:name w:val="ListLabel 662"/>
    <w:rsid w:val="006D0780"/>
    <w:rPr>
      <w:rFonts w:cs="Symbol"/>
    </w:rPr>
  </w:style>
  <w:style w:type="character" w:customStyle="1" w:styleId="ListLabel663">
    <w:name w:val="ListLabel 663"/>
    <w:rsid w:val="006D0780"/>
    <w:rPr>
      <w:rFonts w:cs="Courier New"/>
    </w:rPr>
  </w:style>
  <w:style w:type="character" w:customStyle="1" w:styleId="ListLabel664">
    <w:name w:val="ListLabel 664"/>
    <w:rsid w:val="006D0780"/>
    <w:rPr>
      <w:rFonts w:cs="Wingdings"/>
    </w:rPr>
  </w:style>
  <w:style w:type="character" w:customStyle="1" w:styleId="ListLabel665">
    <w:name w:val="ListLabel 665"/>
    <w:rsid w:val="006D0780"/>
    <w:rPr>
      <w:rFonts w:cs="Symbol"/>
    </w:rPr>
  </w:style>
  <w:style w:type="character" w:customStyle="1" w:styleId="ListLabel666">
    <w:name w:val="ListLabel 666"/>
    <w:rsid w:val="006D0780"/>
    <w:rPr>
      <w:rFonts w:cs="Courier New"/>
    </w:rPr>
  </w:style>
  <w:style w:type="character" w:customStyle="1" w:styleId="ListLabel667">
    <w:name w:val="ListLabel 667"/>
    <w:rsid w:val="006D0780"/>
    <w:rPr>
      <w:rFonts w:cs="Wingdings"/>
    </w:rPr>
  </w:style>
  <w:style w:type="character" w:customStyle="1" w:styleId="ListLabel668">
    <w:name w:val="ListLabel 668"/>
    <w:rsid w:val="006D0780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sid w:val="006D0780"/>
    <w:rPr>
      <w:rFonts w:cs="Courier New"/>
    </w:rPr>
  </w:style>
  <w:style w:type="character" w:customStyle="1" w:styleId="ListLabel670">
    <w:name w:val="ListLabel 670"/>
    <w:rsid w:val="006D0780"/>
    <w:rPr>
      <w:rFonts w:cs="Wingdings"/>
    </w:rPr>
  </w:style>
  <w:style w:type="character" w:customStyle="1" w:styleId="ListLabel671">
    <w:name w:val="ListLabel 671"/>
    <w:rsid w:val="006D0780"/>
    <w:rPr>
      <w:rFonts w:cs="Symbol"/>
    </w:rPr>
  </w:style>
  <w:style w:type="character" w:customStyle="1" w:styleId="ListLabel672">
    <w:name w:val="ListLabel 672"/>
    <w:rsid w:val="006D0780"/>
    <w:rPr>
      <w:rFonts w:cs="Courier New"/>
    </w:rPr>
  </w:style>
  <w:style w:type="character" w:customStyle="1" w:styleId="ListLabel673">
    <w:name w:val="ListLabel 673"/>
    <w:rsid w:val="006D0780"/>
    <w:rPr>
      <w:rFonts w:cs="Wingdings"/>
    </w:rPr>
  </w:style>
  <w:style w:type="character" w:customStyle="1" w:styleId="ListLabel674">
    <w:name w:val="ListLabel 674"/>
    <w:rsid w:val="006D0780"/>
    <w:rPr>
      <w:rFonts w:cs="Symbol"/>
    </w:rPr>
  </w:style>
  <w:style w:type="character" w:customStyle="1" w:styleId="ListLabel675">
    <w:name w:val="ListLabel 675"/>
    <w:rsid w:val="006D0780"/>
    <w:rPr>
      <w:rFonts w:cs="Courier New"/>
    </w:rPr>
  </w:style>
  <w:style w:type="character" w:customStyle="1" w:styleId="ListLabel676">
    <w:name w:val="ListLabel 676"/>
    <w:rsid w:val="006D0780"/>
    <w:rPr>
      <w:rFonts w:cs="Wingdings"/>
    </w:rPr>
  </w:style>
  <w:style w:type="character" w:customStyle="1" w:styleId="ListLabel677">
    <w:name w:val="ListLabel 677"/>
    <w:rsid w:val="006D0780"/>
    <w:rPr>
      <w:rFonts w:cs="Symbol"/>
      <w:sz w:val="16"/>
    </w:rPr>
  </w:style>
  <w:style w:type="character" w:customStyle="1" w:styleId="ListLabel678">
    <w:name w:val="ListLabel 678"/>
    <w:rsid w:val="006D0780"/>
    <w:rPr>
      <w:rFonts w:cs="Courier New"/>
    </w:rPr>
  </w:style>
  <w:style w:type="character" w:customStyle="1" w:styleId="ListLabel679">
    <w:name w:val="ListLabel 679"/>
    <w:rsid w:val="006D0780"/>
    <w:rPr>
      <w:rFonts w:cs="Wingdings"/>
    </w:rPr>
  </w:style>
  <w:style w:type="character" w:customStyle="1" w:styleId="ListLabel680">
    <w:name w:val="ListLabel 680"/>
    <w:rsid w:val="006D0780"/>
    <w:rPr>
      <w:rFonts w:cs="Symbol"/>
    </w:rPr>
  </w:style>
  <w:style w:type="character" w:customStyle="1" w:styleId="ListLabel681">
    <w:name w:val="ListLabel 681"/>
    <w:rsid w:val="006D0780"/>
    <w:rPr>
      <w:rFonts w:cs="Courier New"/>
    </w:rPr>
  </w:style>
  <w:style w:type="character" w:customStyle="1" w:styleId="ListLabel682">
    <w:name w:val="ListLabel 682"/>
    <w:rsid w:val="006D0780"/>
    <w:rPr>
      <w:rFonts w:cs="Wingdings"/>
    </w:rPr>
  </w:style>
  <w:style w:type="character" w:customStyle="1" w:styleId="ListLabel683">
    <w:name w:val="ListLabel 683"/>
    <w:rsid w:val="006D0780"/>
    <w:rPr>
      <w:rFonts w:cs="Symbol"/>
    </w:rPr>
  </w:style>
  <w:style w:type="character" w:customStyle="1" w:styleId="ListLabel684">
    <w:name w:val="ListLabel 684"/>
    <w:rsid w:val="006D0780"/>
    <w:rPr>
      <w:rFonts w:cs="Courier New"/>
    </w:rPr>
  </w:style>
  <w:style w:type="character" w:customStyle="1" w:styleId="ListLabel685">
    <w:name w:val="ListLabel 685"/>
    <w:rsid w:val="006D0780"/>
    <w:rPr>
      <w:rFonts w:cs="Wingdings"/>
    </w:rPr>
  </w:style>
  <w:style w:type="character" w:customStyle="1" w:styleId="ListLabel686">
    <w:name w:val="ListLabel 686"/>
    <w:rsid w:val="006D0780"/>
    <w:rPr>
      <w:rFonts w:ascii="Verdana" w:hAnsi="Verdana" w:cs="Symbol"/>
      <w:i w:val="0"/>
      <w:sz w:val="16"/>
    </w:rPr>
  </w:style>
  <w:style w:type="character" w:customStyle="1" w:styleId="ListLabel687">
    <w:name w:val="ListLabel 687"/>
    <w:rsid w:val="006D0780"/>
    <w:rPr>
      <w:rFonts w:cs="Courier New"/>
    </w:rPr>
  </w:style>
  <w:style w:type="character" w:customStyle="1" w:styleId="ListLabel688">
    <w:name w:val="ListLabel 688"/>
    <w:rsid w:val="006D0780"/>
    <w:rPr>
      <w:rFonts w:cs="Wingdings"/>
    </w:rPr>
  </w:style>
  <w:style w:type="character" w:customStyle="1" w:styleId="ListLabel689">
    <w:name w:val="ListLabel 689"/>
    <w:rsid w:val="006D0780"/>
    <w:rPr>
      <w:rFonts w:cs="Symbol"/>
    </w:rPr>
  </w:style>
  <w:style w:type="character" w:customStyle="1" w:styleId="ListLabel690">
    <w:name w:val="ListLabel 690"/>
    <w:rsid w:val="006D0780"/>
    <w:rPr>
      <w:rFonts w:cs="Courier New"/>
    </w:rPr>
  </w:style>
  <w:style w:type="character" w:customStyle="1" w:styleId="ListLabel691">
    <w:name w:val="ListLabel 691"/>
    <w:rsid w:val="006D0780"/>
    <w:rPr>
      <w:rFonts w:cs="Wingdings"/>
    </w:rPr>
  </w:style>
  <w:style w:type="character" w:customStyle="1" w:styleId="ListLabel692">
    <w:name w:val="ListLabel 692"/>
    <w:rsid w:val="006D0780"/>
    <w:rPr>
      <w:rFonts w:cs="Symbol"/>
    </w:rPr>
  </w:style>
  <w:style w:type="character" w:customStyle="1" w:styleId="ListLabel693">
    <w:name w:val="ListLabel 693"/>
    <w:rsid w:val="006D0780"/>
    <w:rPr>
      <w:rFonts w:cs="Courier New"/>
    </w:rPr>
  </w:style>
  <w:style w:type="character" w:customStyle="1" w:styleId="ListLabel694">
    <w:name w:val="ListLabel 694"/>
    <w:rsid w:val="006D0780"/>
    <w:rPr>
      <w:rFonts w:cs="Wingdings"/>
    </w:rPr>
  </w:style>
  <w:style w:type="character" w:customStyle="1" w:styleId="ListLabel695">
    <w:name w:val="ListLabel 695"/>
    <w:rsid w:val="006D0780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sid w:val="006D0780"/>
    <w:rPr>
      <w:rFonts w:eastAsia="Times New Roman" w:cs="Times New Roman"/>
    </w:rPr>
  </w:style>
  <w:style w:type="character" w:customStyle="1" w:styleId="ListLabel697">
    <w:name w:val="ListLabel 697"/>
    <w:rsid w:val="006D0780"/>
    <w:rPr>
      <w:rFonts w:eastAsia="Times New Roman" w:cs="Times New Roman"/>
    </w:rPr>
  </w:style>
  <w:style w:type="character" w:customStyle="1" w:styleId="ListLabel698">
    <w:name w:val="ListLabel 698"/>
    <w:rsid w:val="006D0780"/>
    <w:rPr>
      <w:rFonts w:eastAsia="Times New Roman" w:cs="Times New Roman"/>
    </w:rPr>
  </w:style>
  <w:style w:type="character" w:customStyle="1" w:styleId="ListLabel699">
    <w:name w:val="ListLabel 699"/>
    <w:rsid w:val="006D0780"/>
    <w:rPr>
      <w:rFonts w:eastAsia="Times New Roman" w:cs="Times New Roman"/>
    </w:rPr>
  </w:style>
  <w:style w:type="character" w:customStyle="1" w:styleId="ListLabel700">
    <w:name w:val="ListLabel 700"/>
    <w:rsid w:val="006D0780"/>
    <w:rPr>
      <w:rFonts w:eastAsia="Times New Roman" w:cs="Times New Roman"/>
    </w:rPr>
  </w:style>
  <w:style w:type="character" w:customStyle="1" w:styleId="ListLabel701">
    <w:name w:val="ListLabel 701"/>
    <w:rsid w:val="006D0780"/>
    <w:rPr>
      <w:rFonts w:eastAsia="Times New Roman" w:cs="Times New Roman"/>
    </w:rPr>
  </w:style>
  <w:style w:type="character" w:customStyle="1" w:styleId="ListLabel702">
    <w:name w:val="ListLabel 702"/>
    <w:rsid w:val="006D0780"/>
    <w:rPr>
      <w:rFonts w:eastAsia="Times New Roman" w:cs="Times New Roman"/>
    </w:rPr>
  </w:style>
  <w:style w:type="character" w:customStyle="1" w:styleId="ListLabel703">
    <w:name w:val="ListLabel 703"/>
    <w:rsid w:val="006D0780"/>
    <w:rPr>
      <w:rFonts w:eastAsia="Times New Roman" w:cs="Times New Roman"/>
    </w:rPr>
  </w:style>
  <w:style w:type="character" w:customStyle="1" w:styleId="ListLabel704">
    <w:name w:val="ListLabel 704"/>
    <w:rsid w:val="006D0780"/>
    <w:rPr>
      <w:rFonts w:cs="Times New Roman"/>
      <w:b w:val="0"/>
      <w:sz w:val="16"/>
    </w:rPr>
  </w:style>
  <w:style w:type="character" w:customStyle="1" w:styleId="ListLabel705">
    <w:name w:val="ListLabel 705"/>
    <w:rsid w:val="006D0780"/>
    <w:rPr>
      <w:rFonts w:cs="Times New Roman"/>
    </w:rPr>
  </w:style>
  <w:style w:type="character" w:customStyle="1" w:styleId="ListLabel706">
    <w:name w:val="ListLabel 706"/>
    <w:rsid w:val="006D0780"/>
    <w:rPr>
      <w:rFonts w:cs="Times New Roman"/>
    </w:rPr>
  </w:style>
  <w:style w:type="character" w:customStyle="1" w:styleId="ListLabel707">
    <w:name w:val="ListLabel 707"/>
    <w:rsid w:val="006D0780"/>
    <w:rPr>
      <w:rFonts w:cs="Times New Roman"/>
    </w:rPr>
  </w:style>
  <w:style w:type="character" w:customStyle="1" w:styleId="ListLabel708">
    <w:name w:val="ListLabel 708"/>
    <w:rsid w:val="006D0780"/>
    <w:rPr>
      <w:rFonts w:cs="Times New Roman"/>
    </w:rPr>
  </w:style>
  <w:style w:type="character" w:customStyle="1" w:styleId="ListLabel709">
    <w:name w:val="ListLabel 709"/>
    <w:rsid w:val="006D0780"/>
    <w:rPr>
      <w:rFonts w:cs="Times New Roman"/>
    </w:rPr>
  </w:style>
  <w:style w:type="character" w:customStyle="1" w:styleId="ListLabel710">
    <w:name w:val="ListLabel 710"/>
    <w:rsid w:val="006D0780"/>
    <w:rPr>
      <w:rFonts w:cs="Times New Roman"/>
    </w:rPr>
  </w:style>
  <w:style w:type="character" w:customStyle="1" w:styleId="ListLabel711">
    <w:name w:val="ListLabel 711"/>
    <w:rsid w:val="006D0780"/>
    <w:rPr>
      <w:rFonts w:cs="Times New Roman"/>
    </w:rPr>
  </w:style>
  <w:style w:type="character" w:customStyle="1" w:styleId="ListLabel712">
    <w:name w:val="ListLabel 712"/>
    <w:rsid w:val="006D0780"/>
    <w:rPr>
      <w:rFonts w:cs="Times New Roman"/>
    </w:rPr>
  </w:style>
  <w:style w:type="character" w:customStyle="1" w:styleId="ListLabel713">
    <w:name w:val="ListLabel 713"/>
    <w:rsid w:val="006D0780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sid w:val="006D0780"/>
    <w:rPr>
      <w:rFonts w:eastAsia="Times New Roman" w:cs="Times New Roman"/>
    </w:rPr>
  </w:style>
  <w:style w:type="character" w:customStyle="1" w:styleId="ListLabel715">
    <w:name w:val="ListLabel 715"/>
    <w:rsid w:val="006D0780"/>
    <w:rPr>
      <w:rFonts w:eastAsia="Times New Roman" w:cs="Times New Roman"/>
    </w:rPr>
  </w:style>
  <w:style w:type="character" w:customStyle="1" w:styleId="ListLabel716">
    <w:name w:val="ListLabel 716"/>
    <w:rsid w:val="006D0780"/>
    <w:rPr>
      <w:rFonts w:eastAsia="Times New Roman" w:cs="Times New Roman"/>
    </w:rPr>
  </w:style>
  <w:style w:type="character" w:customStyle="1" w:styleId="ListLabel717">
    <w:name w:val="ListLabel 717"/>
    <w:rsid w:val="006D0780"/>
    <w:rPr>
      <w:rFonts w:eastAsia="Times New Roman" w:cs="Times New Roman"/>
    </w:rPr>
  </w:style>
  <w:style w:type="character" w:customStyle="1" w:styleId="ListLabel718">
    <w:name w:val="ListLabel 718"/>
    <w:rsid w:val="006D0780"/>
    <w:rPr>
      <w:rFonts w:eastAsia="Times New Roman" w:cs="Times New Roman"/>
    </w:rPr>
  </w:style>
  <w:style w:type="character" w:customStyle="1" w:styleId="ListLabel719">
    <w:name w:val="ListLabel 719"/>
    <w:rsid w:val="006D0780"/>
    <w:rPr>
      <w:rFonts w:eastAsia="Times New Roman" w:cs="Times New Roman"/>
    </w:rPr>
  </w:style>
  <w:style w:type="character" w:customStyle="1" w:styleId="ListLabel720">
    <w:name w:val="ListLabel 720"/>
    <w:rsid w:val="006D0780"/>
    <w:rPr>
      <w:rFonts w:eastAsia="Times New Roman" w:cs="Times New Roman"/>
    </w:rPr>
  </w:style>
  <w:style w:type="character" w:customStyle="1" w:styleId="ListLabel721">
    <w:name w:val="ListLabel 721"/>
    <w:rsid w:val="006D0780"/>
    <w:rPr>
      <w:rFonts w:eastAsia="Times New Roman" w:cs="Times New Roman"/>
    </w:rPr>
  </w:style>
  <w:style w:type="character" w:customStyle="1" w:styleId="ListLabel722">
    <w:name w:val="ListLabel 722"/>
    <w:rsid w:val="006D0780"/>
    <w:rPr>
      <w:rFonts w:eastAsia="Times New Roman" w:cs="Times New Roman"/>
      <w:b w:val="0"/>
      <w:sz w:val="16"/>
    </w:rPr>
  </w:style>
  <w:style w:type="character" w:customStyle="1" w:styleId="ListLabel723">
    <w:name w:val="ListLabel 723"/>
    <w:rsid w:val="006D0780"/>
    <w:rPr>
      <w:rFonts w:eastAsia="Times New Roman" w:cs="Times New Roman"/>
    </w:rPr>
  </w:style>
  <w:style w:type="character" w:customStyle="1" w:styleId="ListLabel724">
    <w:name w:val="ListLabel 724"/>
    <w:rsid w:val="006D0780"/>
    <w:rPr>
      <w:rFonts w:eastAsia="Times New Roman" w:cs="Times New Roman"/>
    </w:rPr>
  </w:style>
  <w:style w:type="character" w:customStyle="1" w:styleId="ListLabel725">
    <w:name w:val="ListLabel 725"/>
    <w:rsid w:val="006D0780"/>
    <w:rPr>
      <w:rFonts w:eastAsia="Times New Roman" w:cs="Times New Roman"/>
    </w:rPr>
  </w:style>
  <w:style w:type="character" w:customStyle="1" w:styleId="ListLabel726">
    <w:name w:val="ListLabel 726"/>
    <w:rsid w:val="006D0780"/>
    <w:rPr>
      <w:rFonts w:eastAsia="Times New Roman" w:cs="Times New Roman"/>
    </w:rPr>
  </w:style>
  <w:style w:type="character" w:customStyle="1" w:styleId="ListLabel727">
    <w:name w:val="ListLabel 727"/>
    <w:rsid w:val="006D0780"/>
    <w:rPr>
      <w:rFonts w:eastAsia="Times New Roman" w:cs="Times New Roman"/>
    </w:rPr>
  </w:style>
  <w:style w:type="character" w:customStyle="1" w:styleId="ListLabel728">
    <w:name w:val="ListLabel 728"/>
    <w:rsid w:val="006D0780"/>
    <w:rPr>
      <w:rFonts w:eastAsia="Times New Roman" w:cs="Times New Roman"/>
    </w:rPr>
  </w:style>
  <w:style w:type="character" w:customStyle="1" w:styleId="ListLabel729">
    <w:name w:val="ListLabel 729"/>
    <w:rsid w:val="006D0780"/>
    <w:rPr>
      <w:rFonts w:eastAsia="Times New Roman" w:cs="Times New Roman"/>
    </w:rPr>
  </w:style>
  <w:style w:type="character" w:customStyle="1" w:styleId="ListLabel730">
    <w:name w:val="ListLabel 730"/>
    <w:rsid w:val="006D0780"/>
    <w:rPr>
      <w:rFonts w:eastAsia="Times New Roman" w:cs="Times New Roman"/>
    </w:rPr>
  </w:style>
  <w:style w:type="character" w:customStyle="1" w:styleId="ListLabel731">
    <w:name w:val="ListLabel 731"/>
    <w:rsid w:val="006D0780"/>
    <w:rPr>
      <w:rFonts w:ascii="Verdana" w:hAnsi="Verdana" w:cs="Symbol"/>
      <w:sz w:val="16"/>
    </w:rPr>
  </w:style>
  <w:style w:type="character" w:customStyle="1" w:styleId="ListLabel732">
    <w:name w:val="ListLabel 732"/>
    <w:rsid w:val="006D0780"/>
    <w:rPr>
      <w:rFonts w:cs="Courier New"/>
    </w:rPr>
  </w:style>
  <w:style w:type="character" w:customStyle="1" w:styleId="ListLabel733">
    <w:name w:val="ListLabel 733"/>
    <w:rsid w:val="006D0780"/>
    <w:rPr>
      <w:rFonts w:cs="Wingdings"/>
    </w:rPr>
  </w:style>
  <w:style w:type="character" w:customStyle="1" w:styleId="ListLabel734">
    <w:name w:val="ListLabel 734"/>
    <w:rsid w:val="006D0780"/>
    <w:rPr>
      <w:rFonts w:cs="Symbol"/>
    </w:rPr>
  </w:style>
  <w:style w:type="character" w:customStyle="1" w:styleId="ListLabel735">
    <w:name w:val="ListLabel 735"/>
    <w:rsid w:val="006D0780"/>
    <w:rPr>
      <w:rFonts w:cs="Courier New"/>
    </w:rPr>
  </w:style>
  <w:style w:type="character" w:customStyle="1" w:styleId="ListLabel736">
    <w:name w:val="ListLabel 736"/>
    <w:rsid w:val="006D0780"/>
    <w:rPr>
      <w:rFonts w:cs="Wingdings"/>
    </w:rPr>
  </w:style>
  <w:style w:type="character" w:customStyle="1" w:styleId="ListLabel737">
    <w:name w:val="ListLabel 737"/>
    <w:rsid w:val="006D0780"/>
    <w:rPr>
      <w:rFonts w:cs="Symbol"/>
    </w:rPr>
  </w:style>
  <w:style w:type="character" w:customStyle="1" w:styleId="ListLabel738">
    <w:name w:val="ListLabel 738"/>
    <w:rsid w:val="006D0780"/>
    <w:rPr>
      <w:rFonts w:cs="Courier New"/>
    </w:rPr>
  </w:style>
  <w:style w:type="character" w:customStyle="1" w:styleId="ListLabel739">
    <w:name w:val="ListLabel 739"/>
    <w:rsid w:val="006D0780"/>
    <w:rPr>
      <w:rFonts w:cs="Wingdings"/>
    </w:rPr>
  </w:style>
  <w:style w:type="character" w:customStyle="1" w:styleId="ListLabel740">
    <w:name w:val="ListLabel 740"/>
    <w:rsid w:val="006D0780"/>
    <w:rPr>
      <w:rFonts w:eastAsia="Times New Roman" w:cs="Times New Roman"/>
      <w:b w:val="0"/>
      <w:sz w:val="16"/>
    </w:rPr>
  </w:style>
  <w:style w:type="character" w:customStyle="1" w:styleId="ListLabel741">
    <w:name w:val="ListLabel 741"/>
    <w:rsid w:val="006D0780"/>
    <w:rPr>
      <w:rFonts w:eastAsia="Times New Roman" w:cs="Times New Roman"/>
    </w:rPr>
  </w:style>
  <w:style w:type="character" w:customStyle="1" w:styleId="ListLabel742">
    <w:name w:val="ListLabel 742"/>
    <w:rsid w:val="006D0780"/>
    <w:rPr>
      <w:rFonts w:eastAsia="Times New Roman" w:cs="Times New Roman"/>
    </w:rPr>
  </w:style>
  <w:style w:type="character" w:customStyle="1" w:styleId="ListLabel743">
    <w:name w:val="ListLabel 743"/>
    <w:rsid w:val="006D0780"/>
    <w:rPr>
      <w:rFonts w:eastAsia="Times New Roman" w:cs="Times New Roman"/>
    </w:rPr>
  </w:style>
  <w:style w:type="character" w:customStyle="1" w:styleId="ListLabel744">
    <w:name w:val="ListLabel 744"/>
    <w:rsid w:val="006D0780"/>
    <w:rPr>
      <w:rFonts w:eastAsia="Times New Roman" w:cs="Times New Roman"/>
    </w:rPr>
  </w:style>
  <w:style w:type="character" w:customStyle="1" w:styleId="ListLabel745">
    <w:name w:val="ListLabel 745"/>
    <w:rsid w:val="006D0780"/>
    <w:rPr>
      <w:rFonts w:eastAsia="Times New Roman" w:cs="Times New Roman"/>
    </w:rPr>
  </w:style>
  <w:style w:type="character" w:customStyle="1" w:styleId="ListLabel746">
    <w:name w:val="ListLabel 746"/>
    <w:rsid w:val="006D0780"/>
    <w:rPr>
      <w:rFonts w:eastAsia="Times New Roman" w:cs="Times New Roman"/>
    </w:rPr>
  </w:style>
  <w:style w:type="character" w:customStyle="1" w:styleId="ListLabel747">
    <w:name w:val="ListLabel 747"/>
    <w:rsid w:val="006D0780"/>
    <w:rPr>
      <w:rFonts w:eastAsia="Times New Roman" w:cs="Times New Roman"/>
    </w:rPr>
  </w:style>
  <w:style w:type="character" w:customStyle="1" w:styleId="ListLabel748">
    <w:name w:val="ListLabel 748"/>
    <w:rsid w:val="006D0780"/>
    <w:rPr>
      <w:rFonts w:eastAsia="Times New Roman" w:cs="Times New Roman"/>
    </w:rPr>
  </w:style>
  <w:style w:type="character" w:customStyle="1" w:styleId="ListLabel749">
    <w:name w:val="ListLabel 749"/>
    <w:rsid w:val="006D0780"/>
    <w:rPr>
      <w:rFonts w:cs="Symbol"/>
      <w:b w:val="0"/>
      <w:sz w:val="16"/>
    </w:rPr>
  </w:style>
  <w:style w:type="character" w:customStyle="1" w:styleId="ListLabel750">
    <w:name w:val="ListLabel 750"/>
    <w:rsid w:val="006D0780"/>
    <w:rPr>
      <w:rFonts w:cs="Courier New"/>
    </w:rPr>
  </w:style>
  <w:style w:type="character" w:customStyle="1" w:styleId="ListLabel751">
    <w:name w:val="ListLabel 751"/>
    <w:rsid w:val="006D0780"/>
    <w:rPr>
      <w:rFonts w:cs="Wingdings"/>
    </w:rPr>
  </w:style>
  <w:style w:type="character" w:customStyle="1" w:styleId="ListLabel752">
    <w:name w:val="ListLabel 752"/>
    <w:rsid w:val="006D0780"/>
    <w:rPr>
      <w:rFonts w:cs="Symbol"/>
    </w:rPr>
  </w:style>
  <w:style w:type="character" w:customStyle="1" w:styleId="ListLabel753">
    <w:name w:val="ListLabel 753"/>
    <w:rsid w:val="006D0780"/>
    <w:rPr>
      <w:rFonts w:cs="Courier New"/>
    </w:rPr>
  </w:style>
  <w:style w:type="character" w:customStyle="1" w:styleId="ListLabel754">
    <w:name w:val="ListLabel 754"/>
    <w:rsid w:val="006D0780"/>
    <w:rPr>
      <w:rFonts w:cs="Wingdings"/>
    </w:rPr>
  </w:style>
  <w:style w:type="character" w:customStyle="1" w:styleId="ListLabel755">
    <w:name w:val="ListLabel 755"/>
    <w:rsid w:val="006D0780"/>
    <w:rPr>
      <w:rFonts w:cs="Symbol"/>
    </w:rPr>
  </w:style>
  <w:style w:type="character" w:customStyle="1" w:styleId="ListLabel756">
    <w:name w:val="ListLabel 756"/>
    <w:rsid w:val="006D0780"/>
    <w:rPr>
      <w:rFonts w:cs="Courier New"/>
    </w:rPr>
  </w:style>
  <w:style w:type="character" w:customStyle="1" w:styleId="ListLabel757">
    <w:name w:val="ListLabel 757"/>
    <w:rsid w:val="006D0780"/>
    <w:rPr>
      <w:rFonts w:cs="Wingdings"/>
    </w:rPr>
  </w:style>
  <w:style w:type="character" w:customStyle="1" w:styleId="ListLabel758">
    <w:name w:val="ListLabel 758"/>
    <w:rsid w:val="006D0780"/>
    <w:rPr>
      <w:rFonts w:ascii="Verdana" w:hAnsi="Verdana" w:cs="Symbol"/>
      <w:sz w:val="16"/>
    </w:rPr>
  </w:style>
  <w:style w:type="character" w:customStyle="1" w:styleId="ListLabel759">
    <w:name w:val="ListLabel 759"/>
    <w:rsid w:val="006D0780"/>
    <w:rPr>
      <w:rFonts w:cs="Courier New"/>
    </w:rPr>
  </w:style>
  <w:style w:type="character" w:customStyle="1" w:styleId="ListLabel760">
    <w:name w:val="ListLabel 760"/>
    <w:rsid w:val="006D0780"/>
    <w:rPr>
      <w:rFonts w:cs="Wingdings"/>
    </w:rPr>
  </w:style>
  <w:style w:type="character" w:customStyle="1" w:styleId="ListLabel761">
    <w:name w:val="ListLabel 761"/>
    <w:rsid w:val="006D0780"/>
    <w:rPr>
      <w:rFonts w:cs="Symbol"/>
    </w:rPr>
  </w:style>
  <w:style w:type="character" w:customStyle="1" w:styleId="ListLabel762">
    <w:name w:val="ListLabel 762"/>
    <w:rsid w:val="006D0780"/>
    <w:rPr>
      <w:rFonts w:cs="Courier New"/>
    </w:rPr>
  </w:style>
  <w:style w:type="character" w:customStyle="1" w:styleId="ListLabel763">
    <w:name w:val="ListLabel 763"/>
    <w:rsid w:val="006D0780"/>
    <w:rPr>
      <w:rFonts w:cs="Wingdings"/>
    </w:rPr>
  </w:style>
  <w:style w:type="character" w:customStyle="1" w:styleId="ListLabel764">
    <w:name w:val="ListLabel 764"/>
    <w:rsid w:val="006D0780"/>
    <w:rPr>
      <w:rFonts w:cs="Symbol"/>
    </w:rPr>
  </w:style>
  <w:style w:type="character" w:customStyle="1" w:styleId="ListLabel765">
    <w:name w:val="ListLabel 765"/>
    <w:rsid w:val="006D0780"/>
    <w:rPr>
      <w:rFonts w:cs="Courier New"/>
    </w:rPr>
  </w:style>
  <w:style w:type="character" w:customStyle="1" w:styleId="ListLabel766">
    <w:name w:val="ListLabel 766"/>
    <w:rsid w:val="006D0780"/>
    <w:rPr>
      <w:rFonts w:cs="Wingdings"/>
    </w:rPr>
  </w:style>
  <w:style w:type="character" w:customStyle="1" w:styleId="ListLabel767">
    <w:name w:val="ListLabel 767"/>
    <w:rsid w:val="006D0780"/>
    <w:rPr>
      <w:rFonts w:cs="Symbol"/>
      <w:sz w:val="16"/>
    </w:rPr>
  </w:style>
  <w:style w:type="character" w:customStyle="1" w:styleId="ListLabel768">
    <w:name w:val="ListLabel 768"/>
    <w:rsid w:val="006D0780"/>
    <w:rPr>
      <w:rFonts w:cs="Courier New"/>
    </w:rPr>
  </w:style>
  <w:style w:type="character" w:customStyle="1" w:styleId="ListLabel769">
    <w:name w:val="ListLabel 769"/>
    <w:rsid w:val="006D0780"/>
    <w:rPr>
      <w:rFonts w:cs="Wingdings"/>
    </w:rPr>
  </w:style>
  <w:style w:type="character" w:customStyle="1" w:styleId="ListLabel770">
    <w:name w:val="ListLabel 770"/>
    <w:rsid w:val="006D0780"/>
    <w:rPr>
      <w:rFonts w:cs="Symbol"/>
    </w:rPr>
  </w:style>
  <w:style w:type="character" w:customStyle="1" w:styleId="ListLabel771">
    <w:name w:val="ListLabel 771"/>
    <w:rsid w:val="006D0780"/>
    <w:rPr>
      <w:rFonts w:cs="Courier New"/>
    </w:rPr>
  </w:style>
  <w:style w:type="character" w:customStyle="1" w:styleId="ListLabel772">
    <w:name w:val="ListLabel 772"/>
    <w:rsid w:val="006D0780"/>
    <w:rPr>
      <w:rFonts w:cs="Wingdings"/>
    </w:rPr>
  </w:style>
  <w:style w:type="character" w:customStyle="1" w:styleId="ListLabel773">
    <w:name w:val="ListLabel 773"/>
    <w:rsid w:val="006D0780"/>
    <w:rPr>
      <w:rFonts w:cs="Symbol"/>
    </w:rPr>
  </w:style>
  <w:style w:type="character" w:customStyle="1" w:styleId="ListLabel774">
    <w:name w:val="ListLabel 774"/>
    <w:rsid w:val="006D0780"/>
    <w:rPr>
      <w:rFonts w:cs="Courier New"/>
    </w:rPr>
  </w:style>
  <w:style w:type="character" w:customStyle="1" w:styleId="ListLabel775">
    <w:name w:val="ListLabel 775"/>
    <w:rsid w:val="006D0780"/>
    <w:rPr>
      <w:rFonts w:cs="Wingdings"/>
    </w:rPr>
  </w:style>
  <w:style w:type="character" w:customStyle="1" w:styleId="ListLabel776">
    <w:name w:val="ListLabel 776"/>
    <w:rsid w:val="006D0780"/>
    <w:rPr>
      <w:rFonts w:ascii="Verdana" w:hAnsi="Verdana" w:cs="Symbol"/>
      <w:sz w:val="16"/>
    </w:rPr>
  </w:style>
  <w:style w:type="character" w:customStyle="1" w:styleId="ListLabel777">
    <w:name w:val="ListLabel 777"/>
    <w:rsid w:val="006D0780"/>
    <w:rPr>
      <w:rFonts w:cs="Courier New"/>
    </w:rPr>
  </w:style>
  <w:style w:type="character" w:customStyle="1" w:styleId="ListLabel778">
    <w:name w:val="ListLabel 778"/>
    <w:rsid w:val="006D0780"/>
    <w:rPr>
      <w:rFonts w:cs="Wingdings"/>
    </w:rPr>
  </w:style>
  <w:style w:type="character" w:customStyle="1" w:styleId="ListLabel779">
    <w:name w:val="ListLabel 779"/>
    <w:rsid w:val="006D0780"/>
    <w:rPr>
      <w:rFonts w:cs="Symbol"/>
    </w:rPr>
  </w:style>
  <w:style w:type="character" w:customStyle="1" w:styleId="ListLabel780">
    <w:name w:val="ListLabel 780"/>
    <w:rsid w:val="006D0780"/>
    <w:rPr>
      <w:rFonts w:cs="Courier New"/>
    </w:rPr>
  </w:style>
  <w:style w:type="character" w:customStyle="1" w:styleId="ListLabel781">
    <w:name w:val="ListLabel 781"/>
    <w:rsid w:val="006D0780"/>
    <w:rPr>
      <w:rFonts w:cs="Wingdings"/>
    </w:rPr>
  </w:style>
  <w:style w:type="character" w:customStyle="1" w:styleId="ListLabel782">
    <w:name w:val="ListLabel 782"/>
    <w:rsid w:val="006D0780"/>
    <w:rPr>
      <w:rFonts w:cs="Symbol"/>
    </w:rPr>
  </w:style>
  <w:style w:type="character" w:customStyle="1" w:styleId="ListLabel783">
    <w:name w:val="ListLabel 783"/>
    <w:rsid w:val="006D0780"/>
    <w:rPr>
      <w:rFonts w:cs="Courier New"/>
    </w:rPr>
  </w:style>
  <w:style w:type="character" w:customStyle="1" w:styleId="ListLabel784">
    <w:name w:val="ListLabel 784"/>
    <w:rsid w:val="006D0780"/>
    <w:rPr>
      <w:rFonts w:cs="Wingdings"/>
    </w:rPr>
  </w:style>
  <w:style w:type="character" w:customStyle="1" w:styleId="ListLabel785">
    <w:name w:val="ListLabel 785"/>
    <w:rsid w:val="006D0780"/>
    <w:rPr>
      <w:rFonts w:eastAsia="Times New Roman" w:cs="Times New Roman"/>
      <w:b w:val="0"/>
      <w:sz w:val="16"/>
    </w:rPr>
  </w:style>
  <w:style w:type="character" w:customStyle="1" w:styleId="ListLabel786">
    <w:name w:val="ListLabel 786"/>
    <w:rsid w:val="006D0780"/>
    <w:rPr>
      <w:rFonts w:eastAsia="Times New Roman" w:cs="Times New Roman"/>
    </w:rPr>
  </w:style>
  <w:style w:type="character" w:customStyle="1" w:styleId="ListLabel787">
    <w:name w:val="ListLabel 787"/>
    <w:rsid w:val="006D0780"/>
    <w:rPr>
      <w:rFonts w:eastAsia="Times New Roman" w:cs="Times New Roman"/>
    </w:rPr>
  </w:style>
  <w:style w:type="character" w:customStyle="1" w:styleId="ListLabel788">
    <w:name w:val="ListLabel 788"/>
    <w:rsid w:val="006D0780"/>
    <w:rPr>
      <w:rFonts w:eastAsia="Times New Roman" w:cs="Times New Roman"/>
    </w:rPr>
  </w:style>
  <w:style w:type="character" w:customStyle="1" w:styleId="ListLabel789">
    <w:name w:val="ListLabel 789"/>
    <w:rsid w:val="006D0780"/>
    <w:rPr>
      <w:rFonts w:eastAsia="Times New Roman" w:cs="Times New Roman"/>
    </w:rPr>
  </w:style>
  <w:style w:type="character" w:customStyle="1" w:styleId="ListLabel790">
    <w:name w:val="ListLabel 790"/>
    <w:rsid w:val="006D0780"/>
    <w:rPr>
      <w:rFonts w:eastAsia="Times New Roman" w:cs="Times New Roman"/>
    </w:rPr>
  </w:style>
  <w:style w:type="character" w:customStyle="1" w:styleId="ListLabel791">
    <w:name w:val="ListLabel 791"/>
    <w:rsid w:val="006D0780"/>
    <w:rPr>
      <w:rFonts w:eastAsia="Times New Roman" w:cs="Times New Roman"/>
    </w:rPr>
  </w:style>
  <w:style w:type="character" w:customStyle="1" w:styleId="ListLabel792">
    <w:name w:val="ListLabel 792"/>
    <w:rsid w:val="006D0780"/>
    <w:rPr>
      <w:rFonts w:eastAsia="Times New Roman" w:cs="Times New Roman"/>
    </w:rPr>
  </w:style>
  <w:style w:type="character" w:customStyle="1" w:styleId="ListLabel793">
    <w:name w:val="ListLabel 793"/>
    <w:rsid w:val="006D0780"/>
    <w:rPr>
      <w:rFonts w:eastAsia="Times New Roman" w:cs="Times New Roman"/>
    </w:rPr>
  </w:style>
  <w:style w:type="character" w:customStyle="1" w:styleId="ListLabel794">
    <w:name w:val="ListLabel 794"/>
    <w:rsid w:val="006D0780"/>
    <w:rPr>
      <w:rFonts w:ascii="Verdana" w:hAnsi="Verdana" w:cs="Symbol"/>
      <w:i w:val="0"/>
      <w:sz w:val="16"/>
    </w:rPr>
  </w:style>
  <w:style w:type="character" w:customStyle="1" w:styleId="ListLabel795">
    <w:name w:val="ListLabel 795"/>
    <w:rsid w:val="006D0780"/>
    <w:rPr>
      <w:rFonts w:cs="Courier New"/>
    </w:rPr>
  </w:style>
  <w:style w:type="character" w:customStyle="1" w:styleId="ListLabel796">
    <w:name w:val="ListLabel 796"/>
    <w:rsid w:val="006D0780"/>
    <w:rPr>
      <w:rFonts w:cs="Wingdings"/>
    </w:rPr>
  </w:style>
  <w:style w:type="character" w:customStyle="1" w:styleId="ListLabel797">
    <w:name w:val="ListLabel 797"/>
    <w:rsid w:val="006D0780"/>
    <w:rPr>
      <w:rFonts w:cs="Symbol"/>
    </w:rPr>
  </w:style>
  <w:style w:type="character" w:customStyle="1" w:styleId="ListLabel798">
    <w:name w:val="ListLabel 798"/>
    <w:rsid w:val="006D0780"/>
    <w:rPr>
      <w:rFonts w:cs="Courier New"/>
    </w:rPr>
  </w:style>
  <w:style w:type="character" w:customStyle="1" w:styleId="ListLabel799">
    <w:name w:val="ListLabel 799"/>
    <w:rsid w:val="006D0780"/>
    <w:rPr>
      <w:rFonts w:cs="Wingdings"/>
    </w:rPr>
  </w:style>
  <w:style w:type="character" w:customStyle="1" w:styleId="ListLabel800">
    <w:name w:val="ListLabel 800"/>
    <w:rsid w:val="006D0780"/>
    <w:rPr>
      <w:rFonts w:cs="Symbol"/>
    </w:rPr>
  </w:style>
  <w:style w:type="character" w:customStyle="1" w:styleId="ListLabel801">
    <w:name w:val="ListLabel 801"/>
    <w:rsid w:val="006D0780"/>
    <w:rPr>
      <w:rFonts w:cs="Courier New"/>
    </w:rPr>
  </w:style>
  <w:style w:type="character" w:customStyle="1" w:styleId="ListLabel802">
    <w:name w:val="ListLabel 802"/>
    <w:rsid w:val="006D0780"/>
    <w:rPr>
      <w:rFonts w:cs="Wingdings"/>
    </w:rPr>
  </w:style>
  <w:style w:type="character" w:customStyle="1" w:styleId="ListLabel803">
    <w:name w:val="ListLabel 803"/>
    <w:rsid w:val="006D0780"/>
    <w:rPr>
      <w:rFonts w:ascii="Verdana" w:hAnsi="Verdana" w:cs="Symbol"/>
      <w:sz w:val="16"/>
    </w:rPr>
  </w:style>
  <w:style w:type="character" w:customStyle="1" w:styleId="ListLabel804">
    <w:name w:val="ListLabel 804"/>
    <w:rsid w:val="006D0780"/>
    <w:rPr>
      <w:rFonts w:cs="Courier New"/>
    </w:rPr>
  </w:style>
  <w:style w:type="character" w:customStyle="1" w:styleId="ListLabel805">
    <w:name w:val="ListLabel 805"/>
    <w:rsid w:val="006D0780"/>
    <w:rPr>
      <w:rFonts w:cs="Wingdings"/>
    </w:rPr>
  </w:style>
  <w:style w:type="character" w:customStyle="1" w:styleId="ListLabel806">
    <w:name w:val="ListLabel 806"/>
    <w:rsid w:val="006D0780"/>
    <w:rPr>
      <w:rFonts w:cs="Symbol"/>
    </w:rPr>
  </w:style>
  <w:style w:type="character" w:customStyle="1" w:styleId="ListLabel807">
    <w:name w:val="ListLabel 807"/>
    <w:rsid w:val="006D0780"/>
    <w:rPr>
      <w:rFonts w:cs="Courier New"/>
    </w:rPr>
  </w:style>
  <w:style w:type="character" w:customStyle="1" w:styleId="ListLabel808">
    <w:name w:val="ListLabel 808"/>
    <w:rsid w:val="006D0780"/>
    <w:rPr>
      <w:rFonts w:cs="Wingdings"/>
    </w:rPr>
  </w:style>
  <w:style w:type="character" w:customStyle="1" w:styleId="ListLabel809">
    <w:name w:val="ListLabel 809"/>
    <w:rsid w:val="006D0780"/>
    <w:rPr>
      <w:rFonts w:cs="Symbol"/>
    </w:rPr>
  </w:style>
  <w:style w:type="character" w:customStyle="1" w:styleId="ListLabel810">
    <w:name w:val="ListLabel 810"/>
    <w:rsid w:val="006D0780"/>
    <w:rPr>
      <w:rFonts w:cs="Courier New"/>
    </w:rPr>
  </w:style>
  <w:style w:type="character" w:customStyle="1" w:styleId="ListLabel811">
    <w:name w:val="ListLabel 811"/>
    <w:rsid w:val="006D0780"/>
    <w:rPr>
      <w:rFonts w:cs="Wingdings"/>
    </w:rPr>
  </w:style>
  <w:style w:type="character" w:customStyle="1" w:styleId="ListLabel812">
    <w:name w:val="ListLabel 812"/>
    <w:rsid w:val="006D0780"/>
    <w:rPr>
      <w:rFonts w:ascii="Verdana" w:hAnsi="Verdana" w:cs="Symbol"/>
      <w:sz w:val="16"/>
    </w:rPr>
  </w:style>
  <w:style w:type="character" w:customStyle="1" w:styleId="ListLabel813">
    <w:name w:val="ListLabel 813"/>
    <w:rsid w:val="006D0780"/>
    <w:rPr>
      <w:rFonts w:cs="Courier New"/>
    </w:rPr>
  </w:style>
  <w:style w:type="character" w:customStyle="1" w:styleId="ListLabel814">
    <w:name w:val="ListLabel 814"/>
    <w:rsid w:val="006D0780"/>
    <w:rPr>
      <w:rFonts w:cs="Wingdings"/>
    </w:rPr>
  </w:style>
  <w:style w:type="character" w:customStyle="1" w:styleId="ListLabel815">
    <w:name w:val="ListLabel 815"/>
    <w:rsid w:val="006D0780"/>
    <w:rPr>
      <w:rFonts w:cs="Symbol"/>
    </w:rPr>
  </w:style>
  <w:style w:type="character" w:customStyle="1" w:styleId="ListLabel816">
    <w:name w:val="ListLabel 816"/>
    <w:rsid w:val="006D0780"/>
    <w:rPr>
      <w:rFonts w:cs="Courier New"/>
    </w:rPr>
  </w:style>
  <w:style w:type="character" w:customStyle="1" w:styleId="ListLabel817">
    <w:name w:val="ListLabel 817"/>
    <w:rsid w:val="006D0780"/>
    <w:rPr>
      <w:rFonts w:cs="Wingdings"/>
    </w:rPr>
  </w:style>
  <w:style w:type="character" w:customStyle="1" w:styleId="ListLabel818">
    <w:name w:val="ListLabel 818"/>
    <w:rsid w:val="006D0780"/>
    <w:rPr>
      <w:rFonts w:cs="Symbol"/>
    </w:rPr>
  </w:style>
  <w:style w:type="character" w:customStyle="1" w:styleId="ListLabel819">
    <w:name w:val="ListLabel 819"/>
    <w:rsid w:val="006D0780"/>
    <w:rPr>
      <w:rFonts w:cs="Courier New"/>
    </w:rPr>
  </w:style>
  <w:style w:type="character" w:customStyle="1" w:styleId="ListLabel820">
    <w:name w:val="ListLabel 820"/>
    <w:rsid w:val="006D0780"/>
    <w:rPr>
      <w:rFonts w:cs="Wingdings"/>
    </w:rPr>
  </w:style>
  <w:style w:type="character" w:customStyle="1" w:styleId="ListLabel821">
    <w:name w:val="ListLabel 821"/>
    <w:rsid w:val="006D0780"/>
    <w:rPr>
      <w:rFonts w:eastAsia="Times New Roman" w:cs="Times New Roman"/>
      <w:b w:val="0"/>
      <w:sz w:val="16"/>
    </w:rPr>
  </w:style>
  <w:style w:type="character" w:customStyle="1" w:styleId="ListLabel822">
    <w:name w:val="ListLabel 822"/>
    <w:rsid w:val="006D0780"/>
    <w:rPr>
      <w:rFonts w:eastAsia="Times New Roman" w:cs="Times New Roman"/>
    </w:rPr>
  </w:style>
  <w:style w:type="character" w:customStyle="1" w:styleId="ListLabel823">
    <w:name w:val="ListLabel 823"/>
    <w:rsid w:val="006D0780"/>
    <w:rPr>
      <w:rFonts w:eastAsia="Times New Roman" w:cs="Times New Roman"/>
    </w:rPr>
  </w:style>
  <w:style w:type="character" w:customStyle="1" w:styleId="ListLabel824">
    <w:name w:val="ListLabel 824"/>
    <w:rsid w:val="006D0780"/>
    <w:rPr>
      <w:rFonts w:eastAsia="Times New Roman" w:cs="Times New Roman"/>
    </w:rPr>
  </w:style>
  <w:style w:type="character" w:customStyle="1" w:styleId="ListLabel825">
    <w:name w:val="ListLabel 825"/>
    <w:rsid w:val="006D0780"/>
    <w:rPr>
      <w:rFonts w:eastAsia="Times New Roman" w:cs="Times New Roman"/>
    </w:rPr>
  </w:style>
  <w:style w:type="character" w:customStyle="1" w:styleId="ListLabel826">
    <w:name w:val="ListLabel 826"/>
    <w:rsid w:val="006D0780"/>
    <w:rPr>
      <w:rFonts w:eastAsia="Times New Roman" w:cs="Times New Roman"/>
    </w:rPr>
  </w:style>
  <w:style w:type="character" w:customStyle="1" w:styleId="ListLabel827">
    <w:name w:val="ListLabel 827"/>
    <w:rsid w:val="006D0780"/>
    <w:rPr>
      <w:rFonts w:eastAsia="Times New Roman" w:cs="Times New Roman"/>
    </w:rPr>
  </w:style>
  <w:style w:type="character" w:customStyle="1" w:styleId="ListLabel828">
    <w:name w:val="ListLabel 828"/>
    <w:rsid w:val="006D0780"/>
    <w:rPr>
      <w:rFonts w:eastAsia="Times New Roman" w:cs="Times New Roman"/>
    </w:rPr>
  </w:style>
  <w:style w:type="character" w:customStyle="1" w:styleId="ListLabel829">
    <w:name w:val="ListLabel 829"/>
    <w:rsid w:val="006D0780"/>
    <w:rPr>
      <w:rFonts w:eastAsia="Times New Roman" w:cs="Times New Roman"/>
    </w:rPr>
  </w:style>
  <w:style w:type="character" w:customStyle="1" w:styleId="ListLabel830">
    <w:name w:val="ListLabel 830"/>
    <w:rsid w:val="006D0780"/>
    <w:rPr>
      <w:rFonts w:ascii="Verdana" w:hAnsi="Verdana" w:cs="Symbol"/>
      <w:sz w:val="16"/>
    </w:rPr>
  </w:style>
  <w:style w:type="character" w:customStyle="1" w:styleId="ListLabel831">
    <w:name w:val="ListLabel 831"/>
    <w:rsid w:val="006D0780"/>
    <w:rPr>
      <w:rFonts w:cs="Courier New"/>
    </w:rPr>
  </w:style>
  <w:style w:type="character" w:customStyle="1" w:styleId="ListLabel832">
    <w:name w:val="ListLabel 832"/>
    <w:rsid w:val="006D0780"/>
    <w:rPr>
      <w:rFonts w:cs="Wingdings"/>
    </w:rPr>
  </w:style>
  <w:style w:type="character" w:customStyle="1" w:styleId="ListLabel833">
    <w:name w:val="ListLabel 833"/>
    <w:rsid w:val="006D0780"/>
    <w:rPr>
      <w:rFonts w:cs="Symbol"/>
    </w:rPr>
  </w:style>
  <w:style w:type="character" w:customStyle="1" w:styleId="ListLabel834">
    <w:name w:val="ListLabel 834"/>
    <w:rsid w:val="006D0780"/>
    <w:rPr>
      <w:rFonts w:cs="Courier New"/>
    </w:rPr>
  </w:style>
  <w:style w:type="character" w:customStyle="1" w:styleId="ListLabel835">
    <w:name w:val="ListLabel 835"/>
    <w:rsid w:val="006D0780"/>
    <w:rPr>
      <w:rFonts w:cs="Wingdings"/>
    </w:rPr>
  </w:style>
  <w:style w:type="character" w:customStyle="1" w:styleId="ListLabel836">
    <w:name w:val="ListLabel 836"/>
    <w:rsid w:val="006D0780"/>
    <w:rPr>
      <w:rFonts w:cs="Symbol"/>
    </w:rPr>
  </w:style>
  <w:style w:type="character" w:customStyle="1" w:styleId="ListLabel837">
    <w:name w:val="ListLabel 837"/>
    <w:rsid w:val="006D0780"/>
    <w:rPr>
      <w:rFonts w:cs="Courier New"/>
    </w:rPr>
  </w:style>
  <w:style w:type="character" w:customStyle="1" w:styleId="ListLabel838">
    <w:name w:val="ListLabel 838"/>
    <w:rsid w:val="006D0780"/>
    <w:rPr>
      <w:rFonts w:cs="Wingdings"/>
    </w:rPr>
  </w:style>
  <w:style w:type="paragraph" w:styleId="Nagwek">
    <w:name w:val="header"/>
    <w:basedOn w:val="Normalny"/>
    <w:next w:val="Tekstpodstawowy"/>
    <w:link w:val="NagwekZnak1"/>
    <w:rsid w:val="006D07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6D0780"/>
    <w:rPr>
      <w:rFonts w:ascii="Liberation Sans" w:eastAsia="Microsoft YaHei" w:hAnsi="Liberation Sans" w:cs="Arial"/>
      <w:color w:val="00000A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semiHidden/>
    <w:rsid w:val="006D0780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6D0780"/>
    <w:rPr>
      <w:rFonts w:ascii="Times New Roman" w:eastAsia="font291" w:hAnsi="Times New Roman" w:cs="Times New Roman"/>
      <w:color w:val="00000A"/>
      <w:kern w:val="1"/>
      <w:sz w:val="24"/>
      <w:szCs w:val="24"/>
      <w:lang w:eastAsia="pl-PL"/>
    </w:rPr>
  </w:style>
  <w:style w:type="paragraph" w:styleId="Lista">
    <w:name w:val="List"/>
    <w:basedOn w:val="Tekstpodstawowy"/>
    <w:semiHidden/>
    <w:rsid w:val="006D0780"/>
    <w:pPr>
      <w:widowControl w:val="0"/>
    </w:pPr>
    <w:rPr>
      <w:rFonts w:cs="Calibri"/>
    </w:rPr>
  </w:style>
  <w:style w:type="paragraph" w:styleId="Legenda">
    <w:name w:val="caption"/>
    <w:basedOn w:val="Normalny"/>
    <w:qFormat/>
    <w:rsid w:val="006D07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D0780"/>
    <w:pPr>
      <w:widowControl w:val="0"/>
    </w:pPr>
    <w:rPr>
      <w:rFonts w:cs="Calibri"/>
    </w:rPr>
  </w:style>
  <w:style w:type="paragraph" w:customStyle="1" w:styleId="Nagwek10">
    <w:name w:val="Nagłówek1"/>
    <w:rsid w:val="006D0780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Times New Roman"/>
      <w:kern w:val="1"/>
      <w:sz w:val="28"/>
      <w:szCs w:val="28"/>
      <w:lang w:eastAsia="pl-PL"/>
    </w:rPr>
  </w:style>
  <w:style w:type="paragraph" w:customStyle="1" w:styleId="Domynie">
    <w:name w:val="Domy徑nie"/>
    <w:rsid w:val="006D0780"/>
    <w:pPr>
      <w:widowControl w:val="0"/>
      <w:suppressAutoHyphens/>
      <w:spacing w:after="0" w:line="240" w:lineRule="auto"/>
    </w:pPr>
    <w:rPr>
      <w:rFonts w:ascii="Arial" w:eastAsia="font291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ek">
    <w:name w:val="Nagｳek"/>
    <w:basedOn w:val="Domynie"/>
    <w:rsid w:val="006D0780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6D0780"/>
    <w:pPr>
      <w:spacing w:after="120"/>
    </w:pPr>
  </w:style>
  <w:style w:type="paragraph" w:styleId="Podpis">
    <w:name w:val="Signature"/>
    <w:basedOn w:val="Domynie"/>
    <w:link w:val="PodpisZnak1"/>
    <w:semiHidden/>
    <w:rsid w:val="006D0780"/>
    <w:pPr>
      <w:spacing w:before="120" w:after="120"/>
    </w:pPr>
    <w:rPr>
      <w:rFonts w:eastAsia="Times New Roman"/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semiHidden/>
    <w:rsid w:val="006D0780"/>
    <w:rPr>
      <w:rFonts w:ascii="Arial" w:eastAsia="Times New Roman" w:hAnsi="Arial" w:cs="Arial"/>
      <w:b/>
      <w:bCs/>
      <w:i/>
      <w:iCs/>
      <w:color w:val="00000A"/>
      <w:kern w:val="1"/>
      <w:sz w:val="24"/>
      <w:szCs w:val="24"/>
      <w:lang w:eastAsia="ar-SA"/>
    </w:rPr>
  </w:style>
  <w:style w:type="paragraph" w:customStyle="1" w:styleId="Nagek1">
    <w:name w:val="Nagｳek1"/>
    <w:basedOn w:val="Domynie"/>
    <w:rsid w:val="006D0780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6D0780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6D0780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6D0780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6D0780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6D0780"/>
    <w:pPr>
      <w:ind w:left="357"/>
    </w:pPr>
  </w:style>
  <w:style w:type="paragraph" w:customStyle="1" w:styleId="Tekstpodstawowy31">
    <w:name w:val="Tekst podstawowy 31"/>
    <w:basedOn w:val="Domynie"/>
    <w:rsid w:val="006D0780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6D0780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6D0780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6D0780"/>
    <w:pPr>
      <w:jc w:val="center"/>
    </w:pPr>
  </w:style>
  <w:style w:type="paragraph" w:styleId="Stopka">
    <w:name w:val="footer"/>
    <w:basedOn w:val="Domynie"/>
    <w:link w:val="StopkaZnak2"/>
    <w:semiHidden/>
    <w:rsid w:val="006D0780"/>
    <w:pPr>
      <w:tabs>
        <w:tab w:val="center" w:pos="7427"/>
        <w:tab w:val="right" w:pos="14854"/>
      </w:tabs>
    </w:pPr>
  </w:style>
  <w:style w:type="character" w:customStyle="1" w:styleId="StopkaZnak2">
    <w:name w:val="Stopka Znak2"/>
    <w:basedOn w:val="Domylnaczcionkaakapitu"/>
    <w:link w:val="Stopka"/>
    <w:semiHidden/>
    <w:rsid w:val="006D0780"/>
    <w:rPr>
      <w:rFonts w:ascii="Arial" w:eastAsia="font291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wek100">
    <w:name w:val="Nagłówek 10"/>
    <w:basedOn w:val="Nagwek10"/>
    <w:rsid w:val="006D0780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6D0780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6D0780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6D0780"/>
  </w:style>
  <w:style w:type="paragraph" w:customStyle="1" w:styleId="Nagektabeli">
    <w:name w:val="Nagｳek tabeli"/>
    <w:basedOn w:val="Zawartotabeli0"/>
    <w:rsid w:val="006D0780"/>
    <w:pPr>
      <w:jc w:val="center"/>
    </w:pPr>
  </w:style>
  <w:style w:type="paragraph" w:customStyle="1" w:styleId="Tekstprzypisudolnego1">
    <w:name w:val="Tekst przypisu dolnego1"/>
    <w:basedOn w:val="Domynie"/>
    <w:rsid w:val="006D0780"/>
    <w:rPr>
      <w:sz w:val="20"/>
      <w:szCs w:val="20"/>
    </w:rPr>
  </w:style>
  <w:style w:type="paragraph" w:customStyle="1" w:styleId="BalloonText1">
    <w:name w:val="Balloon Text1"/>
    <w:basedOn w:val="Domynie"/>
    <w:rsid w:val="006D0780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Domynie"/>
    <w:rsid w:val="006D0780"/>
    <w:rPr>
      <w:sz w:val="20"/>
      <w:szCs w:val="20"/>
    </w:rPr>
  </w:style>
  <w:style w:type="paragraph" w:customStyle="1" w:styleId="Tekstkomentarza1">
    <w:name w:val="Tekst komentarza1"/>
    <w:basedOn w:val="Domynie"/>
    <w:rsid w:val="006D0780"/>
    <w:rPr>
      <w:sz w:val="20"/>
      <w:szCs w:val="20"/>
    </w:rPr>
  </w:style>
  <w:style w:type="paragraph" w:customStyle="1" w:styleId="Tematkomentarza1">
    <w:name w:val="Temat komentarza1"/>
    <w:basedOn w:val="Tekstkomentarza1"/>
    <w:rsid w:val="006D0780"/>
  </w:style>
  <w:style w:type="paragraph" w:customStyle="1" w:styleId="Tytu">
    <w:name w:val="Tytuｳ"/>
    <w:basedOn w:val="Domynie"/>
    <w:rsid w:val="006D0780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6D0780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rsid w:val="006D0780"/>
    <w:pPr>
      <w:tabs>
        <w:tab w:val="center" w:pos="7427"/>
        <w:tab w:val="right" w:pos="14854"/>
      </w:tabs>
    </w:pPr>
  </w:style>
  <w:style w:type="paragraph" w:styleId="Tekstdymka">
    <w:name w:val="Balloon Text"/>
    <w:basedOn w:val="Normalny"/>
    <w:link w:val="TekstdymkaZnak2"/>
    <w:uiPriority w:val="99"/>
    <w:semiHidden/>
    <w:unhideWhenUsed/>
    <w:rsid w:val="006D0780"/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6D0780"/>
    <w:rPr>
      <w:rFonts w:ascii="Tahoma" w:eastAsia="font291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65EE-1224-406F-80CE-568960B8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4632</Words>
  <Characters>27792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Szkorbutki</cp:lastModifiedBy>
  <cp:revision>5</cp:revision>
  <dcterms:created xsi:type="dcterms:W3CDTF">2019-09-13T05:38:00Z</dcterms:created>
  <dcterms:modified xsi:type="dcterms:W3CDTF">2020-09-15T21:02:00Z</dcterms:modified>
</cp:coreProperties>
</file>